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F00C32" w:rsidRPr="007878A4" w:rsidTr="00F00C3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32" w:rsidRPr="00147E10" w:rsidRDefault="00F00C32" w:rsidP="00F00C3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0C32" w:rsidRPr="00147E10" w:rsidRDefault="00F00C32" w:rsidP="00F00C3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F00C32" w:rsidRPr="007878A4" w:rsidRDefault="00F00C32" w:rsidP="00F00C32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C32" w:rsidRPr="00B032E1" w:rsidRDefault="00F00C32" w:rsidP="00F00C32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19.5pt;margin-top:13.9pt;width:484.5pt;height:2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" strokeweight=".5pt">
                <v:textbox inset="7.45pt,3.85pt,7.45pt,3.85pt">
                  <w:txbxContent>
                    <w:p w:rsidR="00F00C32" w:rsidRPr="00B032E1" w:rsidRDefault="00F00C32" w:rsidP="00F00C32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F00C32" w:rsidRPr="007878A4" w:rsidRDefault="00F00C32" w:rsidP="00F00C32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F00C32" w:rsidRPr="007878A4" w:rsidTr="00F00C3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32" w:rsidRDefault="00F00C32" w:rsidP="00F00C3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F00C32" w:rsidRPr="00F00C32" w:rsidRDefault="00F00C32" w:rsidP="00F00C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32">
              <w:rPr>
                <w:rFonts w:ascii="Times New Roman" w:hAnsi="Times New Roman"/>
                <w:sz w:val="24"/>
                <w:szCs w:val="24"/>
                <w:lang w:val="pt"/>
              </w:rPr>
              <w:t>IARTE44011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32" w:rsidRDefault="00F00C32" w:rsidP="00F00C3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F00C32" w:rsidRPr="00F00C32" w:rsidRDefault="00F00C32" w:rsidP="00F00C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32">
              <w:rPr>
                <w:rFonts w:ascii="Times New Roman" w:hAnsi="Times New Roman"/>
                <w:sz w:val="24"/>
                <w:szCs w:val="24"/>
                <w:lang w:val="pt"/>
              </w:rPr>
              <w:t>CORPO-VOZ I</w:t>
            </w:r>
            <w:r w:rsidRPr="00F00C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0C32" w:rsidRPr="007878A4" w:rsidTr="00F00C3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32" w:rsidRDefault="00F00C32" w:rsidP="00F00C3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00C32" w:rsidRPr="00F00C32" w:rsidRDefault="00F00C32" w:rsidP="00F00C3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32" w:rsidRDefault="00F00C32" w:rsidP="00F00C3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F00C32" w:rsidRPr="007878A4" w:rsidRDefault="00F00C32" w:rsidP="00F00C3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F00C32" w:rsidRPr="007878A4" w:rsidTr="00F00C3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32" w:rsidRDefault="00F00C32" w:rsidP="00F00C3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F00C32" w:rsidRPr="007878A4" w:rsidRDefault="00F00C32" w:rsidP="00F00C3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32" w:rsidRDefault="00F00C32" w:rsidP="00F00C3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F00C32" w:rsidRPr="00F00C32" w:rsidRDefault="00F00C32" w:rsidP="00F00C3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F00C32">
              <w:rPr>
                <w:rFonts w:ascii="Times New Roman" w:hAnsi="Times New Roman"/>
                <w:bCs/>
              </w:rPr>
              <w:t>30h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32" w:rsidRDefault="00F00C32" w:rsidP="00F00C3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F00C32" w:rsidRPr="00F00C32" w:rsidRDefault="00F00C32" w:rsidP="00F00C3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F00C32">
              <w:rPr>
                <w:rFonts w:ascii="Times New Roman" w:hAnsi="Times New Roman"/>
                <w:bCs/>
              </w:rPr>
              <w:t>30h</w:t>
            </w:r>
          </w:p>
        </w:tc>
      </w:tr>
    </w:tbl>
    <w:p w:rsidR="00F00C32" w:rsidRPr="007878A4" w:rsidRDefault="00F00C32" w:rsidP="00F00C32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C32" w:rsidRDefault="00F00C32" w:rsidP="00F00C32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left:0;text-align:left;margin-left:65.15pt;margin-top:15.7pt;width:315pt;height:2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37LwIAAF0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" strokeweight=".5pt">
                <v:textbox inset="7.45pt,3.85pt,7.45pt,3.85pt">
                  <w:txbxContent>
                    <w:p w:rsidR="00F00C32" w:rsidRDefault="00F00C32" w:rsidP="00F00C32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F00C32" w:rsidRPr="007878A4" w:rsidTr="00F00C3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32" w:rsidRPr="001723DA" w:rsidRDefault="00F00C32" w:rsidP="00F00C3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C32" w:rsidRPr="00F00C32" w:rsidRDefault="00F00C32" w:rsidP="00F00C32">
            <w:pPr>
              <w:numPr>
                <w:ilvl w:val="0"/>
                <w:numId w:val="35"/>
              </w:numPr>
              <w:suppressAutoHyphens/>
              <w:autoSpaceDE w:val="0"/>
              <w:spacing w:after="0" w:line="360" w:lineRule="auto"/>
              <w:rPr>
                <w:rFonts w:ascii="Times New Roman" w:hAnsi="Times New Roman"/>
                <w:lang w:val="pt"/>
              </w:rPr>
            </w:pPr>
            <w:r w:rsidRPr="00F00C32">
              <w:rPr>
                <w:rFonts w:ascii="Times New Roman" w:hAnsi="Times New Roman"/>
                <w:lang w:val="pt"/>
              </w:rPr>
              <w:t>Introduzir conceitos sobre a corporeidade da voz;</w:t>
            </w:r>
          </w:p>
          <w:p w:rsidR="00F00C32" w:rsidRPr="00F00C32" w:rsidRDefault="00F00C32" w:rsidP="00F00C32">
            <w:pPr>
              <w:numPr>
                <w:ilvl w:val="0"/>
                <w:numId w:val="35"/>
              </w:numPr>
              <w:suppressAutoHyphens/>
              <w:autoSpaceDE w:val="0"/>
              <w:spacing w:after="0" w:line="360" w:lineRule="auto"/>
              <w:rPr>
                <w:rFonts w:ascii="Times New Roman" w:hAnsi="Times New Roman"/>
                <w:lang w:val="pt"/>
              </w:rPr>
            </w:pPr>
            <w:r w:rsidRPr="00F00C32">
              <w:rPr>
                <w:rFonts w:ascii="Times New Roman" w:hAnsi="Times New Roman"/>
                <w:lang w:val="pt"/>
              </w:rPr>
              <w:t>Praticar exercícios fundamentais de técnica vocal, com ênfase na relação corpo-voz-movimento;</w:t>
            </w:r>
          </w:p>
          <w:p w:rsidR="00F00C32" w:rsidRPr="00F00C32" w:rsidRDefault="00F00C32" w:rsidP="00F00C32">
            <w:pPr>
              <w:numPr>
                <w:ilvl w:val="0"/>
                <w:numId w:val="35"/>
              </w:numPr>
              <w:suppressAutoHyphens/>
              <w:autoSpaceDE w:val="0"/>
              <w:spacing w:after="0" w:line="360" w:lineRule="auto"/>
              <w:rPr>
                <w:rFonts w:ascii="Times New Roman" w:hAnsi="Times New Roman"/>
                <w:lang w:val="pt"/>
              </w:rPr>
            </w:pPr>
            <w:r w:rsidRPr="00F00C32">
              <w:rPr>
                <w:rFonts w:ascii="Times New Roman" w:hAnsi="Times New Roman"/>
                <w:lang w:val="pt"/>
              </w:rPr>
              <w:t>Trabalhar aspectos fisiológicos, anatômicos e técnicos da produção vocal, priorizando a consciência e a qualidade vocal no trabalho do intérprete.</w:t>
            </w:r>
          </w:p>
          <w:p w:rsidR="00F00C32" w:rsidRPr="00F00C32" w:rsidRDefault="00F00C32" w:rsidP="00F00C3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pt"/>
              </w:rPr>
            </w:pPr>
          </w:p>
        </w:tc>
      </w:tr>
    </w:tbl>
    <w:p w:rsidR="00F00C32" w:rsidRPr="007878A4" w:rsidRDefault="00F00C32" w:rsidP="00F00C32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C32" w:rsidRDefault="00F00C32" w:rsidP="00F00C32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28" type="#_x0000_t202" style="position:absolute;left:0;text-align:left;margin-left:65.15pt;margin-top:10.3pt;width:315pt;height:2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" strokeweight=".5pt">
                <v:textbox inset="7.45pt,3.85pt,7.45pt,3.85pt">
                  <w:txbxContent>
                    <w:p w:rsidR="00F00C32" w:rsidRDefault="00F00C32" w:rsidP="00F00C32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F00C32" w:rsidRPr="007878A4" w:rsidTr="00F00C3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32" w:rsidRPr="001723DA" w:rsidRDefault="00F00C32" w:rsidP="00F00C3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C32" w:rsidRPr="00F00C32" w:rsidRDefault="00F00C32" w:rsidP="00F00C32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32">
              <w:rPr>
                <w:rFonts w:ascii="Times New Roman" w:hAnsi="Times New Roman"/>
                <w:lang w:val="pt"/>
              </w:rPr>
              <w:t>Estudo da corporeidade da voz, dos mecanismos técnicos e expressivos, da consciência e da qualidade vocal.</w:t>
            </w:r>
          </w:p>
        </w:tc>
      </w:tr>
    </w:tbl>
    <w:p w:rsidR="00F00C32" w:rsidRPr="007B1FB2" w:rsidRDefault="00F00C32" w:rsidP="00F00C32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C32" w:rsidRDefault="00F00C32" w:rsidP="00F00C32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left:0;text-align:left;margin-left:65.15pt;margin-top:10.4pt;width:315pt;height:2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Q0LwIAAF0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" strokeweight=".5pt">
                <v:textbox inset="7.45pt,3.85pt,7.45pt,3.85pt">
                  <w:txbxContent>
                    <w:p w:rsidR="00F00C32" w:rsidRDefault="00F00C32" w:rsidP="00F00C32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F00C32" w:rsidRPr="007878A4" w:rsidTr="00F00C3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32" w:rsidRPr="001723DA" w:rsidRDefault="00F00C32" w:rsidP="00F00C3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C32" w:rsidRPr="00F00C32" w:rsidRDefault="00F00C32" w:rsidP="00F00C32">
            <w:pPr>
              <w:numPr>
                <w:ilvl w:val="0"/>
                <w:numId w:val="43"/>
              </w:numPr>
              <w:suppressAutoHyphens/>
              <w:autoSpaceDE w:val="0"/>
              <w:spacing w:after="0" w:line="360" w:lineRule="auto"/>
              <w:rPr>
                <w:rFonts w:ascii="Times New Roman" w:hAnsi="Times New Roman"/>
                <w:lang w:val="pt"/>
              </w:rPr>
            </w:pPr>
            <w:r w:rsidRPr="00F00C32">
              <w:rPr>
                <w:rFonts w:ascii="Times New Roman" w:hAnsi="Times New Roman"/>
                <w:lang w:val="pt"/>
              </w:rPr>
              <w:t>Noções básicas de fisiologia da voz;</w:t>
            </w:r>
          </w:p>
          <w:p w:rsidR="00F00C32" w:rsidRPr="00F00C32" w:rsidRDefault="00F00C32" w:rsidP="00F00C32">
            <w:pPr>
              <w:numPr>
                <w:ilvl w:val="0"/>
                <w:numId w:val="43"/>
              </w:numPr>
              <w:suppressAutoHyphens/>
              <w:autoSpaceDE w:val="0"/>
              <w:spacing w:after="0" w:line="360" w:lineRule="auto"/>
              <w:rPr>
                <w:rFonts w:ascii="Times New Roman" w:hAnsi="Times New Roman"/>
                <w:lang w:val="pt"/>
              </w:rPr>
            </w:pPr>
            <w:r w:rsidRPr="00F00C32">
              <w:rPr>
                <w:rFonts w:ascii="Times New Roman" w:hAnsi="Times New Roman"/>
                <w:lang w:val="pt"/>
              </w:rPr>
              <w:t>Respiração, ressonância, impostação, tessitura, classificação e articulação;</w:t>
            </w:r>
          </w:p>
          <w:p w:rsidR="00F00C32" w:rsidRPr="00F00C32" w:rsidRDefault="00F00C32" w:rsidP="00F00C32">
            <w:pPr>
              <w:numPr>
                <w:ilvl w:val="0"/>
                <w:numId w:val="43"/>
              </w:numPr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  <w:lang w:val="pt"/>
              </w:rPr>
              <w:t>Relaxamento, prontidão e concentração;</w:t>
            </w:r>
          </w:p>
          <w:p w:rsidR="00F00C32" w:rsidRPr="004879F9" w:rsidRDefault="00F00C32" w:rsidP="00F00C32">
            <w:pPr>
              <w:numPr>
                <w:ilvl w:val="0"/>
                <w:numId w:val="43"/>
              </w:numPr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  <w:lang w:val="pt"/>
              </w:rPr>
              <w:t>Corporeidade da voz: impulso, movimento e materialidade</w:t>
            </w:r>
            <w:r w:rsidRPr="00F00C32">
              <w:rPr>
                <w:rFonts w:ascii="Times New Roman" w:hAnsi="Times New Roman"/>
              </w:rPr>
              <w:t>.</w:t>
            </w:r>
          </w:p>
        </w:tc>
      </w:tr>
    </w:tbl>
    <w:p w:rsidR="00F00C32" w:rsidRDefault="00F00C32" w:rsidP="00F00C32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F00C32" w:rsidRPr="00E30F87" w:rsidRDefault="00F00C32" w:rsidP="00F00C32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C32" w:rsidRDefault="00F00C32" w:rsidP="00F00C32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65.15pt;margin-top:10.3pt;width:315pt;height:27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" strokeweight=".5pt">
                <v:textbox inset="7.45pt,3.85pt,7.45pt,3.85pt">
                  <w:txbxContent>
                    <w:p w:rsidR="00F00C32" w:rsidRDefault="00F00C32" w:rsidP="00F00C32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F00C32" w:rsidRPr="0004724F" w:rsidTr="00F00C3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32" w:rsidRPr="00F00C32" w:rsidRDefault="00F00C32" w:rsidP="00F00C3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F00C32" w:rsidRPr="00F00C32" w:rsidRDefault="00F00C32" w:rsidP="00F00C32">
            <w:pPr>
              <w:spacing w:after="120"/>
              <w:jc w:val="both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 xml:space="preserve">ALEIXO, Fernando. Corporeidade da voz: a voz do ator. Campinas, SP: </w:t>
            </w:r>
            <w:proofErr w:type="spellStart"/>
            <w:r w:rsidRPr="00F00C32">
              <w:rPr>
                <w:rFonts w:ascii="Times New Roman" w:hAnsi="Times New Roman"/>
              </w:rPr>
              <w:t>Komedi</w:t>
            </w:r>
            <w:proofErr w:type="spellEnd"/>
            <w:r w:rsidRPr="00F00C32">
              <w:rPr>
                <w:rFonts w:ascii="Times New Roman" w:hAnsi="Times New Roman"/>
              </w:rPr>
              <w:t>, 2007.</w:t>
            </w:r>
          </w:p>
          <w:p w:rsidR="00F00C32" w:rsidRPr="00F00C32" w:rsidRDefault="00F00C32" w:rsidP="00F00C32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 xml:space="preserve">BARBA, Eugênio. Além das ilhas flutuantes. Campinas, SP: Ed. UNICAMP, 1991. </w:t>
            </w:r>
          </w:p>
          <w:p w:rsidR="00F00C32" w:rsidRPr="00F00C32" w:rsidRDefault="00F00C32" w:rsidP="00F00C32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32">
              <w:rPr>
                <w:rFonts w:ascii="Times New Roman" w:hAnsi="Times New Roman"/>
              </w:rPr>
              <w:lastRenderedPageBreak/>
              <w:t>LEHMANN, Hans-</w:t>
            </w:r>
            <w:proofErr w:type="spellStart"/>
            <w:r w:rsidRPr="00F00C32">
              <w:rPr>
                <w:rFonts w:ascii="Times New Roman" w:hAnsi="Times New Roman"/>
              </w:rPr>
              <w:t>Thies</w:t>
            </w:r>
            <w:proofErr w:type="spellEnd"/>
            <w:r w:rsidRPr="00F00C32">
              <w:rPr>
                <w:rFonts w:ascii="Times New Roman" w:hAnsi="Times New Roman"/>
              </w:rPr>
              <w:t xml:space="preserve">. O teatro pós-dramático. São Paulo: Cosac&amp; </w:t>
            </w:r>
            <w:proofErr w:type="spellStart"/>
            <w:r w:rsidRPr="00F00C32">
              <w:rPr>
                <w:rFonts w:ascii="Times New Roman" w:hAnsi="Times New Roman"/>
              </w:rPr>
              <w:t>Naif</w:t>
            </w:r>
            <w:proofErr w:type="spellEnd"/>
            <w:r w:rsidRPr="00F00C32">
              <w:rPr>
                <w:rFonts w:ascii="Times New Roman" w:hAnsi="Times New Roman"/>
              </w:rPr>
              <w:t>, 2008.</w:t>
            </w:r>
          </w:p>
        </w:tc>
      </w:tr>
    </w:tbl>
    <w:p w:rsidR="00F00C32" w:rsidRDefault="00F00C32" w:rsidP="00F00C32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F00C32" w:rsidRPr="00E4641A" w:rsidRDefault="00F00C32" w:rsidP="00F00C32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C32" w:rsidRDefault="00F00C32" w:rsidP="00F00C32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31" type="#_x0000_t202" style="position:absolute;left:0;text-align:left;margin-left:65.15pt;margin-top:11.05pt;width:315pt;height:27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PTMAIAAF0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" strokeweight=".5pt">
                <v:textbox inset="7.45pt,3.85pt,7.45pt,3.85pt">
                  <w:txbxContent>
                    <w:p w:rsidR="00F00C32" w:rsidRDefault="00F00C32" w:rsidP="00F00C32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F00C32" w:rsidRPr="00C23020" w:rsidTr="00F00C3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32" w:rsidRPr="00C23020" w:rsidRDefault="00F00C32" w:rsidP="00F00C3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00C32" w:rsidRPr="00F00C32" w:rsidRDefault="00F00C32" w:rsidP="00F00C32">
            <w:pPr>
              <w:spacing w:after="120"/>
              <w:jc w:val="both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ASLAN, Odete. O ator no século XX. São Paulo: Perspectiva, 1992.</w:t>
            </w:r>
          </w:p>
          <w:p w:rsidR="00F00C32" w:rsidRPr="00F00C32" w:rsidRDefault="00F00C32" w:rsidP="00F00C32">
            <w:pPr>
              <w:spacing w:after="160" w:line="259" w:lineRule="atLeast"/>
              <w:jc w:val="both"/>
              <w:rPr>
                <w:rFonts w:ascii="Times New Roman" w:hAnsi="Times New Roman"/>
                <w:lang w:val="en-US"/>
              </w:rPr>
            </w:pPr>
            <w:r w:rsidRPr="00F00C32">
              <w:rPr>
                <w:rFonts w:ascii="Times New Roman" w:hAnsi="Times New Roman"/>
              </w:rPr>
              <w:t xml:space="preserve">BERRY, </w:t>
            </w:r>
            <w:proofErr w:type="spellStart"/>
            <w:r w:rsidRPr="00F00C32">
              <w:rPr>
                <w:rFonts w:ascii="Times New Roman" w:hAnsi="Times New Roman"/>
              </w:rPr>
              <w:t>Cicely</w:t>
            </w:r>
            <w:proofErr w:type="spellEnd"/>
            <w:r w:rsidRPr="00F00C32">
              <w:rPr>
                <w:rFonts w:ascii="Times New Roman" w:hAnsi="Times New Roman"/>
              </w:rPr>
              <w:t xml:space="preserve">. La voz y </w:t>
            </w:r>
            <w:proofErr w:type="spellStart"/>
            <w:proofErr w:type="gramStart"/>
            <w:r w:rsidRPr="00F00C32">
              <w:rPr>
                <w:rFonts w:ascii="Times New Roman" w:hAnsi="Times New Roman"/>
              </w:rPr>
              <w:t>el</w:t>
            </w:r>
            <w:proofErr w:type="spellEnd"/>
            <w:proofErr w:type="gramEnd"/>
            <w:r w:rsidRPr="00F00C32">
              <w:rPr>
                <w:rFonts w:ascii="Times New Roman" w:hAnsi="Times New Roman"/>
              </w:rPr>
              <w:t xml:space="preserve"> </w:t>
            </w:r>
            <w:proofErr w:type="spellStart"/>
            <w:r w:rsidRPr="00F00C32">
              <w:rPr>
                <w:rFonts w:ascii="Times New Roman" w:hAnsi="Times New Roman"/>
              </w:rPr>
              <w:t>actor</w:t>
            </w:r>
            <w:proofErr w:type="spellEnd"/>
            <w:r w:rsidRPr="00F00C32">
              <w:rPr>
                <w:rFonts w:ascii="Times New Roman" w:hAnsi="Times New Roman"/>
              </w:rPr>
              <w:t xml:space="preserve">. </w:t>
            </w:r>
            <w:r w:rsidRPr="00F00C32">
              <w:rPr>
                <w:rFonts w:ascii="Times New Roman" w:hAnsi="Times New Roman"/>
                <w:lang w:val="en-US"/>
              </w:rPr>
              <w:t>Barcelona: Alba, 2006.</w:t>
            </w:r>
          </w:p>
          <w:p w:rsidR="00F00C32" w:rsidRPr="00F00C32" w:rsidRDefault="00F00C32" w:rsidP="00F00C32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  <w:lang w:val="en-US"/>
              </w:rPr>
              <w:t xml:space="preserve">CHENG. Stephen Chun-Tao. </w:t>
            </w:r>
            <w:r w:rsidRPr="00F00C32">
              <w:rPr>
                <w:rFonts w:ascii="Times New Roman" w:hAnsi="Times New Roman"/>
              </w:rPr>
              <w:t xml:space="preserve">O Tao da voz: uma abordagem das técnicas do canto e da voz falada combinando as tradições orientais e ocidentais. Rio de Janeiro: Rocco, 1999. </w:t>
            </w:r>
          </w:p>
          <w:p w:rsidR="00F00C32" w:rsidRPr="00F00C32" w:rsidRDefault="00F00C32" w:rsidP="00F00C32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 xml:space="preserve">FLASZEN, </w:t>
            </w:r>
            <w:proofErr w:type="spellStart"/>
            <w:r w:rsidRPr="00F00C32">
              <w:rPr>
                <w:rFonts w:ascii="Times New Roman" w:hAnsi="Times New Roman"/>
              </w:rPr>
              <w:t>Ludwik</w:t>
            </w:r>
            <w:proofErr w:type="spellEnd"/>
            <w:r w:rsidRPr="00F00C32">
              <w:rPr>
                <w:rFonts w:ascii="Times New Roman" w:hAnsi="Times New Roman"/>
              </w:rPr>
              <w:t xml:space="preserve">; POLASTERI, Carla (Coord.). O Teatro Laboratório de </w:t>
            </w:r>
            <w:proofErr w:type="spellStart"/>
            <w:r w:rsidRPr="00F00C32">
              <w:rPr>
                <w:rFonts w:ascii="Times New Roman" w:hAnsi="Times New Roman"/>
              </w:rPr>
              <w:t>Jerzy</w:t>
            </w:r>
            <w:proofErr w:type="spellEnd"/>
            <w:r w:rsidRPr="00F00C32">
              <w:rPr>
                <w:rFonts w:ascii="Times New Roman" w:hAnsi="Times New Roman"/>
              </w:rPr>
              <w:t xml:space="preserve"> </w:t>
            </w:r>
            <w:proofErr w:type="gramStart"/>
            <w:r w:rsidRPr="00F00C32">
              <w:rPr>
                <w:rFonts w:ascii="Times New Roman" w:hAnsi="Times New Roman"/>
              </w:rPr>
              <w:t>Grotowski,</w:t>
            </w:r>
            <w:proofErr w:type="gramEnd"/>
            <w:r w:rsidRPr="00F00C32">
              <w:rPr>
                <w:rFonts w:ascii="Times New Roman" w:hAnsi="Times New Roman"/>
              </w:rPr>
              <w:t>1959-1969. São Paulo: Perspectiva, 2007.</w:t>
            </w:r>
          </w:p>
          <w:p w:rsidR="00F00C32" w:rsidRPr="00F00C32" w:rsidRDefault="00F00C32" w:rsidP="00F00C32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 xml:space="preserve">FORTUNA, Marlene. A </w:t>
            </w:r>
            <w:proofErr w:type="gramStart"/>
            <w:r w:rsidRPr="00F00C32">
              <w:rPr>
                <w:rFonts w:ascii="Times New Roman" w:hAnsi="Times New Roman"/>
              </w:rPr>
              <w:t>performance</w:t>
            </w:r>
            <w:proofErr w:type="gramEnd"/>
            <w:r w:rsidRPr="00F00C32">
              <w:rPr>
                <w:rFonts w:ascii="Times New Roman" w:hAnsi="Times New Roman"/>
              </w:rPr>
              <w:t xml:space="preserve"> da oralidade teatral. São Paulo: </w:t>
            </w:r>
            <w:proofErr w:type="spellStart"/>
            <w:r w:rsidRPr="00F00C32">
              <w:rPr>
                <w:rFonts w:ascii="Times New Roman" w:hAnsi="Times New Roman"/>
              </w:rPr>
              <w:t>Annablume</w:t>
            </w:r>
            <w:proofErr w:type="spellEnd"/>
            <w:r w:rsidRPr="00F00C32">
              <w:rPr>
                <w:rFonts w:ascii="Times New Roman" w:hAnsi="Times New Roman"/>
              </w:rPr>
              <w:t>, 2000.</w:t>
            </w:r>
          </w:p>
          <w:p w:rsidR="00F00C32" w:rsidRPr="00F00C32" w:rsidRDefault="00F00C32" w:rsidP="00F00C32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 xml:space="preserve">GAYOTTO, Lucia Helena. Voz: partitura da ação. </w:t>
            </w:r>
            <w:proofErr w:type="gramStart"/>
            <w:r w:rsidRPr="00F00C32">
              <w:rPr>
                <w:rFonts w:ascii="Times New Roman" w:hAnsi="Times New Roman"/>
              </w:rPr>
              <w:t>2.</w:t>
            </w:r>
            <w:proofErr w:type="gramEnd"/>
            <w:r w:rsidRPr="00F00C32">
              <w:rPr>
                <w:rFonts w:ascii="Times New Roman" w:hAnsi="Times New Roman"/>
              </w:rPr>
              <w:t xml:space="preserve">ed. São Paulo, </w:t>
            </w:r>
            <w:proofErr w:type="spellStart"/>
            <w:r w:rsidRPr="00F00C32">
              <w:rPr>
                <w:rFonts w:ascii="Times New Roman" w:hAnsi="Times New Roman"/>
              </w:rPr>
              <w:t>Plexus</w:t>
            </w:r>
            <w:proofErr w:type="spellEnd"/>
            <w:r w:rsidRPr="00F00C32">
              <w:rPr>
                <w:rFonts w:ascii="Times New Roman" w:hAnsi="Times New Roman"/>
              </w:rPr>
              <w:t xml:space="preserve">, 2002. </w:t>
            </w:r>
          </w:p>
          <w:p w:rsidR="00F00C32" w:rsidRPr="00C23020" w:rsidRDefault="00F00C32" w:rsidP="00F00C32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 xml:space="preserve">GROTOWSKI, </w:t>
            </w:r>
            <w:proofErr w:type="spellStart"/>
            <w:r w:rsidRPr="00F00C32">
              <w:rPr>
                <w:rFonts w:ascii="Times New Roman" w:hAnsi="Times New Roman"/>
              </w:rPr>
              <w:t>Jerzy</w:t>
            </w:r>
            <w:proofErr w:type="spellEnd"/>
            <w:r w:rsidRPr="00F00C32">
              <w:rPr>
                <w:rFonts w:ascii="Times New Roman" w:hAnsi="Times New Roman"/>
              </w:rPr>
              <w:t>. Em busca de um teatro pobre. Rio de Janeiro: Civilização Brasileira, 1976.</w:t>
            </w:r>
          </w:p>
        </w:tc>
      </w:tr>
    </w:tbl>
    <w:p w:rsidR="00F00C32" w:rsidRPr="0004724F" w:rsidRDefault="00F00C32" w:rsidP="00F00C32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C32" w:rsidRDefault="00F00C32" w:rsidP="00F00C32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2" type="#_x0000_t202" style="position:absolute;left:0;text-align:left;margin-left:64.4pt;margin-top:14.1pt;width:315pt;height:2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y2MAIAAF0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" strokeweight=".5pt">
                <v:textbox inset="7.45pt,3.85pt,7.45pt,3.85pt">
                  <w:txbxContent>
                    <w:p w:rsidR="00F00C32" w:rsidRDefault="00F00C32" w:rsidP="00F00C32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F00C32" w:rsidRPr="0004724F" w:rsidRDefault="00F00C32" w:rsidP="00F00C32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7FEBC7B5" wp14:editId="1359589A">
                <wp:simplePos x="0" y="0"/>
                <wp:positionH relativeFrom="column">
                  <wp:posOffset>234950</wp:posOffset>
                </wp:positionH>
                <wp:positionV relativeFrom="paragraph">
                  <wp:posOffset>55245</wp:posOffset>
                </wp:positionV>
                <wp:extent cx="2926080" cy="1577340"/>
                <wp:effectExtent l="0" t="0" r="26670" b="228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C32" w:rsidRDefault="00F00C32" w:rsidP="00F00C32">
                            <w:pPr>
                              <w:jc w:val="center"/>
                            </w:pPr>
                          </w:p>
                          <w:p w:rsidR="00F00C32" w:rsidRDefault="00F00C32" w:rsidP="00F00C3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F00C32" w:rsidRPr="009A5B77" w:rsidRDefault="00F00C32" w:rsidP="00F00C3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741F53" w:rsidRDefault="00741F53" w:rsidP="00F00C3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F00C32" w:rsidRPr="009A5B77" w:rsidRDefault="00F00C32" w:rsidP="00F00C3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 w:rsidR="00741F53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33" type="#_x0000_t202" style="position:absolute;margin-left:18.5pt;margin-top:4.35pt;width:230.4pt;height:124.2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" strokeweight=".5pt">
                <v:textbox inset="7.45pt,3.85pt,7.45pt,3.85pt">
                  <w:txbxContent>
                    <w:p w:rsidR="00F00C32" w:rsidRDefault="00F00C32" w:rsidP="00F00C32">
                      <w:pPr>
                        <w:jc w:val="center"/>
                      </w:pPr>
                    </w:p>
                    <w:p w:rsidR="00F00C32" w:rsidRDefault="00F00C32" w:rsidP="00F00C3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F00C32" w:rsidRPr="009A5B77" w:rsidRDefault="00F00C32" w:rsidP="00F00C3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741F53" w:rsidRDefault="00741F53" w:rsidP="00F00C3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F00C32" w:rsidRPr="009A5B77" w:rsidRDefault="00F00C32" w:rsidP="00F00C3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 w:rsidR="00741F53"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 xml:space="preserve"> do Curso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6CCA6AA5" wp14:editId="2C6A2A76">
                <wp:simplePos x="0" y="0"/>
                <wp:positionH relativeFrom="column">
                  <wp:posOffset>3321050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C32" w:rsidRDefault="00F00C32" w:rsidP="00F00C32">
                            <w:pPr>
                              <w:jc w:val="center"/>
                            </w:pPr>
                          </w:p>
                          <w:p w:rsidR="00F00C32" w:rsidRDefault="00F00C32" w:rsidP="00F00C3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F00C32" w:rsidRPr="009A5B77" w:rsidRDefault="00F00C32" w:rsidP="00F00C3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741F53" w:rsidRDefault="00741F53" w:rsidP="00F00C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F00C32" w:rsidRDefault="00741F53" w:rsidP="00F00C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</w:t>
                            </w:r>
                            <w:r w:rsidR="00F00C3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34" type="#_x0000_t202" style="position:absolute;margin-left:261.5pt;margin-top:3.6pt;width:241.85pt;height:124.2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" strokeweight=".5pt">
                <v:textbox inset="7.45pt,3.85pt,7.45pt,3.85pt">
                  <w:txbxContent>
                    <w:p w:rsidR="00F00C32" w:rsidRDefault="00F00C32" w:rsidP="00F00C32">
                      <w:pPr>
                        <w:jc w:val="center"/>
                      </w:pPr>
                    </w:p>
                    <w:p w:rsidR="00F00C32" w:rsidRDefault="00F00C32" w:rsidP="00F00C3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F00C32" w:rsidRPr="009A5B77" w:rsidRDefault="00F00C32" w:rsidP="00F00C3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741F53" w:rsidRDefault="00741F53" w:rsidP="00F00C3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F00C32" w:rsidRDefault="00741F53" w:rsidP="00F00C3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</w:t>
                      </w:r>
                      <w:r w:rsidR="00F00C32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0C32" w:rsidRPr="0004724F" w:rsidRDefault="00F00C32" w:rsidP="00F00C32">
      <w:pPr>
        <w:rPr>
          <w:rFonts w:ascii="Times New Roman" w:hAnsi="Times New Roman"/>
        </w:rPr>
      </w:pPr>
    </w:p>
    <w:p w:rsidR="00F00C32" w:rsidRPr="0004724F" w:rsidRDefault="00F00C32" w:rsidP="00F00C32">
      <w:pPr>
        <w:spacing w:after="0" w:line="240" w:lineRule="auto"/>
        <w:jc w:val="center"/>
        <w:rPr>
          <w:rFonts w:ascii="Times New Roman" w:hAnsi="Times New Roman"/>
        </w:rPr>
      </w:pPr>
    </w:p>
    <w:p w:rsidR="00F00C32" w:rsidRDefault="00F00C32" w:rsidP="00F00C32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F00C32" w:rsidRDefault="00F00C32" w:rsidP="00F00C32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F00C32" w:rsidRDefault="00F00C32" w:rsidP="00F00C32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F00C32" w:rsidRDefault="00F00C32" w:rsidP="00F00C32">
      <w:pPr>
        <w:autoSpaceDE w:val="0"/>
        <w:spacing w:line="360" w:lineRule="auto"/>
        <w:rPr>
          <w:sz w:val="16"/>
          <w:szCs w:val="16"/>
          <w:lang w:val="pt" w:eastAsia="pt-BR"/>
        </w:rPr>
      </w:pPr>
    </w:p>
    <w:p w:rsidR="00F00C32" w:rsidRDefault="00F00C32" w:rsidP="00F00C32"/>
    <w:p w:rsidR="00F00C32" w:rsidRDefault="00F00C32" w:rsidP="00F00C32">
      <w:pPr>
        <w:rPr>
          <w:b/>
          <w:sz w:val="16"/>
        </w:rPr>
      </w:pPr>
    </w:p>
    <w:p w:rsidR="00F00C32" w:rsidRDefault="00F00C32" w:rsidP="00F00C32">
      <w:pPr>
        <w:rPr>
          <w:b/>
          <w:sz w:val="16"/>
        </w:rPr>
      </w:pPr>
    </w:p>
    <w:p w:rsidR="00F00C32" w:rsidRDefault="00F00C32" w:rsidP="00F00C32">
      <w:pPr>
        <w:autoSpaceDE w:val="0"/>
        <w:spacing w:line="360" w:lineRule="auto"/>
        <w:ind w:left="-374" w:firstLine="374"/>
        <w:rPr>
          <w:lang w:val="pt"/>
        </w:rPr>
      </w:pPr>
    </w:p>
    <w:p w:rsidR="00F00C32" w:rsidRDefault="00F00C32" w:rsidP="00F00C32">
      <w:pPr>
        <w:autoSpaceDE w:val="0"/>
      </w:pPr>
    </w:p>
    <w:p w:rsidR="00F00C32" w:rsidRDefault="00F00C32" w:rsidP="00F00C32">
      <w:pPr>
        <w:autoSpaceDE w:val="0"/>
      </w:pPr>
    </w:p>
    <w:p w:rsidR="00F00C32" w:rsidRDefault="00F00C32" w:rsidP="00F00C32">
      <w:pPr>
        <w:autoSpaceDE w:val="0"/>
        <w:spacing w:line="360" w:lineRule="auto"/>
        <w:rPr>
          <w:lang w:val="pt" w:eastAsia="pt-BR"/>
        </w:rPr>
      </w:pPr>
    </w:p>
    <w:p w:rsidR="00F00C32" w:rsidRDefault="00F00C32" w:rsidP="00F00C32">
      <w:pPr>
        <w:autoSpaceDE w:val="0"/>
        <w:spacing w:line="360" w:lineRule="auto"/>
        <w:rPr>
          <w:lang w:val="pt"/>
        </w:rPr>
      </w:pPr>
    </w:p>
    <w:p w:rsidR="00F00C32" w:rsidRDefault="00F00C32" w:rsidP="00F00C32">
      <w:pPr>
        <w:tabs>
          <w:tab w:val="left" w:pos="1320"/>
        </w:tabs>
        <w:autoSpaceDE w:val="0"/>
        <w:spacing w:line="360" w:lineRule="auto"/>
      </w:pP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F5B68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68" w:rsidRPr="00147E10" w:rsidRDefault="007F5B68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965440" behindDoc="1" locked="0" layoutInCell="1" allowOverlap="1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74" name="Imagem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5B68" w:rsidRPr="00147E10" w:rsidRDefault="007F5B68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7F5B68" w:rsidRPr="007878A4" w:rsidRDefault="007F5B68" w:rsidP="007F5B68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5622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273" name="Caixa de text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68" w:rsidRPr="00B032E1" w:rsidRDefault="007F5B68" w:rsidP="007F5B6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3" o:spid="_x0000_s1035" type="#_x0000_t202" style="position:absolute;left:0;text-align:left;margin-left:20.25pt;margin-top:13.9pt;width:484.5pt;height:27pt;z-index:251956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" strokeweight=".5pt">
                <v:textbox inset="7.45pt,3.85pt,7.45pt,3.85pt">
                  <w:txbxContent>
                    <w:p w:rsidR="007F5B68" w:rsidRPr="00B032E1" w:rsidRDefault="007F5B68" w:rsidP="007F5B6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7F5B68" w:rsidRPr="007878A4" w:rsidRDefault="007F5B68" w:rsidP="007F5B68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7F5B68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68" w:rsidRDefault="007F5B6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7F5B68" w:rsidRPr="007F5B68" w:rsidRDefault="007F5B6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68">
              <w:rPr>
                <w:rFonts w:ascii="Times New Roman" w:hAnsi="Times New Roman"/>
                <w:sz w:val="24"/>
                <w:szCs w:val="24"/>
              </w:rPr>
              <w:t xml:space="preserve"> IARTE 44012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68" w:rsidRDefault="007F5B6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7F5B68" w:rsidRPr="007F5B68" w:rsidRDefault="007F5B6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68">
              <w:rPr>
                <w:rFonts w:ascii="Times New Roman" w:hAnsi="Times New Roman"/>
                <w:sz w:val="24"/>
                <w:szCs w:val="24"/>
              </w:rPr>
              <w:t>INTRODUÇÃO À EDUCAÇÃO SOMÁTICA</w:t>
            </w:r>
          </w:p>
        </w:tc>
      </w:tr>
      <w:tr w:rsidR="007F5B68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68" w:rsidRDefault="007F5B68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F5B68" w:rsidRPr="007F5B68" w:rsidRDefault="007F5B68" w:rsidP="007F5B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68">
              <w:rPr>
                <w:rFonts w:ascii="Times New Roman" w:hAnsi="Times New Roman"/>
                <w:sz w:val="24"/>
                <w:szCs w:val="24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68" w:rsidRDefault="007F5B68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7F5B68" w:rsidRPr="007F5B68" w:rsidRDefault="007F5B6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68">
              <w:rPr>
                <w:rFonts w:ascii="Times New Roman" w:hAnsi="Times New Roman"/>
                <w:sz w:val="24"/>
                <w:szCs w:val="24"/>
              </w:rPr>
              <w:t>IARTE</w:t>
            </w:r>
          </w:p>
        </w:tc>
      </w:tr>
      <w:tr w:rsidR="007F5B68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68" w:rsidRDefault="007F5B6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7F5B68" w:rsidRPr="007F5B68" w:rsidRDefault="007F5B6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7F5B68">
              <w:rPr>
                <w:rFonts w:ascii="Times New Roman" w:hAnsi="Times New Roman"/>
                <w:bCs/>
              </w:rPr>
              <w:t>15h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68" w:rsidRDefault="007F5B6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7F5B68" w:rsidRPr="007878A4" w:rsidRDefault="007F5B6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B68">
              <w:rPr>
                <w:rFonts w:ascii="Times New Roman" w:hAnsi="Times New Roman"/>
                <w:bCs/>
              </w:rPr>
              <w:t>15h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68" w:rsidRDefault="007F5B6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7F5B68" w:rsidRPr="007878A4" w:rsidRDefault="007F5B6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7F5B68">
              <w:rPr>
                <w:rFonts w:ascii="Times New Roman" w:hAnsi="Times New Roman"/>
                <w:bCs/>
              </w:rPr>
              <w:t>h</w:t>
            </w:r>
          </w:p>
        </w:tc>
      </w:tr>
    </w:tbl>
    <w:p w:rsidR="007F5B68" w:rsidRPr="007878A4" w:rsidRDefault="007F5B68" w:rsidP="007F5B68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59296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72" name="Caixa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68" w:rsidRDefault="007F5B68" w:rsidP="007F5B6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2" o:spid="_x0000_s1036" type="#_x0000_t202" style="position:absolute;left:0;text-align:left;margin-left:65.15pt;margin-top:15.7pt;width:315pt;height:27pt;z-index:251959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" strokeweight=".5pt">
                <v:textbox inset="7.45pt,3.85pt,7.45pt,3.85pt">
                  <w:txbxContent>
                    <w:p w:rsidR="007F5B68" w:rsidRDefault="007F5B68" w:rsidP="007F5B6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7F5B68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68" w:rsidRPr="001723DA" w:rsidRDefault="007F5B68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5B68" w:rsidRPr="007F5B68" w:rsidRDefault="007F5B68" w:rsidP="007F5B68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7F5B68">
              <w:rPr>
                <w:rFonts w:ascii="Times New Roman" w:hAnsi="Times New Roman"/>
              </w:rPr>
              <w:t>Conhecer os princípios e a multiplicidade de técnicas de educação somática.</w:t>
            </w:r>
          </w:p>
          <w:p w:rsidR="007F5B68" w:rsidRPr="007F5B68" w:rsidRDefault="007F5B68" w:rsidP="007F5B68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7F5B68">
              <w:rPr>
                <w:rFonts w:ascii="Times New Roman" w:hAnsi="Times New Roman"/>
              </w:rPr>
              <w:t>Iniciar um processo de (</w:t>
            </w:r>
            <w:proofErr w:type="spellStart"/>
            <w:r w:rsidRPr="007F5B68">
              <w:rPr>
                <w:rFonts w:ascii="Times New Roman" w:hAnsi="Times New Roman"/>
              </w:rPr>
              <w:t>re</w:t>
            </w:r>
            <w:proofErr w:type="spellEnd"/>
            <w:proofErr w:type="gramStart"/>
            <w:r w:rsidRPr="007F5B68">
              <w:rPr>
                <w:rFonts w:ascii="Times New Roman" w:hAnsi="Times New Roman"/>
              </w:rPr>
              <w:t>)conhecimento</w:t>
            </w:r>
            <w:proofErr w:type="gramEnd"/>
            <w:r w:rsidRPr="007F5B68">
              <w:rPr>
                <w:rFonts w:ascii="Times New Roman" w:hAnsi="Times New Roman"/>
              </w:rPr>
              <w:t xml:space="preserve"> do corpo com sua organicidade; </w:t>
            </w:r>
          </w:p>
          <w:p w:rsidR="007F5B68" w:rsidRPr="007F5B68" w:rsidRDefault="007F5B68" w:rsidP="007F5B68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7F5B68">
              <w:rPr>
                <w:rFonts w:ascii="Times New Roman" w:hAnsi="Times New Roman"/>
              </w:rPr>
              <w:t>Conhecer a estrutura óssea do corpo em vida.</w:t>
            </w:r>
          </w:p>
          <w:p w:rsidR="007F5B68" w:rsidRPr="007F5B68" w:rsidRDefault="007F5B68" w:rsidP="007F5B68">
            <w:pPr>
              <w:pStyle w:val="Recuodecorpodetexto"/>
              <w:numPr>
                <w:ilvl w:val="0"/>
                <w:numId w:val="7"/>
              </w:numPr>
              <w:spacing w:line="360" w:lineRule="auto"/>
              <w:ind w:left="714" w:hanging="357"/>
              <w:jc w:val="both"/>
              <w:rPr>
                <w:b/>
              </w:rPr>
            </w:pPr>
            <w:r w:rsidRPr="007F5B68">
              <w:rPr>
                <w:sz w:val="22"/>
                <w:szCs w:val="22"/>
              </w:rPr>
              <w:t xml:space="preserve">Estudar o alinhamento </w:t>
            </w:r>
            <w:proofErr w:type="spellStart"/>
            <w:r w:rsidRPr="007F5B68">
              <w:rPr>
                <w:sz w:val="22"/>
                <w:szCs w:val="22"/>
              </w:rPr>
              <w:t>osteoarticular</w:t>
            </w:r>
            <w:proofErr w:type="spellEnd"/>
            <w:r w:rsidRPr="007F5B68">
              <w:rPr>
                <w:sz w:val="22"/>
                <w:szCs w:val="22"/>
              </w:rPr>
              <w:t xml:space="preserve"> considerando as características e os limites individuais.</w:t>
            </w:r>
          </w:p>
        </w:tc>
      </w:tr>
    </w:tbl>
    <w:p w:rsidR="007F5B68" w:rsidRPr="007878A4" w:rsidRDefault="007F5B68" w:rsidP="007F5B68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1344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71" name="Caixa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68" w:rsidRDefault="007F5B68" w:rsidP="007F5B6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1" o:spid="_x0000_s1037" type="#_x0000_t202" style="position:absolute;left:0;text-align:left;margin-left:65.15pt;margin-top:10.3pt;width:315pt;height:27pt;z-index:251961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" strokeweight=".5pt">
                <v:textbox inset="7.45pt,3.85pt,7.45pt,3.85pt">
                  <w:txbxContent>
                    <w:p w:rsidR="007F5B68" w:rsidRDefault="007F5B68" w:rsidP="007F5B6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7F5B68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68" w:rsidRPr="001723DA" w:rsidRDefault="007F5B68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F5B68" w:rsidRPr="007F5B68" w:rsidRDefault="007F5B68" w:rsidP="00BD2372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68">
              <w:rPr>
                <w:rFonts w:ascii="Times New Roman" w:hAnsi="Times New Roman"/>
              </w:rPr>
              <w:t xml:space="preserve">Princípios teóricos e práticos da educação somática. Introdução ao conhecimento do corpo como experiência. </w:t>
            </w:r>
          </w:p>
        </w:tc>
      </w:tr>
    </w:tbl>
    <w:p w:rsidR="007F5B68" w:rsidRPr="007B1FB2" w:rsidRDefault="007F5B68" w:rsidP="007F5B68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2368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70" name="Caixa de text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68" w:rsidRDefault="007F5B68" w:rsidP="007F5B6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0" o:spid="_x0000_s1038" type="#_x0000_t202" style="position:absolute;left:0;text-align:left;margin-left:65.15pt;margin-top:10.4pt;width:315pt;height:27pt;z-index:25196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" strokeweight=".5pt">
                <v:textbox inset="7.45pt,3.85pt,7.45pt,3.85pt">
                  <w:txbxContent>
                    <w:p w:rsidR="007F5B68" w:rsidRDefault="007F5B68" w:rsidP="007F5B6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7F5B68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68" w:rsidRPr="001723DA" w:rsidRDefault="007F5B68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B68" w:rsidRPr="007F5B68" w:rsidRDefault="007F5B68" w:rsidP="007F5B68">
            <w:pPr>
              <w:numPr>
                <w:ilvl w:val="0"/>
                <w:numId w:val="27"/>
              </w:numPr>
              <w:suppressAutoHyphens/>
              <w:spacing w:after="0" w:line="360" w:lineRule="auto"/>
              <w:ind w:left="714" w:hanging="357"/>
              <w:rPr>
                <w:rFonts w:ascii="Times New Roman" w:hAnsi="Times New Roman"/>
              </w:rPr>
            </w:pPr>
            <w:r w:rsidRPr="007F5B68">
              <w:rPr>
                <w:rFonts w:ascii="Times New Roman" w:hAnsi="Times New Roman"/>
              </w:rPr>
              <w:t>Estudo teórico prático da anatomia humana com ênfase nos ossos e articulações.</w:t>
            </w:r>
          </w:p>
          <w:p w:rsidR="007F5B68" w:rsidRPr="007F5B68" w:rsidRDefault="007F5B68" w:rsidP="007F5B68">
            <w:pPr>
              <w:numPr>
                <w:ilvl w:val="0"/>
                <w:numId w:val="27"/>
              </w:numPr>
              <w:suppressAutoHyphens/>
              <w:spacing w:after="0" w:line="360" w:lineRule="auto"/>
              <w:ind w:left="714" w:hanging="357"/>
              <w:rPr>
                <w:rFonts w:ascii="Times New Roman" w:hAnsi="Times New Roman"/>
              </w:rPr>
            </w:pPr>
            <w:r w:rsidRPr="007F5B68">
              <w:rPr>
                <w:rFonts w:ascii="Times New Roman" w:hAnsi="Times New Roman"/>
              </w:rPr>
              <w:t>Atividades poéticas de investigação da estrutura anatômica.</w:t>
            </w:r>
          </w:p>
          <w:p w:rsidR="007F5B68" w:rsidRPr="004879F9" w:rsidRDefault="007F5B68" w:rsidP="007F5B68">
            <w:pPr>
              <w:numPr>
                <w:ilvl w:val="0"/>
                <w:numId w:val="27"/>
              </w:numPr>
              <w:suppressAutoHyphens/>
              <w:spacing w:after="0" w:line="360" w:lineRule="auto"/>
              <w:ind w:left="714" w:hanging="357"/>
              <w:rPr>
                <w:rFonts w:ascii="Times New Roman" w:hAnsi="Times New Roman"/>
              </w:rPr>
            </w:pPr>
            <w:r w:rsidRPr="007F5B68">
              <w:rPr>
                <w:rFonts w:ascii="Times New Roman" w:hAnsi="Times New Roman"/>
              </w:rPr>
              <w:t>Conhecimento dos princípios e da diversidade das práticas de educação somática.</w:t>
            </w:r>
          </w:p>
        </w:tc>
      </w:tr>
    </w:tbl>
    <w:p w:rsidR="007F5B68" w:rsidRPr="00E30F87" w:rsidRDefault="007F5B68" w:rsidP="007F5B68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3392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269" name="Caixa de tex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68" w:rsidRDefault="007F5B68" w:rsidP="007F5B6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9" o:spid="_x0000_s1039" type="#_x0000_t202" style="position:absolute;left:0;text-align:left;margin-left:65.15pt;margin-top:10.3pt;width:315pt;height:27pt;z-index:251963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qsMwIAAGI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BpUpqsMwIAAGI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7F5B68" w:rsidRDefault="007F5B68" w:rsidP="007F5B6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F5B68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68" w:rsidRPr="001723DA" w:rsidRDefault="007F5B68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B68" w:rsidRPr="007F5B68" w:rsidRDefault="007F5B68" w:rsidP="007F5B68">
            <w:pPr>
              <w:spacing w:after="120"/>
              <w:rPr>
                <w:rFonts w:ascii="Times New Roman" w:hAnsi="Times New Roman"/>
              </w:rPr>
            </w:pPr>
            <w:r w:rsidRPr="007F5B68">
              <w:rPr>
                <w:rFonts w:ascii="Times New Roman" w:hAnsi="Times New Roman"/>
              </w:rPr>
              <w:t xml:space="preserve">CALAIS-GERMAIN, </w:t>
            </w:r>
            <w:proofErr w:type="spellStart"/>
            <w:r w:rsidRPr="007F5B68">
              <w:rPr>
                <w:rFonts w:ascii="Times New Roman" w:hAnsi="Times New Roman"/>
              </w:rPr>
              <w:t>Blandine</w:t>
            </w:r>
            <w:proofErr w:type="spellEnd"/>
            <w:r w:rsidRPr="007F5B68">
              <w:rPr>
                <w:rFonts w:ascii="Times New Roman" w:hAnsi="Times New Roman"/>
              </w:rPr>
              <w:t xml:space="preserve">. Anatomia para o movimento: volume </w:t>
            </w:r>
            <w:proofErr w:type="gramStart"/>
            <w:r w:rsidRPr="007F5B68">
              <w:rPr>
                <w:rFonts w:ascii="Times New Roman" w:hAnsi="Times New Roman"/>
              </w:rPr>
              <w:t>1</w:t>
            </w:r>
            <w:proofErr w:type="gramEnd"/>
            <w:r w:rsidRPr="007F5B68">
              <w:rPr>
                <w:rFonts w:ascii="Times New Roman" w:hAnsi="Times New Roman"/>
              </w:rPr>
              <w:t>: introdução à análise das técnicas corporais. São Paulo: Manole, 1991.</w:t>
            </w:r>
          </w:p>
          <w:p w:rsidR="007F5B68" w:rsidRPr="007F5B68" w:rsidRDefault="007F5B68" w:rsidP="007F5B68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F5B68">
              <w:rPr>
                <w:rFonts w:ascii="Times New Roman" w:hAnsi="Times New Roman"/>
              </w:rPr>
              <w:t xml:space="preserve">FELDENKRAIS, </w:t>
            </w:r>
            <w:proofErr w:type="spellStart"/>
            <w:r w:rsidRPr="007F5B68">
              <w:rPr>
                <w:rFonts w:ascii="Times New Roman" w:hAnsi="Times New Roman"/>
              </w:rPr>
              <w:t>Mosche</w:t>
            </w:r>
            <w:proofErr w:type="spellEnd"/>
            <w:r w:rsidRPr="007F5B68">
              <w:rPr>
                <w:rFonts w:ascii="Times New Roman" w:hAnsi="Times New Roman"/>
              </w:rPr>
              <w:t xml:space="preserve">. Consciência pelo Movimento. São Paulo: </w:t>
            </w:r>
            <w:proofErr w:type="spellStart"/>
            <w:r w:rsidRPr="007F5B68">
              <w:rPr>
                <w:rFonts w:ascii="Times New Roman" w:hAnsi="Times New Roman"/>
              </w:rPr>
              <w:t>Summus</w:t>
            </w:r>
            <w:proofErr w:type="spellEnd"/>
            <w:r w:rsidRPr="007F5B68">
              <w:rPr>
                <w:rFonts w:ascii="Times New Roman" w:hAnsi="Times New Roman"/>
              </w:rPr>
              <w:t xml:space="preserve"> Editorial, 1977.</w:t>
            </w:r>
          </w:p>
          <w:p w:rsidR="007F5B68" w:rsidRPr="00C23020" w:rsidRDefault="007F5B68" w:rsidP="007F5B6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68">
              <w:rPr>
                <w:rFonts w:ascii="Times New Roman" w:hAnsi="Times New Roman"/>
              </w:rPr>
              <w:t xml:space="preserve">VIANNA, </w:t>
            </w:r>
            <w:proofErr w:type="spellStart"/>
            <w:r w:rsidRPr="007F5B68">
              <w:rPr>
                <w:rFonts w:ascii="Times New Roman" w:hAnsi="Times New Roman"/>
              </w:rPr>
              <w:t>Klauss</w:t>
            </w:r>
            <w:proofErr w:type="spellEnd"/>
            <w:r w:rsidRPr="007F5B68">
              <w:rPr>
                <w:rFonts w:ascii="Times New Roman" w:hAnsi="Times New Roman"/>
              </w:rPr>
              <w:t>. A dança. São Paulo: Siciliano, 1990.</w:t>
            </w:r>
          </w:p>
        </w:tc>
      </w:tr>
    </w:tbl>
    <w:p w:rsidR="007F5B68" w:rsidRPr="00E4641A" w:rsidRDefault="007F5B68" w:rsidP="007F5B68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964416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268" name="Caixa de tex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68" w:rsidRDefault="007F5B68" w:rsidP="007F5B6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8" o:spid="_x0000_s1040" type="#_x0000_t202" style="position:absolute;left:0;text-align:left;margin-left:65.15pt;margin-top:11.05pt;width:315pt;height:27pt;z-index:25196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v/NAIAAGI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" strokeweight=".5pt">
                <v:textbox inset="7.45pt,3.85pt,7.45pt,3.85pt">
                  <w:txbxContent>
                    <w:p w:rsidR="007F5B68" w:rsidRDefault="007F5B68" w:rsidP="007F5B6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F5B68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68" w:rsidRPr="00C23020" w:rsidRDefault="007F5B68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F5B68" w:rsidRPr="007F5B68" w:rsidRDefault="007F5B68" w:rsidP="007F5B68">
            <w:pPr>
              <w:spacing w:after="120"/>
              <w:rPr>
                <w:rFonts w:ascii="Times New Roman" w:hAnsi="Times New Roman"/>
              </w:rPr>
            </w:pPr>
            <w:r w:rsidRPr="007F5B68">
              <w:rPr>
                <w:rFonts w:ascii="Times New Roman" w:hAnsi="Times New Roman"/>
              </w:rPr>
              <w:t xml:space="preserve">ALEXANDER, G. </w:t>
            </w:r>
            <w:proofErr w:type="spellStart"/>
            <w:r w:rsidRPr="007F5B68">
              <w:rPr>
                <w:rFonts w:ascii="Times New Roman" w:hAnsi="Times New Roman"/>
              </w:rPr>
              <w:t>Eutonia</w:t>
            </w:r>
            <w:proofErr w:type="spellEnd"/>
            <w:r w:rsidRPr="007F5B68">
              <w:rPr>
                <w:rFonts w:ascii="Times New Roman" w:hAnsi="Times New Roman"/>
              </w:rPr>
              <w:t xml:space="preserve">: um caminho para a percepção corporal. São Paulo: Martins Fontes, 1983.                                              </w:t>
            </w:r>
          </w:p>
          <w:p w:rsidR="007F5B68" w:rsidRPr="007F5B68" w:rsidRDefault="007F5B68" w:rsidP="007F5B68">
            <w:pPr>
              <w:spacing w:after="120" w:line="259" w:lineRule="atLeast"/>
              <w:jc w:val="both"/>
              <w:rPr>
                <w:rFonts w:ascii="Times New Roman" w:hAnsi="Times New Roman"/>
              </w:rPr>
            </w:pPr>
            <w:r w:rsidRPr="007F5B68">
              <w:rPr>
                <w:rFonts w:ascii="Times New Roman" w:hAnsi="Times New Roman"/>
              </w:rPr>
              <w:t>BERGE, Yvonne. Viver o seu corpo: por uma pedagogia do movimento. São Paulo: Martins Fontes, 1998.</w:t>
            </w:r>
          </w:p>
          <w:p w:rsidR="007F5B68" w:rsidRPr="007F5B68" w:rsidRDefault="007F5B68" w:rsidP="007F5B68">
            <w:pPr>
              <w:spacing w:after="120" w:line="259" w:lineRule="atLeast"/>
              <w:jc w:val="both"/>
              <w:rPr>
                <w:rFonts w:ascii="Times New Roman" w:hAnsi="Times New Roman"/>
              </w:rPr>
            </w:pPr>
            <w:r w:rsidRPr="007F5B68">
              <w:rPr>
                <w:rFonts w:ascii="Times New Roman" w:hAnsi="Times New Roman"/>
              </w:rPr>
              <w:t xml:space="preserve">BERTAZZO, Ivaldo. Cidadão corpo: identidade e autonomia do movimento. São Paulo: </w:t>
            </w:r>
            <w:proofErr w:type="spellStart"/>
            <w:r w:rsidRPr="007F5B68">
              <w:rPr>
                <w:rFonts w:ascii="Times New Roman" w:hAnsi="Times New Roman"/>
              </w:rPr>
              <w:t>Summus</w:t>
            </w:r>
            <w:proofErr w:type="spellEnd"/>
            <w:r w:rsidRPr="007F5B68">
              <w:rPr>
                <w:rFonts w:ascii="Times New Roman" w:hAnsi="Times New Roman"/>
              </w:rPr>
              <w:t xml:space="preserve"> editorial, 2001.</w:t>
            </w:r>
          </w:p>
          <w:p w:rsidR="007F5B68" w:rsidRPr="007F5B68" w:rsidRDefault="007F5B68" w:rsidP="007F5B68">
            <w:pPr>
              <w:spacing w:after="120" w:line="259" w:lineRule="atLeast"/>
              <w:jc w:val="both"/>
              <w:rPr>
                <w:rFonts w:ascii="Times New Roman" w:hAnsi="Times New Roman"/>
              </w:rPr>
            </w:pPr>
            <w:r w:rsidRPr="007F5B68">
              <w:rPr>
                <w:rFonts w:ascii="Times New Roman" w:hAnsi="Times New Roman"/>
              </w:rPr>
              <w:t xml:space="preserve">BERTHERAT, </w:t>
            </w:r>
            <w:proofErr w:type="spellStart"/>
            <w:r w:rsidRPr="007F5B68">
              <w:rPr>
                <w:rFonts w:ascii="Times New Roman" w:hAnsi="Times New Roman"/>
              </w:rPr>
              <w:t>Therese</w:t>
            </w:r>
            <w:proofErr w:type="spellEnd"/>
            <w:proofErr w:type="gramStart"/>
            <w:r w:rsidRPr="007F5B68">
              <w:rPr>
                <w:rFonts w:ascii="Times New Roman" w:hAnsi="Times New Roman"/>
              </w:rPr>
              <w:t>.;</w:t>
            </w:r>
            <w:proofErr w:type="gramEnd"/>
            <w:r w:rsidRPr="007F5B68">
              <w:rPr>
                <w:rFonts w:ascii="Times New Roman" w:hAnsi="Times New Roman"/>
              </w:rPr>
              <w:t xml:space="preserve"> BERNSTEIN, Carol. O corpo tem suas razões. 13. </w:t>
            </w:r>
            <w:proofErr w:type="gramStart"/>
            <w:r w:rsidRPr="007F5B68">
              <w:rPr>
                <w:rFonts w:ascii="Times New Roman" w:hAnsi="Times New Roman"/>
              </w:rPr>
              <w:t>ed.</w:t>
            </w:r>
            <w:proofErr w:type="gramEnd"/>
            <w:r w:rsidRPr="007F5B68">
              <w:rPr>
                <w:rFonts w:ascii="Times New Roman" w:hAnsi="Times New Roman"/>
              </w:rPr>
              <w:t xml:space="preserve"> São Paulo: Martins Fontes, 1987. </w:t>
            </w:r>
          </w:p>
          <w:p w:rsidR="007F5B68" w:rsidRPr="007F5B68" w:rsidRDefault="007F5B68" w:rsidP="007F5B68">
            <w:pPr>
              <w:spacing w:after="120" w:line="259" w:lineRule="atLeast"/>
              <w:jc w:val="both"/>
              <w:rPr>
                <w:rFonts w:ascii="Times New Roman" w:hAnsi="Times New Roman"/>
              </w:rPr>
            </w:pPr>
            <w:r w:rsidRPr="007F5B68">
              <w:rPr>
                <w:rFonts w:ascii="Times New Roman" w:hAnsi="Times New Roman"/>
              </w:rPr>
              <w:t xml:space="preserve">MACHADO, </w:t>
            </w:r>
            <w:proofErr w:type="spellStart"/>
            <w:r w:rsidRPr="007F5B68">
              <w:rPr>
                <w:rFonts w:ascii="Times New Roman" w:hAnsi="Times New Roman"/>
              </w:rPr>
              <w:t>Irlei</w:t>
            </w:r>
            <w:proofErr w:type="spellEnd"/>
            <w:r w:rsidRPr="007F5B68">
              <w:rPr>
                <w:rFonts w:ascii="Times New Roman" w:hAnsi="Times New Roman"/>
              </w:rPr>
              <w:t xml:space="preserve"> </w:t>
            </w:r>
            <w:proofErr w:type="gramStart"/>
            <w:r w:rsidRPr="007F5B68">
              <w:rPr>
                <w:rFonts w:ascii="Times New Roman" w:hAnsi="Times New Roman"/>
              </w:rPr>
              <w:t>et</w:t>
            </w:r>
            <w:proofErr w:type="gramEnd"/>
            <w:r w:rsidRPr="007F5B68">
              <w:rPr>
                <w:rFonts w:ascii="Times New Roman" w:hAnsi="Times New Roman"/>
              </w:rPr>
              <w:t xml:space="preserve"> al. (Org.). Teatro: ensino, teoria e prática. Uberlândia: EDUFU, 2004. </w:t>
            </w:r>
          </w:p>
          <w:p w:rsidR="007F5B68" w:rsidRPr="00C23020" w:rsidRDefault="007F5B68" w:rsidP="007F5B68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7F5B68">
              <w:rPr>
                <w:rFonts w:ascii="Times New Roman" w:hAnsi="Times New Roman"/>
              </w:rPr>
              <w:t xml:space="preserve">MILLER, Jussara. A escuta do corpo. São Paulo: </w:t>
            </w:r>
            <w:proofErr w:type="spellStart"/>
            <w:r w:rsidRPr="007F5B68">
              <w:rPr>
                <w:rFonts w:ascii="Times New Roman" w:hAnsi="Times New Roman"/>
              </w:rPr>
              <w:t>Summus</w:t>
            </w:r>
            <w:proofErr w:type="spellEnd"/>
            <w:r w:rsidRPr="007F5B68">
              <w:rPr>
                <w:rFonts w:ascii="Times New Roman" w:hAnsi="Times New Roman"/>
              </w:rPr>
              <w:t xml:space="preserve"> Editorial, 2007.</w:t>
            </w:r>
          </w:p>
        </w:tc>
      </w:tr>
    </w:tbl>
    <w:p w:rsidR="007F5B68" w:rsidRPr="0004724F" w:rsidRDefault="007F5B68" w:rsidP="007F5B68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0320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267" name="Caixa de tex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68" w:rsidRDefault="007F5B68" w:rsidP="007F5B6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7" o:spid="_x0000_s1041" type="#_x0000_t202" style="position:absolute;left:0;text-align:left;margin-left:64.4pt;margin-top:14.1pt;width:315pt;height:27pt;z-index:251960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" strokeweight=".5pt">
                <v:textbox inset="7.45pt,3.85pt,7.45pt,3.85pt">
                  <w:txbxContent>
                    <w:p w:rsidR="007F5B68" w:rsidRDefault="007F5B68" w:rsidP="007F5B6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7F5B68" w:rsidRPr="0004724F" w:rsidRDefault="007F5B68" w:rsidP="007F5B68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57248" behindDoc="1" locked="0" layoutInCell="1" allowOverlap="1" wp14:anchorId="014417C4" wp14:editId="2C506237">
                <wp:simplePos x="0" y="0"/>
                <wp:positionH relativeFrom="column">
                  <wp:posOffset>225425</wp:posOffset>
                </wp:positionH>
                <wp:positionV relativeFrom="paragraph">
                  <wp:posOffset>55245</wp:posOffset>
                </wp:positionV>
                <wp:extent cx="2926080" cy="1577340"/>
                <wp:effectExtent l="0" t="0" r="26670" b="22860"/>
                <wp:wrapNone/>
                <wp:docPr id="266" name="Caixa de text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68" w:rsidRDefault="007F5B68" w:rsidP="007F5B68">
                            <w:pPr>
                              <w:jc w:val="center"/>
                            </w:pPr>
                          </w:p>
                          <w:p w:rsidR="007F5B68" w:rsidRDefault="007F5B68" w:rsidP="007F5B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7F5B68" w:rsidRPr="009A5B77" w:rsidRDefault="007F5B68" w:rsidP="007F5B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7F5B68" w:rsidRDefault="007F5B68" w:rsidP="007F5B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7F5B68" w:rsidRPr="009A5B77" w:rsidRDefault="007F5B68" w:rsidP="007F5B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  <w:p w:rsidR="007F5B68" w:rsidRPr="009A5B77" w:rsidRDefault="007F5B68" w:rsidP="007F5B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6" o:spid="_x0000_s1042" type="#_x0000_t202" style="position:absolute;margin-left:17.75pt;margin-top:4.35pt;width:230.4pt;height:124.2pt;z-index:-2513592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" strokeweight=".5pt">
                <v:textbox inset="7.45pt,3.85pt,7.45pt,3.85pt">
                  <w:txbxContent>
                    <w:p w:rsidR="007F5B68" w:rsidRDefault="007F5B68" w:rsidP="007F5B68">
                      <w:pPr>
                        <w:jc w:val="center"/>
                      </w:pPr>
                    </w:p>
                    <w:p w:rsidR="007F5B68" w:rsidRDefault="007F5B68" w:rsidP="007F5B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7F5B68" w:rsidRPr="009A5B77" w:rsidRDefault="007F5B68" w:rsidP="007F5B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7F5B68" w:rsidRDefault="007F5B68" w:rsidP="007F5B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7F5B68" w:rsidRPr="009A5B77" w:rsidRDefault="007F5B68" w:rsidP="007F5B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  <w:p w:rsidR="007F5B68" w:rsidRPr="009A5B77" w:rsidRDefault="007F5B68" w:rsidP="007F5B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58272" behindDoc="1" locked="0" layoutInCell="1" allowOverlap="1" wp14:anchorId="796D1347" wp14:editId="688995C8">
                <wp:simplePos x="0" y="0"/>
                <wp:positionH relativeFrom="column">
                  <wp:posOffset>3311525</wp:posOffset>
                </wp:positionH>
                <wp:positionV relativeFrom="paragraph">
                  <wp:posOffset>55245</wp:posOffset>
                </wp:positionV>
                <wp:extent cx="3071495" cy="1577340"/>
                <wp:effectExtent l="0" t="0" r="14605" b="22860"/>
                <wp:wrapNone/>
                <wp:docPr id="265" name="Caixa de text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68" w:rsidRDefault="007F5B68" w:rsidP="007F5B68">
                            <w:pPr>
                              <w:jc w:val="center"/>
                            </w:pPr>
                          </w:p>
                          <w:p w:rsidR="007F5B68" w:rsidRDefault="007F5B68" w:rsidP="007F5B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7F5B68" w:rsidRPr="009A5B77" w:rsidRDefault="007F5B68" w:rsidP="007F5B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7F5B68" w:rsidRDefault="007F5B68" w:rsidP="007F5B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7F5B68" w:rsidRDefault="007F5B68" w:rsidP="007F5B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  <w:p w:rsidR="007F5B68" w:rsidRPr="00E4641A" w:rsidRDefault="007F5B68" w:rsidP="007F5B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5" o:spid="_x0000_s1043" type="#_x0000_t202" style="position:absolute;margin-left:260.75pt;margin-top:4.35pt;width:241.85pt;height:124.2pt;z-index:-2513582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" strokeweight=".5pt">
                <v:textbox inset="7.45pt,3.85pt,7.45pt,3.85pt">
                  <w:txbxContent>
                    <w:p w:rsidR="007F5B68" w:rsidRDefault="007F5B68" w:rsidP="007F5B68">
                      <w:pPr>
                        <w:jc w:val="center"/>
                      </w:pPr>
                    </w:p>
                    <w:p w:rsidR="007F5B68" w:rsidRDefault="007F5B68" w:rsidP="007F5B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7F5B68" w:rsidRPr="009A5B77" w:rsidRDefault="007F5B68" w:rsidP="007F5B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7F5B68" w:rsidRDefault="007F5B68" w:rsidP="007F5B6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7F5B68" w:rsidRDefault="007F5B68" w:rsidP="007F5B6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  <w:p w:rsidR="007F5B68" w:rsidRPr="00E4641A" w:rsidRDefault="007F5B68" w:rsidP="007F5B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B68" w:rsidRPr="0004724F" w:rsidRDefault="007F5B68" w:rsidP="007F5B68">
      <w:pPr>
        <w:rPr>
          <w:rFonts w:ascii="Times New Roman" w:hAnsi="Times New Roman"/>
        </w:rPr>
      </w:pPr>
    </w:p>
    <w:p w:rsidR="007F5B68" w:rsidRPr="0004724F" w:rsidRDefault="007F5B68" w:rsidP="007F5B68">
      <w:pPr>
        <w:spacing w:after="0" w:line="240" w:lineRule="auto"/>
        <w:jc w:val="center"/>
        <w:rPr>
          <w:rFonts w:ascii="Times New Roman" w:hAnsi="Times New Roman"/>
        </w:rPr>
      </w:pPr>
    </w:p>
    <w:p w:rsidR="007F5B68" w:rsidRDefault="007F5B68" w:rsidP="007F5B68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7F5B68" w:rsidRDefault="007F5B68" w:rsidP="007F5B68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7F5B68" w:rsidRDefault="007F5B68" w:rsidP="007F5B68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F00C32" w:rsidRDefault="00F00C32" w:rsidP="00F00C32">
      <w:pPr>
        <w:rPr>
          <w:b/>
        </w:rPr>
      </w:pPr>
    </w:p>
    <w:p w:rsidR="00F00C32" w:rsidRDefault="00F00C32" w:rsidP="00F00C32">
      <w:pPr>
        <w:spacing w:line="360" w:lineRule="auto"/>
        <w:rPr>
          <w:b/>
          <w:sz w:val="16"/>
        </w:rPr>
      </w:pPr>
    </w:p>
    <w:p w:rsidR="00F00C32" w:rsidRDefault="00F00C32" w:rsidP="00F00C32">
      <w:pPr>
        <w:tabs>
          <w:tab w:val="left" w:pos="7140"/>
        </w:tabs>
        <w:spacing w:line="360" w:lineRule="auto"/>
        <w:rPr>
          <w:b/>
          <w:sz w:val="16"/>
        </w:rPr>
      </w:pPr>
      <w:r>
        <w:rPr>
          <w:b/>
          <w:sz w:val="16"/>
        </w:rPr>
        <w:tab/>
      </w:r>
    </w:p>
    <w:p w:rsidR="00F00C32" w:rsidRDefault="00F00C32" w:rsidP="00F00C32">
      <w:pPr>
        <w:tabs>
          <w:tab w:val="left" w:pos="7140"/>
        </w:tabs>
        <w:spacing w:line="360" w:lineRule="auto"/>
        <w:rPr>
          <w:b/>
          <w:sz w:val="16"/>
        </w:rPr>
      </w:pPr>
    </w:p>
    <w:p w:rsidR="00F00C32" w:rsidRDefault="00F00C32" w:rsidP="00F00C32">
      <w:pPr>
        <w:tabs>
          <w:tab w:val="left" w:pos="7140"/>
        </w:tabs>
        <w:spacing w:line="360" w:lineRule="auto"/>
        <w:rPr>
          <w:b/>
          <w:sz w:val="16"/>
        </w:rPr>
      </w:pPr>
    </w:p>
    <w:p w:rsidR="00F00C32" w:rsidRDefault="00F00C32" w:rsidP="00F00C32">
      <w:pPr>
        <w:tabs>
          <w:tab w:val="left" w:pos="7140"/>
        </w:tabs>
        <w:spacing w:line="360" w:lineRule="auto"/>
        <w:rPr>
          <w:b/>
          <w:sz w:val="16"/>
        </w:rPr>
      </w:pPr>
    </w:p>
    <w:p w:rsidR="00F00C32" w:rsidRDefault="00F00C32" w:rsidP="00F00C32">
      <w:pPr>
        <w:tabs>
          <w:tab w:val="left" w:pos="7140"/>
        </w:tabs>
        <w:spacing w:line="360" w:lineRule="auto"/>
        <w:rPr>
          <w:b/>
          <w:sz w:val="16"/>
        </w:rPr>
      </w:pPr>
    </w:p>
    <w:p w:rsidR="00F00C32" w:rsidRDefault="00F00C32" w:rsidP="00F00C32">
      <w:pPr>
        <w:tabs>
          <w:tab w:val="left" w:pos="7140"/>
        </w:tabs>
        <w:spacing w:line="360" w:lineRule="auto"/>
        <w:rPr>
          <w:b/>
          <w:sz w:val="16"/>
        </w:rPr>
      </w:pPr>
    </w:p>
    <w:p w:rsidR="00F00C32" w:rsidRDefault="00F00C32" w:rsidP="00F00C32">
      <w:pPr>
        <w:spacing w:line="360" w:lineRule="auto"/>
      </w:pPr>
    </w:p>
    <w:p w:rsidR="00F00C32" w:rsidRDefault="00F00C32" w:rsidP="00F00C32">
      <w:pPr>
        <w:spacing w:line="360" w:lineRule="auto"/>
        <w:ind w:left="-374" w:firstLine="374"/>
        <w:rPr>
          <w:sz w:val="16"/>
          <w:lang w:val="pt-BR" w:eastAsia="pt-BR"/>
        </w:rPr>
      </w:pPr>
    </w:p>
    <w:p w:rsidR="00F00C32" w:rsidRDefault="00F00C32" w:rsidP="00F00C32">
      <w:pPr>
        <w:spacing w:line="360" w:lineRule="auto"/>
        <w:rPr>
          <w:sz w:val="16"/>
        </w:rPr>
      </w:pPr>
    </w:p>
    <w:p w:rsidR="00F00C32" w:rsidRDefault="00F00C32" w:rsidP="00F00C32">
      <w:pPr>
        <w:spacing w:line="360" w:lineRule="auto"/>
        <w:rPr>
          <w:sz w:val="16"/>
        </w:rPr>
      </w:pP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F5B68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68" w:rsidRPr="00147E10" w:rsidRDefault="007F5B68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976704" behindDoc="1" locked="0" layoutInCell="1" allowOverlap="1" wp14:anchorId="5005DAA0" wp14:editId="0BA10B96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84" name="Imagem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5B68" w:rsidRPr="00147E10" w:rsidRDefault="007F5B68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7F5B68" w:rsidRPr="007878A4" w:rsidRDefault="007F5B68" w:rsidP="007F5B68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7488" behindDoc="0" locked="0" layoutInCell="1" allowOverlap="1" wp14:anchorId="3C463CB4" wp14:editId="6D939C9B">
                <wp:simplePos x="0" y="0"/>
                <wp:positionH relativeFrom="column">
                  <wp:posOffset>257175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275" name="Caixa de texto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68" w:rsidRPr="00B032E1" w:rsidRDefault="007F5B68" w:rsidP="007F5B6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5" o:spid="_x0000_s1044" type="#_x0000_t202" style="position:absolute;left:0;text-align:left;margin-left:20.25pt;margin-top:13.9pt;width:484.5pt;height:27pt;z-index:25196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" strokeweight=".5pt">
                <v:textbox inset="7.45pt,3.85pt,7.45pt,3.85pt">
                  <w:txbxContent>
                    <w:p w:rsidR="007F5B68" w:rsidRPr="00B032E1" w:rsidRDefault="007F5B68" w:rsidP="007F5B6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7F5B68" w:rsidRPr="007878A4" w:rsidRDefault="007F5B68" w:rsidP="007F5B68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7F5B68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68" w:rsidRDefault="007F5B6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7F5B68" w:rsidRPr="007F5B68" w:rsidRDefault="007F5B6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IARTE 44014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68" w:rsidRDefault="007F5B6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7F5B68" w:rsidRPr="007F5B68" w:rsidRDefault="007F5B6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68">
              <w:rPr>
                <w:rFonts w:ascii="Times New Roman" w:hAnsi="Times New Roman"/>
                <w:sz w:val="24"/>
                <w:szCs w:val="24"/>
              </w:rPr>
              <w:t>DANÇA CONTEMPORÂNEA: TÉCNICA E COMPOSIÇÃO I</w:t>
            </w:r>
          </w:p>
        </w:tc>
      </w:tr>
      <w:tr w:rsidR="007F5B68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68" w:rsidRDefault="007F5B68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F5B68" w:rsidRPr="007F5B68" w:rsidRDefault="007F5B6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68">
              <w:rPr>
                <w:rFonts w:ascii="Times New Roman" w:hAnsi="Times New Roman"/>
                <w:sz w:val="24"/>
                <w:szCs w:val="24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68" w:rsidRDefault="007F5B68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7F5B68" w:rsidRPr="007F5B68" w:rsidRDefault="007F5B6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68">
              <w:rPr>
                <w:rFonts w:ascii="Times New Roman" w:hAnsi="Times New Roman"/>
                <w:sz w:val="24"/>
                <w:szCs w:val="24"/>
              </w:rPr>
              <w:t>IARTE</w:t>
            </w:r>
          </w:p>
        </w:tc>
      </w:tr>
      <w:tr w:rsidR="007F5B68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68" w:rsidRDefault="007F5B6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7F5B68" w:rsidRPr="007F5B68" w:rsidRDefault="0021248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="007F5B68" w:rsidRPr="007F5B68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68" w:rsidRDefault="007F5B6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7F5B68" w:rsidRPr="007878A4" w:rsidRDefault="0021248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  <w:r w:rsidR="007F5B68" w:rsidRPr="007F5B68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68" w:rsidRDefault="007F5B68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7F5B68" w:rsidRPr="007878A4" w:rsidRDefault="00212484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7F5B68">
              <w:rPr>
                <w:rFonts w:ascii="Times New Roman" w:hAnsi="Times New Roman"/>
                <w:bCs/>
              </w:rPr>
              <w:t>0</w:t>
            </w:r>
            <w:r w:rsidR="007F5B68" w:rsidRPr="007F5B68">
              <w:rPr>
                <w:rFonts w:ascii="Times New Roman" w:hAnsi="Times New Roman"/>
                <w:bCs/>
              </w:rPr>
              <w:t>h</w:t>
            </w:r>
          </w:p>
        </w:tc>
      </w:tr>
    </w:tbl>
    <w:p w:rsidR="007F5B68" w:rsidRPr="007878A4" w:rsidRDefault="007F5B68" w:rsidP="007F5B68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0560" behindDoc="0" locked="0" layoutInCell="1" allowOverlap="1" wp14:anchorId="52EBD0A2" wp14:editId="3BAFA71A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76" name="Caixa de texto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68" w:rsidRDefault="007F5B68" w:rsidP="007F5B6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6" o:spid="_x0000_s1045" type="#_x0000_t202" style="position:absolute;left:0;text-align:left;margin-left:65.15pt;margin-top:15.7pt;width:315pt;height:27pt;z-index:25197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" strokeweight=".5pt">
                <v:textbox inset="7.45pt,3.85pt,7.45pt,3.85pt">
                  <w:txbxContent>
                    <w:p w:rsidR="007F5B68" w:rsidRDefault="007F5B68" w:rsidP="007F5B6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7F5B68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68" w:rsidRPr="001723DA" w:rsidRDefault="007F5B68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2484" w:rsidRPr="00212484" w:rsidRDefault="00212484" w:rsidP="00212484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212484">
              <w:rPr>
                <w:rFonts w:ascii="Times New Roman" w:hAnsi="Times New Roman"/>
                <w:lang w:eastAsia="ar-SA"/>
              </w:rPr>
              <w:t>Reconhecer a estrutura psicofísica, em especial identificando ossatura, musculatura e possibilidades articulares em processos técnico-criativos;</w:t>
            </w:r>
          </w:p>
          <w:p w:rsidR="00212484" w:rsidRPr="00212484" w:rsidRDefault="00212484" w:rsidP="00212484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212484">
              <w:rPr>
                <w:rFonts w:ascii="Times New Roman" w:hAnsi="Times New Roman"/>
                <w:lang w:eastAsia="ar-SA"/>
              </w:rPr>
              <w:t>Realizar movimentos com consciência corporal, considerando as dimensões exterior e interior do corpo;</w:t>
            </w:r>
          </w:p>
          <w:p w:rsidR="00212484" w:rsidRPr="00212484" w:rsidRDefault="00212484" w:rsidP="00212484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212484">
              <w:rPr>
                <w:rFonts w:ascii="Times New Roman" w:hAnsi="Times New Roman"/>
                <w:lang w:eastAsia="ar-SA"/>
              </w:rPr>
              <w:t>Reconhecer as capacidades e limites físicos e expressivos tendo como base a anatomia do corpo em movimento.</w:t>
            </w:r>
          </w:p>
          <w:p w:rsidR="007F5B68" w:rsidRPr="00212484" w:rsidRDefault="00212484" w:rsidP="00212484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b/>
              </w:rPr>
            </w:pPr>
            <w:r w:rsidRPr="00212484">
              <w:rPr>
                <w:rFonts w:ascii="Times New Roman" w:hAnsi="Times New Roman"/>
                <w:lang w:eastAsia="ar-SA"/>
              </w:rPr>
              <w:t>Estimular a emissão de sons como parte integrante do movimento.</w:t>
            </w:r>
          </w:p>
        </w:tc>
      </w:tr>
    </w:tbl>
    <w:p w:rsidR="00212484" w:rsidRDefault="00212484" w:rsidP="007F5B68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7F5B68" w:rsidRPr="007878A4" w:rsidRDefault="007F5B68" w:rsidP="007F5B68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2608" behindDoc="0" locked="0" layoutInCell="1" allowOverlap="1" wp14:anchorId="5CAA5886" wp14:editId="0E1302D8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77" name="Caixa de texto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68" w:rsidRDefault="007F5B68" w:rsidP="007F5B6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7" o:spid="_x0000_s1046" type="#_x0000_t202" style="position:absolute;left:0;text-align:left;margin-left:65.15pt;margin-top:10.3pt;width:315pt;height:27pt;z-index:25197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AFXCSyMwIAAGI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7F5B68" w:rsidRDefault="007F5B68" w:rsidP="007F5B6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7F5B68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68" w:rsidRPr="001723DA" w:rsidRDefault="007F5B68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F5B68" w:rsidRPr="00212484" w:rsidRDefault="00212484" w:rsidP="00212484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84">
              <w:rPr>
                <w:rFonts w:ascii="Times New Roman" w:hAnsi="Times New Roman"/>
                <w:lang w:eastAsia="ar-SA"/>
              </w:rPr>
              <w:t>Noções básicas do corpo em movimento. Estudo anatômico da estrutura óssea e muscular relacionando sempre a teoria à prática corporal, tendo como eixo condutor a percepção e a sensação do corpo na postura dinâmica e em movimento. Reconhecimento do repertório pessoal de movimentos em sua expressão cênica. Teoria e prática de atividades criativas para desinibição do uso dos recursos vocais e corporais.</w:t>
            </w:r>
          </w:p>
        </w:tc>
      </w:tr>
    </w:tbl>
    <w:p w:rsidR="00212484" w:rsidRDefault="00212484" w:rsidP="007F5B68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7F5B68" w:rsidRPr="007B1FB2" w:rsidRDefault="007F5B68" w:rsidP="007F5B68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3632" behindDoc="0" locked="0" layoutInCell="1" allowOverlap="1" wp14:anchorId="0A60DD1B" wp14:editId="410F16F8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78" name="Caixa de text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68" w:rsidRDefault="007F5B68" w:rsidP="007F5B6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8" o:spid="_x0000_s1047" type="#_x0000_t202" style="position:absolute;left:0;text-align:left;margin-left:65.15pt;margin-top:10.4pt;width:315pt;height:27pt;z-index:25197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" strokeweight=".5pt">
                <v:textbox inset="7.45pt,3.85pt,7.45pt,3.85pt">
                  <w:txbxContent>
                    <w:p w:rsidR="007F5B68" w:rsidRDefault="007F5B68" w:rsidP="007F5B6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7F5B68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68" w:rsidRPr="001723DA" w:rsidRDefault="007F5B68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2484" w:rsidRPr="00212484" w:rsidRDefault="00212484" w:rsidP="00212484">
            <w:pPr>
              <w:numPr>
                <w:ilvl w:val="0"/>
                <w:numId w:val="27"/>
              </w:num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212484">
              <w:rPr>
                <w:rFonts w:ascii="Times New Roman" w:hAnsi="Times New Roman"/>
                <w:lang w:eastAsia="ar-SA"/>
              </w:rPr>
              <w:t xml:space="preserve">Estudos de fundamentos básicos do corpo: eixo, equilíbrio e alinhamento, em atividades individuais e coletivas. </w:t>
            </w:r>
          </w:p>
          <w:p w:rsidR="00212484" w:rsidRPr="00212484" w:rsidRDefault="00212484" w:rsidP="00212484">
            <w:pPr>
              <w:numPr>
                <w:ilvl w:val="0"/>
                <w:numId w:val="27"/>
              </w:num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212484">
              <w:rPr>
                <w:rFonts w:ascii="Times New Roman" w:hAnsi="Times New Roman"/>
                <w:lang w:eastAsia="ar-SA"/>
              </w:rPr>
              <w:t>Noções de tempo e espaço na relação com o movimento expressivo.</w:t>
            </w:r>
          </w:p>
          <w:p w:rsidR="00212484" w:rsidRPr="00212484" w:rsidRDefault="00212484" w:rsidP="00212484">
            <w:pPr>
              <w:numPr>
                <w:ilvl w:val="0"/>
                <w:numId w:val="27"/>
              </w:num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212484">
              <w:rPr>
                <w:rFonts w:ascii="Times New Roman" w:hAnsi="Times New Roman"/>
                <w:lang w:eastAsia="ar-SA"/>
              </w:rPr>
              <w:t>Trabalho com frases de movimento e improvisações orientadas para observação, experiência e análise sobre a relação técnico-criativa na linguagem cênica.</w:t>
            </w:r>
          </w:p>
          <w:p w:rsidR="007F5B68" w:rsidRPr="00212484" w:rsidRDefault="00212484" w:rsidP="00212484">
            <w:pPr>
              <w:numPr>
                <w:ilvl w:val="0"/>
                <w:numId w:val="27"/>
              </w:numPr>
              <w:suppressAutoHyphens/>
              <w:spacing w:after="0"/>
              <w:jc w:val="both"/>
              <w:rPr>
                <w:lang w:eastAsia="ar-SA"/>
              </w:rPr>
            </w:pPr>
            <w:r w:rsidRPr="00212484">
              <w:rPr>
                <w:rFonts w:ascii="Times New Roman" w:hAnsi="Times New Roman"/>
                <w:lang w:eastAsia="ar-SA"/>
              </w:rPr>
              <w:t>Aplicação desses estudos aos contextos da criação cênica e coreográfica.</w:t>
            </w:r>
          </w:p>
        </w:tc>
      </w:tr>
    </w:tbl>
    <w:p w:rsidR="007F5B68" w:rsidRPr="00E30F87" w:rsidRDefault="007F5B68" w:rsidP="007F5B68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974656" behindDoc="0" locked="0" layoutInCell="1" allowOverlap="1" wp14:anchorId="7AF110D7" wp14:editId="0D2005C3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279" name="Caixa de texto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68" w:rsidRDefault="007F5B68" w:rsidP="007F5B6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9" o:spid="_x0000_s1048" type="#_x0000_t202" style="position:absolute;left:0;text-align:left;margin-left:65.15pt;margin-top:10.3pt;width:315pt;height:27pt;z-index:25197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" strokeweight=".5pt">
                <v:textbox inset="7.45pt,3.85pt,7.45pt,3.85pt">
                  <w:txbxContent>
                    <w:p w:rsidR="007F5B68" w:rsidRDefault="007F5B68" w:rsidP="007F5B6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F5B68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68" w:rsidRPr="001723DA" w:rsidRDefault="007F5B68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2484" w:rsidRPr="00212484" w:rsidRDefault="00212484" w:rsidP="00212484">
            <w:pPr>
              <w:tabs>
                <w:tab w:val="left" w:pos="720"/>
              </w:tabs>
              <w:autoSpaceDE w:val="0"/>
              <w:spacing w:after="120"/>
              <w:jc w:val="both"/>
              <w:rPr>
                <w:rFonts w:ascii="Times New Roman" w:hAnsi="Times New Roman"/>
              </w:rPr>
            </w:pPr>
            <w:r w:rsidRPr="00212484">
              <w:rPr>
                <w:rFonts w:ascii="Times New Roman" w:hAnsi="Times New Roman"/>
              </w:rPr>
              <w:t xml:space="preserve">LEAL, Patrícia. Respiração e expressividade: </w:t>
            </w:r>
            <w:proofErr w:type="gramStart"/>
            <w:r w:rsidRPr="00212484">
              <w:rPr>
                <w:rFonts w:ascii="Times New Roman" w:hAnsi="Times New Roman"/>
              </w:rPr>
              <w:t>práticas corporais fundamentas</w:t>
            </w:r>
            <w:proofErr w:type="gramEnd"/>
            <w:r w:rsidRPr="00212484">
              <w:rPr>
                <w:rFonts w:ascii="Times New Roman" w:hAnsi="Times New Roman"/>
              </w:rPr>
              <w:t xml:space="preserve"> em Graham e </w:t>
            </w:r>
            <w:proofErr w:type="spellStart"/>
            <w:r w:rsidRPr="00212484">
              <w:rPr>
                <w:rFonts w:ascii="Times New Roman" w:hAnsi="Times New Roman"/>
              </w:rPr>
              <w:t>Laban</w:t>
            </w:r>
            <w:proofErr w:type="spellEnd"/>
            <w:r w:rsidRPr="00212484">
              <w:rPr>
                <w:rFonts w:ascii="Times New Roman" w:hAnsi="Times New Roman"/>
              </w:rPr>
              <w:t xml:space="preserve">. São Paulo: </w:t>
            </w:r>
            <w:proofErr w:type="spellStart"/>
            <w:r w:rsidRPr="00212484">
              <w:rPr>
                <w:rFonts w:ascii="Times New Roman" w:hAnsi="Times New Roman"/>
              </w:rPr>
              <w:t>Annablume</w:t>
            </w:r>
            <w:proofErr w:type="spellEnd"/>
            <w:r w:rsidRPr="00212484">
              <w:rPr>
                <w:rFonts w:ascii="Times New Roman" w:hAnsi="Times New Roman"/>
              </w:rPr>
              <w:t>, 2007.</w:t>
            </w:r>
          </w:p>
          <w:p w:rsidR="00212484" w:rsidRPr="00212484" w:rsidRDefault="00212484" w:rsidP="00212484">
            <w:pPr>
              <w:spacing w:after="120"/>
              <w:jc w:val="both"/>
              <w:rPr>
                <w:rFonts w:ascii="Times New Roman" w:hAnsi="Times New Roman"/>
              </w:rPr>
            </w:pPr>
            <w:r w:rsidRPr="00212484">
              <w:rPr>
                <w:rFonts w:ascii="Times New Roman" w:hAnsi="Times New Roman"/>
              </w:rPr>
              <w:t xml:space="preserve">MILLER, Jussara. A escuta do corpo. São Paulo: </w:t>
            </w:r>
            <w:proofErr w:type="spellStart"/>
            <w:r w:rsidRPr="00212484">
              <w:rPr>
                <w:rFonts w:ascii="Times New Roman" w:hAnsi="Times New Roman"/>
              </w:rPr>
              <w:t>Summus</w:t>
            </w:r>
            <w:proofErr w:type="spellEnd"/>
            <w:r w:rsidRPr="00212484">
              <w:rPr>
                <w:rFonts w:ascii="Times New Roman" w:hAnsi="Times New Roman"/>
              </w:rPr>
              <w:t xml:space="preserve"> Editorial, 2007.</w:t>
            </w:r>
          </w:p>
          <w:p w:rsidR="007F5B68" w:rsidRPr="00C23020" w:rsidRDefault="00212484" w:rsidP="00212484">
            <w:pPr>
              <w:tabs>
                <w:tab w:val="left" w:pos="720"/>
              </w:tabs>
              <w:autoSpaceDE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84">
              <w:rPr>
                <w:rFonts w:ascii="Times New Roman" w:hAnsi="Times New Roman"/>
              </w:rPr>
              <w:t xml:space="preserve">VIANNA, </w:t>
            </w:r>
            <w:proofErr w:type="spellStart"/>
            <w:r w:rsidRPr="00212484">
              <w:rPr>
                <w:rFonts w:ascii="Times New Roman" w:hAnsi="Times New Roman"/>
              </w:rPr>
              <w:t>Klauss</w:t>
            </w:r>
            <w:proofErr w:type="spellEnd"/>
            <w:r w:rsidRPr="00212484">
              <w:rPr>
                <w:rFonts w:ascii="Times New Roman" w:hAnsi="Times New Roman"/>
              </w:rPr>
              <w:t>. A dança. São Paulo: Siciliano, 1990</w:t>
            </w:r>
            <w:r w:rsidRPr="00212484">
              <w:rPr>
                <w:rFonts w:ascii="Times New Roman" w:hAnsi="Times New Roman"/>
              </w:rPr>
              <w:t>.</w:t>
            </w:r>
          </w:p>
        </w:tc>
      </w:tr>
    </w:tbl>
    <w:p w:rsidR="007F5B68" w:rsidRPr="00E4641A" w:rsidRDefault="007F5B68" w:rsidP="007F5B68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5680" behindDoc="0" locked="0" layoutInCell="1" allowOverlap="1" wp14:anchorId="2089D4D8" wp14:editId="62B7357D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280" name="Caixa de texto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68" w:rsidRDefault="007F5B68" w:rsidP="007F5B6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0" o:spid="_x0000_s1049" type="#_x0000_t202" style="position:absolute;left:0;text-align:left;margin-left:65.15pt;margin-top:11.05pt;width:315pt;height:27pt;z-index:25197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rUMgIAAGI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" strokeweight=".5pt">
                <v:textbox inset="7.45pt,3.85pt,7.45pt,3.85pt">
                  <w:txbxContent>
                    <w:p w:rsidR="007F5B68" w:rsidRDefault="007F5B68" w:rsidP="007F5B6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F5B68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68" w:rsidRPr="00C23020" w:rsidRDefault="007F5B68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12484" w:rsidRDefault="00212484" w:rsidP="00212484">
            <w:pPr>
              <w:tabs>
                <w:tab w:val="left" w:pos="720"/>
              </w:tabs>
              <w:autoSpaceDE w:val="0"/>
              <w:spacing w:line="360" w:lineRule="auto"/>
              <w:ind w:right="18"/>
              <w:jc w:val="both"/>
            </w:pPr>
            <w:r>
              <w:t xml:space="preserve">CALAIS-GERMAIN, </w:t>
            </w:r>
            <w:proofErr w:type="spellStart"/>
            <w:r>
              <w:t>Blandine</w:t>
            </w:r>
            <w:proofErr w:type="spellEnd"/>
            <w:r>
              <w:t xml:space="preserve">. Anatomia para o movimento. São Paulo: Manole, 2010. </w:t>
            </w:r>
            <w:proofErr w:type="gramStart"/>
            <w:r>
              <w:t>v.</w:t>
            </w:r>
            <w:proofErr w:type="gramEnd"/>
            <w:r>
              <w:t xml:space="preserve"> 1.</w:t>
            </w:r>
          </w:p>
          <w:p w:rsidR="00212484" w:rsidRDefault="00212484" w:rsidP="00212484">
            <w:pPr>
              <w:spacing w:after="160" w:line="259" w:lineRule="atLeast"/>
              <w:jc w:val="both"/>
            </w:pPr>
            <w:r>
              <w:t xml:space="preserve">CALAIS-GERMAIN, </w:t>
            </w:r>
            <w:proofErr w:type="spellStart"/>
            <w:r>
              <w:t>Blandine</w:t>
            </w:r>
            <w:proofErr w:type="spellEnd"/>
            <w:r>
              <w:t xml:space="preserve">; LAMOTTE, </w:t>
            </w:r>
            <w:proofErr w:type="spellStart"/>
            <w:r>
              <w:t>Andree</w:t>
            </w:r>
            <w:proofErr w:type="spellEnd"/>
            <w:r>
              <w:t xml:space="preserve">. Anatomia para o movimento. São Paulo: Manole, 2010. </w:t>
            </w:r>
            <w:proofErr w:type="gramStart"/>
            <w:r>
              <w:t>v.</w:t>
            </w:r>
            <w:proofErr w:type="gramEnd"/>
            <w:r>
              <w:t xml:space="preserve"> 2.</w:t>
            </w:r>
          </w:p>
          <w:p w:rsidR="00212484" w:rsidRDefault="00212484" w:rsidP="00212484">
            <w:pPr>
              <w:spacing w:after="160" w:line="259" w:lineRule="atLeast"/>
              <w:jc w:val="both"/>
            </w:pPr>
            <w:r>
              <w:t xml:space="preserve">NORA, </w:t>
            </w:r>
            <w:proofErr w:type="spellStart"/>
            <w:r>
              <w:t>Sigrid</w:t>
            </w:r>
            <w:proofErr w:type="spellEnd"/>
            <w:r>
              <w:t xml:space="preserve"> (Org.). Húmus </w:t>
            </w:r>
            <w:proofErr w:type="gramStart"/>
            <w:r>
              <w:t>2</w:t>
            </w:r>
            <w:proofErr w:type="gramEnd"/>
            <w:r>
              <w:t xml:space="preserve">. Caxias do Sul: </w:t>
            </w:r>
            <w:proofErr w:type="spellStart"/>
            <w:r>
              <w:t>Lorigraf</w:t>
            </w:r>
            <w:proofErr w:type="spellEnd"/>
            <w:r>
              <w:t>, 2007.</w:t>
            </w:r>
          </w:p>
          <w:p w:rsidR="00212484" w:rsidRDefault="00212484" w:rsidP="00212484">
            <w:pPr>
              <w:spacing w:after="160" w:line="259" w:lineRule="atLeast"/>
              <w:jc w:val="both"/>
            </w:pPr>
            <w:r>
              <w:t xml:space="preserve">RENGEL, Lenira. Dicionário </w:t>
            </w:r>
            <w:proofErr w:type="spellStart"/>
            <w:r>
              <w:t>Laban</w:t>
            </w:r>
            <w:proofErr w:type="spellEnd"/>
            <w:r>
              <w:t xml:space="preserve">. São Paulo: </w:t>
            </w:r>
            <w:proofErr w:type="spellStart"/>
            <w:r>
              <w:t>Annablume</w:t>
            </w:r>
            <w:proofErr w:type="spellEnd"/>
            <w:r>
              <w:t>, 2003.</w:t>
            </w:r>
          </w:p>
          <w:p w:rsidR="00212484" w:rsidRDefault="00212484" w:rsidP="00212484">
            <w:pPr>
              <w:spacing w:after="160" w:line="259" w:lineRule="atLeast"/>
              <w:jc w:val="both"/>
              <w:rPr>
                <w:lang w:eastAsia="ar-SA"/>
              </w:rPr>
            </w:pPr>
            <w:r>
              <w:t xml:space="preserve">SALLES, Cecília Almeida. Gesto inacabado: processo de criação artística. São Paulo: FAPESP: </w:t>
            </w:r>
            <w:proofErr w:type="spellStart"/>
            <w:r>
              <w:t>Annablume</w:t>
            </w:r>
            <w:proofErr w:type="spellEnd"/>
            <w:r>
              <w:t>, 2004.</w:t>
            </w:r>
          </w:p>
          <w:p w:rsidR="007F5B68" w:rsidRPr="00C23020" w:rsidRDefault="007F5B68" w:rsidP="00BD2372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F5B68" w:rsidRPr="0004724F" w:rsidRDefault="007F5B68" w:rsidP="007F5B68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1584" behindDoc="0" locked="0" layoutInCell="1" allowOverlap="1" wp14:anchorId="298BE024" wp14:editId="762295D9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281" name="Caixa de text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68" w:rsidRDefault="007F5B68" w:rsidP="007F5B68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1" o:spid="_x0000_s1050" type="#_x0000_t202" style="position:absolute;left:0;text-align:left;margin-left:64.4pt;margin-top:14.1pt;width:315pt;height:27pt;z-index:25197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" strokeweight=".5pt">
                <v:textbox inset="7.45pt,3.85pt,7.45pt,3.85pt">
                  <w:txbxContent>
                    <w:p w:rsidR="007F5B68" w:rsidRDefault="007F5B68" w:rsidP="007F5B68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7F5B68" w:rsidRPr="0004724F" w:rsidRDefault="007F5B68" w:rsidP="007F5B68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8512" behindDoc="1" locked="0" layoutInCell="1" allowOverlap="1" wp14:anchorId="27DB9EB1" wp14:editId="2F63C5B1">
                <wp:simplePos x="0" y="0"/>
                <wp:positionH relativeFrom="column">
                  <wp:posOffset>225425</wp:posOffset>
                </wp:positionH>
                <wp:positionV relativeFrom="paragraph">
                  <wp:posOffset>55245</wp:posOffset>
                </wp:positionV>
                <wp:extent cx="2926080" cy="1577340"/>
                <wp:effectExtent l="0" t="0" r="26670" b="22860"/>
                <wp:wrapNone/>
                <wp:docPr id="282" name="Caixa de text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68" w:rsidRDefault="007F5B68" w:rsidP="007F5B68">
                            <w:pPr>
                              <w:jc w:val="center"/>
                            </w:pPr>
                          </w:p>
                          <w:p w:rsidR="007F5B68" w:rsidRDefault="007F5B68" w:rsidP="007F5B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7F5B68" w:rsidRPr="009A5B77" w:rsidRDefault="007F5B68" w:rsidP="007F5B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7F5B68" w:rsidRDefault="007F5B68" w:rsidP="007F5B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7F5B68" w:rsidRPr="009A5B77" w:rsidRDefault="007F5B68" w:rsidP="007F5B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  <w:p w:rsidR="007F5B68" w:rsidRPr="009A5B77" w:rsidRDefault="007F5B68" w:rsidP="007F5B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2" o:spid="_x0000_s1051" type="#_x0000_t202" style="position:absolute;margin-left:17.75pt;margin-top:4.35pt;width:230.4pt;height:124.2pt;z-index:-251347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" strokeweight=".5pt">
                <v:textbox inset="7.45pt,3.85pt,7.45pt,3.85pt">
                  <w:txbxContent>
                    <w:p w:rsidR="007F5B68" w:rsidRDefault="007F5B68" w:rsidP="007F5B68">
                      <w:pPr>
                        <w:jc w:val="center"/>
                      </w:pPr>
                    </w:p>
                    <w:p w:rsidR="007F5B68" w:rsidRDefault="007F5B68" w:rsidP="007F5B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7F5B68" w:rsidRPr="009A5B77" w:rsidRDefault="007F5B68" w:rsidP="007F5B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7F5B68" w:rsidRDefault="007F5B68" w:rsidP="007F5B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7F5B68" w:rsidRPr="009A5B77" w:rsidRDefault="007F5B68" w:rsidP="007F5B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  <w:p w:rsidR="007F5B68" w:rsidRPr="009A5B77" w:rsidRDefault="007F5B68" w:rsidP="007F5B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9536" behindDoc="1" locked="0" layoutInCell="1" allowOverlap="1" wp14:anchorId="21A3E587" wp14:editId="27A937CC">
                <wp:simplePos x="0" y="0"/>
                <wp:positionH relativeFrom="column">
                  <wp:posOffset>3311525</wp:posOffset>
                </wp:positionH>
                <wp:positionV relativeFrom="paragraph">
                  <wp:posOffset>55245</wp:posOffset>
                </wp:positionV>
                <wp:extent cx="3071495" cy="1577340"/>
                <wp:effectExtent l="0" t="0" r="14605" b="22860"/>
                <wp:wrapNone/>
                <wp:docPr id="283" name="Caixa de texto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68" w:rsidRDefault="007F5B68" w:rsidP="007F5B68">
                            <w:pPr>
                              <w:jc w:val="center"/>
                            </w:pPr>
                          </w:p>
                          <w:p w:rsidR="007F5B68" w:rsidRDefault="007F5B68" w:rsidP="007F5B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7F5B68" w:rsidRPr="009A5B77" w:rsidRDefault="007F5B68" w:rsidP="007F5B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7F5B68" w:rsidRDefault="007F5B68" w:rsidP="007F5B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7F5B68" w:rsidRDefault="007F5B68" w:rsidP="007F5B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  <w:p w:rsidR="007F5B68" w:rsidRPr="00E4641A" w:rsidRDefault="007F5B68" w:rsidP="007F5B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3" o:spid="_x0000_s1052" type="#_x0000_t202" style="position:absolute;margin-left:260.75pt;margin-top:4.35pt;width:241.85pt;height:124.2pt;z-index:-25134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" strokeweight=".5pt">
                <v:textbox inset="7.45pt,3.85pt,7.45pt,3.85pt">
                  <w:txbxContent>
                    <w:p w:rsidR="007F5B68" w:rsidRDefault="007F5B68" w:rsidP="007F5B68">
                      <w:pPr>
                        <w:jc w:val="center"/>
                      </w:pPr>
                    </w:p>
                    <w:p w:rsidR="007F5B68" w:rsidRDefault="007F5B68" w:rsidP="007F5B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7F5B68" w:rsidRPr="009A5B77" w:rsidRDefault="007F5B68" w:rsidP="007F5B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7F5B68" w:rsidRDefault="007F5B68" w:rsidP="007F5B6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7F5B68" w:rsidRDefault="007F5B68" w:rsidP="007F5B6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  <w:p w:rsidR="007F5B68" w:rsidRPr="00E4641A" w:rsidRDefault="007F5B68" w:rsidP="007F5B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B68" w:rsidRPr="0004724F" w:rsidRDefault="007F5B68" w:rsidP="007F5B68">
      <w:pPr>
        <w:rPr>
          <w:rFonts w:ascii="Times New Roman" w:hAnsi="Times New Roman"/>
        </w:rPr>
      </w:pPr>
    </w:p>
    <w:p w:rsidR="007F5B68" w:rsidRPr="0004724F" w:rsidRDefault="007F5B68" w:rsidP="007F5B68">
      <w:pPr>
        <w:spacing w:after="0" w:line="240" w:lineRule="auto"/>
        <w:jc w:val="center"/>
        <w:rPr>
          <w:rFonts w:ascii="Times New Roman" w:hAnsi="Times New Roman"/>
        </w:rPr>
      </w:pPr>
    </w:p>
    <w:p w:rsidR="007F5B68" w:rsidRDefault="007F5B68" w:rsidP="007F5B68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7F5B68" w:rsidRDefault="007F5B68" w:rsidP="007F5B68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F00C32" w:rsidRDefault="00F00C32" w:rsidP="007F5B68">
      <w:pPr>
        <w:spacing w:line="360" w:lineRule="auto"/>
        <w:rPr>
          <w:sz w:val="16"/>
        </w:rPr>
      </w:pPr>
    </w:p>
    <w:p w:rsidR="00F00C32" w:rsidRDefault="00F00C32" w:rsidP="00F00C32">
      <w:pPr>
        <w:spacing w:line="360" w:lineRule="auto"/>
      </w:pPr>
    </w:p>
    <w:p w:rsidR="00F00C32" w:rsidRDefault="00F00C32" w:rsidP="00F00C32">
      <w:pPr>
        <w:spacing w:line="360" w:lineRule="auto"/>
        <w:rPr>
          <w:color w:val="339966"/>
          <w:lang w:eastAsia="ar-SA"/>
        </w:rPr>
      </w:pPr>
    </w:p>
    <w:p w:rsidR="00F00C32" w:rsidRDefault="00F00C32" w:rsidP="00F00C32">
      <w:pPr>
        <w:spacing w:line="360" w:lineRule="auto"/>
      </w:pPr>
    </w:p>
    <w:p w:rsidR="00F00C32" w:rsidRDefault="00F00C32" w:rsidP="00F00C32">
      <w:pPr>
        <w:spacing w:line="360" w:lineRule="auto"/>
        <w:rPr>
          <w:b/>
          <w:color w:val="339966"/>
          <w:sz w:val="16"/>
          <w:lang w:eastAsia="ar-SA"/>
        </w:rPr>
      </w:pPr>
    </w:p>
    <w:p w:rsidR="00F00C32" w:rsidRDefault="00F00C32" w:rsidP="00F00C32">
      <w:pPr>
        <w:spacing w:line="360" w:lineRule="auto"/>
        <w:rPr>
          <w:b/>
          <w:color w:val="339966"/>
          <w:sz w:val="16"/>
          <w:lang w:eastAsia="ar-SA"/>
        </w:rPr>
      </w:pPr>
    </w:p>
    <w:p w:rsidR="00F00C32" w:rsidRDefault="00F00C32" w:rsidP="00F00C32">
      <w:pPr>
        <w:spacing w:line="360" w:lineRule="auto"/>
        <w:rPr>
          <w:sz w:val="16"/>
        </w:rPr>
      </w:pPr>
    </w:p>
    <w:p w:rsidR="00F00C32" w:rsidRDefault="00F00C32" w:rsidP="00F00C32">
      <w:pPr>
        <w:spacing w:line="360" w:lineRule="auto"/>
        <w:rPr>
          <w:b/>
          <w:sz w:val="16"/>
        </w:rPr>
      </w:pPr>
    </w:p>
    <w:p w:rsidR="00F00C32" w:rsidRDefault="00F00C32" w:rsidP="00F00C32">
      <w:pPr>
        <w:sectPr w:rsidR="00F00C32">
          <w:pgSz w:w="11906" w:h="16838"/>
          <w:pgMar w:top="1417" w:right="500" w:bottom="1417" w:left="935" w:header="720" w:footer="720" w:gutter="0"/>
          <w:cols w:space="720"/>
          <w:docGrid w:linePitch="360"/>
        </w:sectPr>
      </w:pP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B06DFD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DFD" w:rsidRPr="00147E10" w:rsidRDefault="00B06DFD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987968" behindDoc="1" locked="0" layoutInCell="1" allowOverlap="1" wp14:anchorId="1D1653D0" wp14:editId="7C9A1253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94" name="Imagem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6DFD" w:rsidRPr="00147E10" w:rsidRDefault="00B06DFD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B06DFD" w:rsidRPr="007878A4" w:rsidRDefault="00B06DFD" w:rsidP="00B06DFD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8752" behindDoc="0" locked="0" layoutInCell="1" allowOverlap="1" wp14:anchorId="3DBDEA18" wp14:editId="39CA82F2">
                <wp:simplePos x="0" y="0"/>
                <wp:positionH relativeFrom="column">
                  <wp:posOffset>-228600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285" name="Caixa de texto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DFD" w:rsidRPr="00B032E1" w:rsidRDefault="00B06DFD" w:rsidP="00B06DFD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5" o:spid="_x0000_s1053" type="#_x0000_t202" style="position:absolute;left:0;text-align:left;margin-left:-18pt;margin-top:13.9pt;width:484.5pt;height:27pt;z-index:25197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" strokeweight=".5pt">
                <v:textbox inset="7.45pt,3.85pt,7.45pt,3.85pt">
                  <w:txbxContent>
                    <w:p w:rsidR="00B06DFD" w:rsidRPr="00B032E1" w:rsidRDefault="00B06DFD" w:rsidP="00B06DFD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B06DFD" w:rsidRPr="007878A4" w:rsidRDefault="00B06DFD" w:rsidP="00B06DFD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908"/>
        <w:gridCol w:w="3239"/>
        <w:gridCol w:w="814"/>
        <w:gridCol w:w="2426"/>
      </w:tblGrid>
      <w:tr w:rsidR="00B06DFD" w:rsidRPr="007878A4" w:rsidTr="00B06DFD">
        <w:trPr>
          <w:trHeight w:val="345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DFD" w:rsidRDefault="00B06DFD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B06DFD" w:rsidRPr="007F5B68" w:rsidRDefault="00B06DFD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IARTE 44013</w:t>
            </w:r>
          </w:p>
        </w:tc>
        <w:tc>
          <w:tcPr>
            <w:tcW w:w="7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DFD" w:rsidRDefault="00B06DFD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B06DFD" w:rsidRPr="00B06DFD" w:rsidRDefault="00B06DFD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06DFD">
              <w:rPr>
                <w:rFonts w:ascii="Times New Roman" w:hAnsi="Times New Roman"/>
              </w:rPr>
              <w:t xml:space="preserve">INTRODUÇÃO AOS CONCEITOS DE TRADIÇÃO, CULTURA E </w:t>
            </w:r>
            <w:proofErr w:type="gramStart"/>
            <w:r w:rsidRPr="00B06DFD">
              <w:rPr>
                <w:rFonts w:ascii="Times New Roman" w:hAnsi="Times New Roman"/>
              </w:rPr>
              <w:t>MEMÓRIA</w:t>
            </w:r>
            <w:proofErr w:type="gramEnd"/>
          </w:p>
        </w:tc>
      </w:tr>
      <w:tr w:rsidR="00B06DFD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FD" w:rsidRDefault="00B06DFD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06DFD" w:rsidRPr="007F5B68" w:rsidRDefault="00B06DFD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68">
              <w:rPr>
                <w:rFonts w:ascii="Times New Roman" w:hAnsi="Times New Roman"/>
                <w:sz w:val="24"/>
                <w:szCs w:val="24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FD" w:rsidRDefault="00B06DFD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B06DFD" w:rsidRPr="007F5B68" w:rsidRDefault="00B06DFD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68">
              <w:rPr>
                <w:rFonts w:ascii="Times New Roman" w:hAnsi="Times New Roman"/>
                <w:sz w:val="24"/>
                <w:szCs w:val="24"/>
              </w:rPr>
              <w:t>IARTE</w:t>
            </w:r>
          </w:p>
        </w:tc>
      </w:tr>
      <w:tr w:rsidR="00B06DFD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DFD" w:rsidRDefault="00B06DFD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B06DFD" w:rsidRPr="007F5B68" w:rsidRDefault="00B06DFD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7F5B68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DFD" w:rsidRDefault="00B06DFD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B06DFD" w:rsidRPr="007878A4" w:rsidRDefault="00B06DFD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DFD" w:rsidRDefault="00B06DFD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B06DFD" w:rsidRPr="007878A4" w:rsidRDefault="00B06DFD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0</w:t>
            </w:r>
            <w:r w:rsidRPr="007F5B68">
              <w:rPr>
                <w:rFonts w:ascii="Times New Roman" w:hAnsi="Times New Roman"/>
                <w:bCs/>
              </w:rPr>
              <w:t>h</w:t>
            </w:r>
          </w:p>
        </w:tc>
      </w:tr>
    </w:tbl>
    <w:p w:rsidR="00B06DFD" w:rsidRPr="007878A4" w:rsidRDefault="00B06DFD" w:rsidP="00B06DFD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81824" behindDoc="0" locked="0" layoutInCell="1" allowOverlap="1" wp14:anchorId="290E4ACB" wp14:editId="24580F29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86" name="Caixa de texto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DFD" w:rsidRDefault="00B06DFD" w:rsidP="00B06DFD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6" o:spid="_x0000_s1054" type="#_x0000_t202" style="position:absolute;left:0;text-align:left;margin-left:65.15pt;margin-top:15.7pt;width:315pt;height:27pt;z-index:25198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kXMgIAAGI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" strokeweight=".5pt">
                <v:textbox inset="7.45pt,3.85pt,7.45pt,3.85pt">
                  <w:txbxContent>
                    <w:p w:rsidR="00B06DFD" w:rsidRDefault="00B06DFD" w:rsidP="00B06DFD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B06DFD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FD" w:rsidRPr="001723DA" w:rsidRDefault="00B06DFD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6DFD" w:rsidRPr="00B06DFD" w:rsidRDefault="00B06DFD" w:rsidP="00B06DFD">
            <w:pPr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06DFD">
              <w:rPr>
                <w:rFonts w:ascii="Times New Roman" w:hAnsi="Times New Roman"/>
              </w:rPr>
              <w:t>Iniciar estudos de manifestações tradicionais da cultura, sobretudo na área das Artes Cênicas;</w:t>
            </w:r>
          </w:p>
          <w:p w:rsidR="00B06DFD" w:rsidRPr="00B06DFD" w:rsidRDefault="00B06DFD" w:rsidP="00B06DFD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06DFD">
              <w:rPr>
                <w:sz w:val="22"/>
                <w:szCs w:val="22"/>
              </w:rPr>
              <w:t>Discutir dinâmicas de conservação e renovação inerentes aos conceitos de cultura;</w:t>
            </w:r>
          </w:p>
          <w:p w:rsidR="00B06DFD" w:rsidRPr="00B06DFD" w:rsidRDefault="00B06DFD" w:rsidP="00B06DFD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06DFD">
              <w:rPr>
                <w:sz w:val="22"/>
                <w:szCs w:val="22"/>
              </w:rPr>
              <w:t>Problematizar a tensão entre reprodução de tradições e produção de significados em traduções artísticas;</w:t>
            </w:r>
          </w:p>
          <w:p w:rsidR="00B06DFD" w:rsidRPr="00B06DFD" w:rsidRDefault="00B06DFD" w:rsidP="00B06DFD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06DFD">
              <w:rPr>
                <w:sz w:val="22"/>
                <w:szCs w:val="22"/>
              </w:rPr>
              <w:t>Análise da percepção simbólica no processo performativo das representações populares;</w:t>
            </w:r>
          </w:p>
          <w:p w:rsidR="00B06DFD" w:rsidRPr="00212484" w:rsidRDefault="00B06DFD" w:rsidP="00B06DFD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b/>
              </w:rPr>
            </w:pPr>
            <w:r w:rsidRPr="00B06DFD">
              <w:rPr>
                <w:rFonts w:ascii="Times New Roman" w:hAnsi="Times New Roman"/>
              </w:rPr>
              <w:t>Análise de manifestações contemporâneas: corpo e movimento como constituintes da memória e cultura no contexto das relações sociais.</w:t>
            </w:r>
          </w:p>
        </w:tc>
      </w:tr>
    </w:tbl>
    <w:p w:rsidR="00B06DFD" w:rsidRPr="007878A4" w:rsidRDefault="00B06DFD" w:rsidP="00B06DFD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83872" behindDoc="0" locked="0" layoutInCell="1" allowOverlap="1" wp14:anchorId="614A6153" wp14:editId="7D84874A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87" name="Caixa de texto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DFD" w:rsidRDefault="00B06DFD" w:rsidP="00B06DFD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7" o:spid="_x0000_s1055" type="#_x0000_t202" style="position:absolute;left:0;text-align:left;margin-left:65.15pt;margin-top:10.3pt;width:315pt;height:27pt;z-index:25198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" strokeweight=".5pt">
                <v:textbox inset="7.45pt,3.85pt,7.45pt,3.85pt">
                  <w:txbxContent>
                    <w:p w:rsidR="00B06DFD" w:rsidRDefault="00B06DFD" w:rsidP="00B06DFD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B06DFD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FD" w:rsidRPr="001723DA" w:rsidRDefault="00B06DFD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06DFD" w:rsidRPr="00B06DFD" w:rsidRDefault="00B06DFD" w:rsidP="00BD237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DFD">
              <w:rPr>
                <w:rFonts w:ascii="Times New Roman" w:hAnsi="Times New Roman"/>
              </w:rPr>
              <w:t>Introdução ao estudo das manifestações culturais, na perspectiva da tradição, que abrange a preservação da memória de festas populares, ritmos, danças e rituais teatralizados. A presença do corpo e voz na manutenção da memória.</w:t>
            </w:r>
          </w:p>
        </w:tc>
      </w:tr>
    </w:tbl>
    <w:p w:rsidR="00B06DFD" w:rsidRPr="007B1FB2" w:rsidRDefault="00B06DFD" w:rsidP="00B06DFD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84896" behindDoc="0" locked="0" layoutInCell="1" allowOverlap="1" wp14:anchorId="60470F6D" wp14:editId="2127B805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88" name="Caixa de tex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DFD" w:rsidRDefault="00B06DFD" w:rsidP="00B06DFD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8" o:spid="_x0000_s1056" type="#_x0000_t202" style="position:absolute;left:0;text-align:left;margin-left:65.15pt;margin-top:10.4pt;width:315pt;height:27pt;z-index:25198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" strokeweight=".5pt">
                <v:textbox inset="7.45pt,3.85pt,7.45pt,3.85pt">
                  <w:txbxContent>
                    <w:p w:rsidR="00B06DFD" w:rsidRDefault="00B06DFD" w:rsidP="00B06DFD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B06DFD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FD" w:rsidRPr="00B06DFD" w:rsidRDefault="00B06DFD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DFD" w:rsidRPr="00B06DFD" w:rsidRDefault="00B06DFD" w:rsidP="00B06DFD">
            <w:pPr>
              <w:pStyle w:val="PargrafodaLista"/>
              <w:numPr>
                <w:ilvl w:val="0"/>
                <w:numId w:val="4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06DFD">
              <w:rPr>
                <w:sz w:val="22"/>
                <w:szCs w:val="22"/>
              </w:rPr>
              <w:t xml:space="preserve">Conceitos de cultura e tradição. As narrativas fundadoras da cultura. </w:t>
            </w:r>
          </w:p>
          <w:p w:rsidR="00B06DFD" w:rsidRPr="00B06DFD" w:rsidRDefault="00B06DFD" w:rsidP="00B06DFD">
            <w:pPr>
              <w:pStyle w:val="PargrafodaLista"/>
              <w:numPr>
                <w:ilvl w:val="0"/>
                <w:numId w:val="4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06DFD">
              <w:rPr>
                <w:sz w:val="22"/>
                <w:szCs w:val="22"/>
              </w:rPr>
              <w:t xml:space="preserve">Noções do conceito </w:t>
            </w:r>
            <w:r w:rsidRPr="00B06DFD">
              <w:rPr>
                <w:i/>
                <w:sz w:val="22"/>
                <w:szCs w:val="22"/>
              </w:rPr>
              <w:t>popular</w:t>
            </w:r>
            <w:r w:rsidRPr="00B06DFD">
              <w:rPr>
                <w:sz w:val="22"/>
                <w:szCs w:val="22"/>
              </w:rPr>
              <w:t xml:space="preserve">. </w:t>
            </w:r>
          </w:p>
          <w:p w:rsidR="00B06DFD" w:rsidRPr="00B06DFD" w:rsidRDefault="00B06DFD" w:rsidP="00B06DFD">
            <w:pPr>
              <w:pStyle w:val="PargrafodaLista"/>
              <w:numPr>
                <w:ilvl w:val="0"/>
                <w:numId w:val="4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06DFD">
              <w:rPr>
                <w:sz w:val="22"/>
                <w:szCs w:val="22"/>
              </w:rPr>
              <w:t xml:space="preserve">O Teatro, a Dança e as demais manifestações cênicas presentes na cultura popular brasileira. </w:t>
            </w:r>
          </w:p>
          <w:p w:rsidR="00B06DFD" w:rsidRPr="00B06DFD" w:rsidRDefault="00B06DFD" w:rsidP="00B06DFD">
            <w:pPr>
              <w:pStyle w:val="PargrafodaLista"/>
              <w:numPr>
                <w:ilvl w:val="0"/>
                <w:numId w:val="4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06DFD">
              <w:rPr>
                <w:sz w:val="22"/>
                <w:szCs w:val="22"/>
              </w:rPr>
              <w:t xml:space="preserve">As danças dramáticas. </w:t>
            </w:r>
          </w:p>
          <w:p w:rsidR="00B06DFD" w:rsidRPr="00B06DFD" w:rsidRDefault="00B06DFD" w:rsidP="00B06DFD">
            <w:pPr>
              <w:pStyle w:val="PargrafodaLista"/>
              <w:numPr>
                <w:ilvl w:val="0"/>
                <w:numId w:val="47"/>
              </w:numPr>
              <w:spacing w:line="360" w:lineRule="auto"/>
              <w:jc w:val="both"/>
              <w:rPr>
                <w:lang w:eastAsia="ar-SA"/>
              </w:rPr>
            </w:pPr>
            <w:r w:rsidRPr="00B06DFD">
              <w:rPr>
                <w:sz w:val="22"/>
                <w:szCs w:val="22"/>
              </w:rPr>
              <w:t>Os festejos religiosos.</w:t>
            </w:r>
          </w:p>
        </w:tc>
      </w:tr>
    </w:tbl>
    <w:p w:rsidR="00B06DFD" w:rsidRDefault="00B06DFD" w:rsidP="00B06DFD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B06DFD" w:rsidRPr="00E30F87" w:rsidRDefault="00B06DFD" w:rsidP="00B06DFD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985920" behindDoc="0" locked="0" layoutInCell="1" allowOverlap="1" wp14:anchorId="48E3E825" wp14:editId="6A4DB91E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289" name="Caixa de text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DFD" w:rsidRDefault="00B06DFD" w:rsidP="00B06DFD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9" o:spid="_x0000_s1057" type="#_x0000_t202" style="position:absolute;left:0;text-align:left;margin-left:65.15pt;margin-top:10.3pt;width:315pt;height:27pt;z-index:25198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" strokeweight=".5pt">
                <v:textbox inset="7.45pt,3.85pt,7.45pt,3.85pt">
                  <w:txbxContent>
                    <w:p w:rsidR="00B06DFD" w:rsidRDefault="00B06DFD" w:rsidP="00B06DFD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B06DFD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FD" w:rsidRPr="001723DA" w:rsidRDefault="00B06DFD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DFD" w:rsidRPr="00B06DFD" w:rsidRDefault="00B06DFD" w:rsidP="00B06DFD">
            <w:pPr>
              <w:spacing w:after="120"/>
              <w:rPr>
                <w:rFonts w:ascii="Times New Roman" w:hAnsi="Times New Roman"/>
              </w:rPr>
            </w:pPr>
            <w:r w:rsidRPr="00B06DFD">
              <w:rPr>
                <w:rFonts w:ascii="Times New Roman" w:hAnsi="Times New Roman"/>
              </w:rPr>
              <w:t xml:space="preserve">ARANTES, </w:t>
            </w:r>
            <w:proofErr w:type="spellStart"/>
            <w:r w:rsidRPr="00B06DFD">
              <w:rPr>
                <w:rFonts w:ascii="Times New Roman" w:hAnsi="Times New Roman"/>
              </w:rPr>
              <w:t>Antonio</w:t>
            </w:r>
            <w:proofErr w:type="spellEnd"/>
            <w:r w:rsidRPr="00B06DFD">
              <w:rPr>
                <w:rFonts w:ascii="Times New Roman" w:hAnsi="Times New Roman"/>
              </w:rPr>
              <w:t xml:space="preserve"> Augusto. O que é cultura popular. São Paulo: Brasiliense, 1988. (</w:t>
            </w:r>
            <w:proofErr w:type="gramStart"/>
            <w:r w:rsidRPr="00B06DFD">
              <w:rPr>
                <w:rFonts w:ascii="Times New Roman" w:hAnsi="Times New Roman"/>
              </w:rPr>
              <w:t>Coleção Primeiros</w:t>
            </w:r>
            <w:proofErr w:type="gramEnd"/>
            <w:r w:rsidRPr="00B06DFD">
              <w:rPr>
                <w:rFonts w:ascii="Times New Roman" w:hAnsi="Times New Roman"/>
              </w:rPr>
              <w:t xml:space="preserve"> Passos)</w:t>
            </w:r>
          </w:p>
          <w:p w:rsidR="00B06DFD" w:rsidRPr="00B06DFD" w:rsidRDefault="00B06DFD" w:rsidP="00B06DFD">
            <w:pPr>
              <w:spacing w:after="120"/>
              <w:jc w:val="both"/>
              <w:rPr>
                <w:rFonts w:ascii="Times New Roman" w:hAnsi="Times New Roman"/>
              </w:rPr>
            </w:pPr>
            <w:r w:rsidRPr="00B06DFD">
              <w:rPr>
                <w:rFonts w:ascii="Times New Roman" w:hAnsi="Times New Roman"/>
              </w:rPr>
              <w:t xml:space="preserve">BENJAMIN, Walter. Magia e técnica, arte e política: ensaios sobre literatura e história da cultura. 8. </w:t>
            </w:r>
            <w:proofErr w:type="gramStart"/>
            <w:r w:rsidRPr="00B06DFD">
              <w:rPr>
                <w:rFonts w:ascii="Times New Roman" w:hAnsi="Times New Roman"/>
              </w:rPr>
              <w:t>ed.</w:t>
            </w:r>
            <w:proofErr w:type="gramEnd"/>
            <w:r w:rsidRPr="00B06DFD">
              <w:rPr>
                <w:rFonts w:ascii="Times New Roman" w:hAnsi="Times New Roman"/>
              </w:rPr>
              <w:t xml:space="preserve"> São Paulo: Brasiliense, 2012. (Obras escolhidas, v. 1).</w:t>
            </w:r>
          </w:p>
          <w:p w:rsidR="00B06DFD" w:rsidRPr="00C23020" w:rsidRDefault="00B06DFD" w:rsidP="00B06DFD">
            <w:pPr>
              <w:tabs>
                <w:tab w:val="left" w:pos="720"/>
              </w:tabs>
              <w:autoSpaceDE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DFD">
              <w:rPr>
                <w:rFonts w:ascii="Times New Roman" w:hAnsi="Times New Roman"/>
              </w:rPr>
              <w:t>SANTOS, Luiz dos Santos. O que é cultura. São Paulo: Brasiliense, 1987. (</w:t>
            </w:r>
            <w:proofErr w:type="gramStart"/>
            <w:r w:rsidRPr="00B06DFD">
              <w:rPr>
                <w:rFonts w:ascii="Times New Roman" w:hAnsi="Times New Roman"/>
              </w:rPr>
              <w:t>Coleção Primeiros</w:t>
            </w:r>
            <w:proofErr w:type="gramEnd"/>
            <w:r w:rsidRPr="00B06DFD">
              <w:rPr>
                <w:rFonts w:ascii="Times New Roman" w:hAnsi="Times New Roman"/>
              </w:rPr>
              <w:t xml:space="preserve"> Passos)</w:t>
            </w:r>
          </w:p>
        </w:tc>
      </w:tr>
    </w:tbl>
    <w:p w:rsidR="00B06DFD" w:rsidRPr="00E4641A" w:rsidRDefault="00B06DFD" w:rsidP="00B06DFD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86944" behindDoc="0" locked="0" layoutInCell="1" allowOverlap="1" wp14:anchorId="4B05222F" wp14:editId="1EFD4669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290" name="Caixa de text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DFD" w:rsidRDefault="00B06DFD" w:rsidP="00B06DFD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90" o:spid="_x0000_s1058" type="#_x0000_t202" style="position:absolute;left:0;text-align:left;margin-left:65.15pt;margin-top:11.05pt;width:315pt;height:27pt;z-index:25198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" strokeweight=".5pt">
                <v:textbox inset="7.45pt,3.85pt,7.45pt,3.85pt">
                  <w:txbxContent>
                    <w:p w:rsidR="00B06DFD" w:rsidRDefault="00B06DFD" w:rsidP="00B06DFD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B06DFD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FD" w:rsidRPr="00C23020" w:rsidRDefault="00B06DFD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06DFD" w:rsidRPr="00B06DFD" w:rsidRDefault="00B06DFD" w:rsidP="00B06DFD">
            <w:pPr>
              <w:tabs>
                <w:tab w:val="left" w:pos="2295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B06DFD">
              <w:rPr>
                <w:rFonts w:ascii="Times New Roman" w:hAnsi="Times New Roman"/>
              </w:rPr>
              <w:t>ANDRADE, Mário de. Danças dramáticas do Brasil. São Paulo: Itatiaia, 1982.</w:t>
            </w:r>
          </w:p>
          <w:p w:rsidR="00B06DFD" w:rsidRPr="00B06DFD" w:rsidRDefault="00B06DFD" w:rsidP="00B06DFD">
            <w:pPr>
              <w:spacing w:after="120"/>
              <w:jc w:val="both"/>
              <w:rPr>
                <w:rFonts w:ascii="Times New Roman" w:hAnsi="Times New Roman"/>
              </w:rPr>
            </w:pPr>
            <w:r w:rsidRPr="00B06DFD">
              <w:rPr>
                <w:rFonts w:ascii="Times New Roman" w:hAnsi="Times New Roman"/>
              </w:rPr>
              <w:t xml:space="preserve">BRANDÃO, Carlos Rodrigues. Clara cor escura da noite. Uberlândia: EDUFU, 2010. </w:t>
            </w:r>
          </w:p>
          <w:p w:rsidR="00B06DFD" w:rsidRPr="00B06DFD" w:rsidRDefault="00B06DFD" w:rsidP="00B06DFD">
            <w:pPr>
              <w:spacing w:after="120"/>
              <w:jc w:val="both"/>
              <w:rPr>
                <w:rFonts w:ascii="Times New Roman" w:hAnsi="Times New Roman"/>
              </w:rPr>
            </w:pPr>
            <w:r w:rsidRPr="00B06DFD">
              <w:rPr>
                <w:rFonts w:ascii="Times New Roman" w:hAnsi="Times New Roman"/>
              </w:rPr>
              <w:t>BRANDÃO, Carlos Rodrigues. Identidade e etnia: construção da pessoa e resistência cultural. São Paulo: Brasiliense, 1986.</w:t>
            </w:r>
          </w:p>
          <w:p w:rsidR="00B06DFD" w:rsidRPr="00B06DFD" w:rsidRDefault="00B06DFD" w:rsidP="00B06DFD">
            <w:pPr>
              <w:spacing w:after="120"/>
              <w:jc w:val="both"/>
              <w:rPr>
                <w:rFonts w:ascii="Times New Roman" w:hAnsi="Times New Roman"/>
              </w:rPr>
            </w:pPr>
            <w:r w:rsidRPr="00B06DFD">
              <w:rPr>
                <w:rFonts w:ascii="Times New Roman" w:hAnsi="Times New Roman"/>
              </w:rPr>
              <w:t xml:space="preserve">BIÃO, Armindo (Org.). Temas em Contemporaneidade, Imaginário e Teatralidade. SP/Salvador: </w:t>
            </w:r>
            <w:proofErr w:type="spellStart"/>
            <w:r w:rsidRPr="00B06DFD">
              <w:rPr>
                <w:rFonts w:ascii="Times New Roman" w:hAnsi="Times New Roman"/>
              </w:rPr>
              <w:t>Annablume</w:t>
            </w:r>
            <w:proofErr w:type="spellEnd"/>
            <w:r w:rsidRPr="00B06DFD">
              <w:rPr>
                <w:rFonts w:ascii="Times New Roman" w:hAnsi="Times New Roman"/>
              </w:rPr>
              <w:t>/JIPE-CIT, 2000.</w:t>
            </w:r>
          </w:p>
          <w:p w:rsidR="00B06DFD" w:rsidRPr="00B06DFD" w:rsidRDefault="00B06DFD" w:rsidP="00B06DFD">
            <w:pPr>
              <w:spacing w:after="120"/>
              <w:jc w:val="both"/>
              <w:rPr>
                <w:rFonts w:ascii="Times New Roman" w:hAnsi="Times New Roman"/>
              </w:rPr>
            </w:pPr>
            <w:r w:rsidRPr="00B06DFD">
              <w:rPr>
                <w:rFonts w:ascii="Times New Roman" w:hAnsi="Times New Roman"/>
              </w:rPr>
              <w:t xml:space="preserve">LYOTARD, Jean-François. A condição pós-moderna. Trad. Ricardo Corrêa Barbosa. 6. </w:t>
            </w:r>
            <w:proofErr w:type="gramStart"/>
            <w:r w:rsidRPr="00B06DFD">
              <w:rPr>
                <w:rFonts w:ascii="Times New Roman" w:hAnsi="Times New Roman"/>
              </w:rPr>
              <w:t>ed.</w:t>
            </w:r>
            <w:proofErr w:type="gramEnd"/>
            <w:r w:rsidRPr="00B06DFD">
              <w:rPr>
                <w:rFonts w:ascii="Times New Roman" w:hAnsi="Times New Roman"/>
              </w:rPr>
              <w:t xml:space="preserve"> Rio de Janeiro: José Olympio, 2000.</w:t>
            </w:r>
          </w:p>
          <w:p w:rsidR="00B06DFD" w:rsidRPr="00B06DFD" w:rsidRDefault="00B06DFD" w:rsidP="00B06DFD">
            <w:pPr>
              <w:spacing w:after="120"/>
              <w:jc w:val="both"/>
              <w:rPr>
                <w:rFonts w:ascii="Times New Roman" w:hAnsi="Times New Roman"/>
              </w:rPr>
            </w:pPr>
            <w:r w:rsidRPr="00B06DFD">
              <w:rPr>
                <w:rFonts w:ascii="Times New Roman" w:hAnsi="Times New Roman"/>
              </w:rPr>
              <w:t>RODRIGUES, Graziela. Pesquisador, bailarino, intérprete. Rio de Janeiro: MINC/FUNARTE, 1997.</w:t>
            </w:r>
          </w:p>
          <w:p w:rsidR="00B06DFD" w:rsidRPr="00C23020" w:rsidRDefault="00B06DFD" w:rsidP="00B06DFD">
            <w:pPr>
              <w:spacing w:after="120"/>
              <w:jc w:val="both"/>
              <w:rPr>
                <w:rFonts w:ascii="Times New Roman" w:hAnsi="Times New Roman"/>
              </w:rPr>
            </w:pPr>
            <w:r w:rsidRPr="00B06DFD">
              <w:rPr>
                <w:rFonts w:ascii="Times New Roman" w:hAnsi="Times New Roman"/>
              </w:rPr>
              <w:t xml:space="preserve">TEIXEIRA, João Gabriel L. C. (Org.). Patrimônio imaterial, </w:t>
            </w:r>
            <w:proofErr w:type="gramStart"/>
            <w:r w:rsidRPr="00B06DFD">
              <w:rPr>
                <w:rFonts w:ascii="Times New Roman" w:hAnsi="Times New Roman"/>
              </w:rPr>
              <w:t>performance</w:t>
            </w:r>
            <w:proofErr w:type="gramEnd"/>
            <w:r w:rsidRPr="00B06DFD">
              <w:rPr>
                <w:rFonts w:ascii="Times New Roman" w:hAnsi="Times New Roman"/>
              </w:rPr>
              <w:t xml:space="preserve"> cultural e (</w:t>
            </w:r>
            <w:proofErr w:type="spellStart"/>
            <w:r w:rsidRPr="00B06DFD">
              <w:rPr>
                <w:rFonts w:ascii="Times New Roman" w:hAnsi="Times New Roman"/>
              </w:rPr>
              <w:t>re</w:t>
            </w:r>
            <w:proofErr w:type="spellEnd"/>
            <w:r w:rsidRPr="00B06DFD">
              <w:rPr>
                <w:rFonts w:ascii="Times New Roman" w:hAnsi="Times New Roman"/>
              </w:rPr>
              <w:t>)</w:t>
            </w:r>
            <w:proofErr w:type="spellStart"/>
            <w:r w:rsidRPr="00B06DFD">
              <w:rPr>
                <w:rFonts w:ascii="Times New Roman" w:hAnsi="Times New Roman"/>
              </w:rPr>
              <w:t>tradicionalização</w:t>
            </w:r>
            <w:proofErr w:type="spellEnd"/>
            <w:r w:rsidRPr="00B06DFD">
              <w:rPr>
                <w:rFonts w:ascii="Times New Roman" w:hAnsi="Times New Roman"/>
              </w:rPr>
              <w:t>. Brasília, DF: ICS/UnB, 2004.</w:t>
            </w:r>
          </w:p>
        </w:tc>
      </w:tr>
    </w:tbl>
    <w:p w:rsidR="00B06DFD" w:rsidRPr="0004724F" w:rsidRDefault="00B06DFD" w:rsidP="00B06DFD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82848" behindDoc="0" locked="0" layoutInCell="1" allowOverlap="1" wp14:anchorId="7582DBBE" wp14:editId="383511AB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291" name="Caixa de text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DFD" w:rsidRDefault="00B06DFD" w:rsidP="00B06DFD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91" o:spid="_x0000_s1059" type="#_x0000_t202" style="position:absolute;left:0;text-align:left;margin-left:64.4pt;margin-top:14.1pt;width:315pt;height:27pt;z-index:25198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" strokeweight=".5pt">
                <v:textbox inset="7.45pt,3.85pt,7.45pt,3.85pt">
                  <w:txbxContent>
                    <w:p w:rsidR="00B06DFD" w:rsidRDefault="00B06DFD" w:rsidP="00B06DFD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B06DFD" w:rsidRPr="0004724F" w:rsidRDefault="00B06DFD" w:rsidP="00B06DFD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80800" behindDoc="1" locked="0" layoutInCell="1" allowOverlap="1" wp14:anchorId="293834BD" wp14:editId="6C4BF838">
                <wp:simplePos x="0" y="0"/>
                <wp:positionH relativeFrom="column">
                  <wp:posOffset>2892425</wp:posOffset>
                </wp:positionH>
                <wp:positionV relativeFrom="paragraph">
                  <wp:posOffset>36195</wp:posOffset>
                </wp:positionV>
                <wp:extent cx="3071495" cy="1577340"/>
                <wp:effectExtent l="0" t="0" r="14605" b="22860"/>
                <wp:wrapNone/>
                <wp:docPr id="293" name="Caixa de texto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DFD" w:rsidRDefault="00B06DFD" w:rsidP="00B06DFD">
                            <w:pPr>
                              <w:jc w:val="center"/>
                            </w:pPr>
                          </w:p>
                          <w:p w:rsidR="00B06DFD" w:rsidRDefault="00B06DFD" w:rsidP="00B06DF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B06DFD" w:rsidRPr="009A5B77" w:rsidRDefault="00B06DFD" w:rsidP="00B06DF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B06DFD" w:rsidRDefault="00B06DFD" w:rsidP="00B06D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B06DFD" w:rsidRDefault="00B06DFD" w:rsidP="00B06D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  <w:p w:rsidR="00B06DFD" w:rsidRPr="00E4641A" w:rsidRDefault="00B06DFD" w:rsidP="00B06D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93" o:spid="_x0000_s1060" type="#_x0000_t202" style="position:absolute;margin-left:227.75pt;margin-top:2.85pt;width:241.85pt;height:124.2pt;z-index:-25133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" strokeweight=".5pt">
                <v:textbox inset="7.45pt,3.85pt,7.45pt,3.85pt">
                  <w:txbxContent>
                    <w:p w:rsidR="00B06DFD" w:rsidRDefault="00B06DFD" w:rsidP="00B06DFD">
                      <w:pPr>
                        <w:jc w:val="center"/>
                      </w:pPr>
                    </w:p>
                    <w:p w:rsidR="00B06DFD" w:rsidRDefault="00B06DFD" w:rsidP="00B06DF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B06DFD" w:rsidRPr="009A5B77" w:rsidRDefault="00B06DFD" w:rsidP="00B06DF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B06DFD" w:rsidRDefault="00B06DFD" w:rsidP="00B06DFD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B06DFD" w:rsidRDefault="00B06DFD" w:rsidP="00B06DFD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  <w:p w:rsidR="00B06DFD" w:rsidRPr="00E4641A" w:rsidRDefault="00B06DFD" w:rsidP="00B06D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9776" behindDoc="1" locked="0" layoutInCell="1" allowOverlap="1" wp14:anchorId="0693B068" wp14:editId="6AE33369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292" name="Caixa de texto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DFD" w:rsidRDefault="00B06DFD" w:rsidP="00B06DFD">
                            <w:pPr>
                              <w:jc w:val="center"/>
                            </w:pPr>
                          </w:p>
                          <w:p w:rsidR="00B06DFD" w:rsidRDefault="00B06DFD" w:rsidP="00B06DF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B06DFD" w:rsidRPr="009A5B77" w:rsidRDefault="00B06DFD" w:rsidP="00B06DF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B06DFD" w:rsidRDefault="00B06DFD" w:rsidP="00B06DF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B06DFD" w:rsidRPr="009A5B77" w:rsidRDefault="00B06DFD" w:rsidP="00B06DF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  <w:p w:rsidR="00B06DFD" w:rsidRPr="009A5B77" w:rsidRDefault="00B06DFD" w:rsidP="00B06DF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92" o:spid="_x0000_s1061" type="#_x0000_t202" style="position:absolute;margin-left:-13.75pt;margin-top:3.6pt;width:230.4pt;height:124.2pt;z-index:-25133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" strokeweight=".5pt">
                <v:textbox inset="7.45pt,3.85pt,7.45pt,3.85pt">
                  <w:txbxContent>
                    <w:p w:rsidR="00B06DFD" w:rsidRDefault="00B06DFD" w:rsidP="00B06DFD">
                      <w:pPr>
                        <w:jc w:val="center"/>
                      </w:pPr>
                    </w:p>
                    <w:p w:rsidR="00B06DFD" w:rsidRDefault="00B06DFD" w:rsidP="00B06DF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B06DFD" w:rsidRPr="009A5B77" w:rsidRDefault="00B06DFD" w:rsidP="00B06DF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B06DFD" w:rsidRDefault="00B06DFD" w:rsidP="00B06DF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B06DFD" w:rsidRPr="009A5B77" w:rsidRDefault="00B06DFD" w:rsidP="00B06DF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  <w:p w:rsidR="00B06DFD" w:rsidRPr="009A5B77" w:rsidRDefault="00B06DFD" w:rsidP="00B06DF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DFD" w:rsidRPr="0004724F" w:rsidRDefault="00B06DFD" w:rsidP="00B06DFD">
      <w:pPr>
        <w:rPr>
          <w:rFonts w:ascii="Times New Roman" w:hAnsi="Times New Roman"/>
        </w:rPr>
      </w:pPr>
    </w:p>
    <w:p w:rsidR="00B06DFD" w:rsidRPr="0004724F" w:rsidRDefault="00B06DFD" w:rsidP="00B06DFD">
      <w:pPr>
        <w:spacing w:after="0" w:line="240" w:lineRule="auto"/>
        <w:jc w:val="center"/>
        <w:rPr>
          <w:rFonts w:ascii="Times New Roman" w:hAnsi="Times New Roman"/>
        </w:rPr>
      </w:pPr>
    </w:p>
    <w:p w:rsidR="00B06DFD" w:rsidRDefault="00B06DFD" w:rsidP="00B06DFD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B06DFD" w:rsidRDefault="00B06DFD" w:rsidP="00B06DFD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F00C32" w:rsidRDefault="00F00C32" w:rsidP="00F00C32">
      <w:pPr>
        <w:rPr>
          <w:b/>
        </w:rPr>
      </w:pPr>
    </w:p>
    <w:p w:rsidR="00F00C32" w:rsidRDefault="00F00C32" w:rsidP="00F00C32">
      <w:pPr>
        <w:rPr>
          <w:b/>
        </w:rPr>
      </w:pPr>
    </w:p>
    <w:p w:rsidR="00F00C32" w:rsidRDefault="00F00C32" w:rsidP="00F00C32">
      <w:pPr>
        <w:rPr>
          <w:b/>
        </w:rPr>
      </w:pPr>
    </w:p>
    <w:p w:rsidR="00F00C32" w:rsidRDefault="00F00C32" w:rsidP="00F00C32">
      <w:pPr>
        <w:rPr>
          <w:b/>
        </w:rPr>
      </w:pPr>
    </w:p>
    <w:p w:rsidR="00F00C32" w:rsidRDefault="00F00C32" w:rsidP="00F00C32">
      <w:pPr>
        <w:rPr>
          <w:b/>
        </w:rPr>
      </w:pPr>
    </w:p>
    <w:p w:rsidR="00F00C32" w:rsidRDefault="00F00C32" w:rsidP="00F00C32">
      <w:pPr>
        <w:spacing w:line="360" w:lineRule="auto"/>
      </w:pPr>
    </w:p>
    <w:p w:rsidR="00F00C32" w:rsidRDefault="00F00C32" w:rsidP="00F00C32">
      <w:pPr>
        <w:spacing w:line="360" w:lineRule="auto"/>
      </w:pP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D31DF0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DF0" w:rsidRPr="00147E10" w:rsidRDefault="00D31DF0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999232" behindDoc="1" locked="0" layoutInCell="1" allowOverlap="1" wp14:anchorId="4BDD221A" wp14:editId="7D720ECA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304" name="Imagem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1DF0" w:rsidRPr="00147E10" w:rsidRDefault="00D31DF0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D31DF0" w:rsidRPr="007878A4" w:rsidRDefault="00D31DF0" w:rsidP="00D31DF0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90016" behindDoc="0" locked="0" layoutInCell="1" allowOverlap="1" wp14:anchorId="1BAE694D" wp14:editId="0D0A63A7">
                <wp:simplePos x="0" y="0"/>
                <wp:positionH relativeFrom="column">
                  <wp:posOffset>-228600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295" name="Caixa de texto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F0" w:rsidRPr="00B032E1" w:rsidRDefault="00D31DF0" w:rsidP="00D31DF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95" o:spid="_x0000_s1062" type="#_x0000_t202" style="position:absolute;left:0;text-align:left;margin-left:-18pt;margin-top:13.9pt;width:484.5pt;height:27pt;z-index:251990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" strokeweight=".5pt">
                <v:textbox inset="7.45pt,3.85pt,7.45pt,3.85pt">
                  <w:txbxContent>
                    <w:p w:rsidR="00D31DF0" w:rsidRPr="00B032E1" w:rsidRDefault="00D31DF0" w:rsidP="00D31DF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D31DF0" w:rsidRPr="007878A4" w:rsidRDefault="00D31DF0" w:rsidP="00D31DF0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908"/>
        <w:gridCol w:w="3239"/>
        <w:gridCol w:w="814"/>
        <w:gridCol w:w="2426"/>
      </w:tblGrid>
      <w:tr w:rsidR="00D31DF0" w:rsidRPr="007878A4" w:rsidTr="00BD2372">
        <w:trPr>
          <w:trHeight w:val="345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DF0" w:rsidRDefault="00D31DF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D31DF0" w:rsidRPr="007F5B68" w:rsidRDefault="00D31DF0" w:rsidP="00D31DF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IARTE 4401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DF0" w:rsidRDefault="00D31DF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D31DF0" w:rsidRPr="00D31DF0" w:rsidRDefault="00D31DF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F0">
              <w:rPr>
                <w:rFonts w:ascii="Times New Roman" w:hAnsi="Times New Roman"/>
                <w:sz w:val="24"/>
                <w:szCs w:val="24"/>
              </w:rPr>
              <w:t xml:space="preserve">CORPO, RITMO E MUSICALIDADE - </w:t>
            </w:r>
            <w:proofErr w:type="gramStart"/>
            <w:r w:rsidRPr="00D31DF0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</w:p>
        </w:tc>
      </w:tr>
      <w:tr w:rsidR="00D31DF0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F0" w:rsidRDefault="00D31DF0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31DF0" w:rsidRPr="007F5B68" w:rsidRDefault="00D31DF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68">
              <w:rPr>
                <w:rFonts w:ascii="Times New Roman" w:hAnsi="Times New Roman"/>
                <w:sz w:val="24"/>
                <w:szCs w:val="24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F0" w:rsidRDefault="00D31DF0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D31DF0" w:rsidRPr="007F5B68" w:rsidRDefault="00D31DF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68">
              <w:rPr>
                <w:rFonts w:ascii="Times New Roman" w:hAnsi="Times New Roman"/>
                <w:sz w:val="24"/>
                <w:szCs w:val="24"/>
              </w:rPr>
              <w:t>IARTE</w:t>
            </w:r>
          </w:p>
        </w:tc>
      </w:tr>
      <w:tr w:rsidR="00D31DF0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DF0" w:rsidRDefault="00D31DF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D31DF0" w:rsidRPr="007F5B68" w:rsidRDefault="00D31DF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7F5B68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DF0" w:rsidRDefault="00D31DF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D31DF0" w:rsidRPr="00D31DF0" w:rsidRDefault="00D31DF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D31DF0">
              <w:rPr>
                <w:rFonts w:ascii="Times New Roman" w:hAnsi="Times New Roman"/>
                <w:bCs/>
              </w:rPr>
              <w:t>45h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DF0" w:rsidRDefault="00D31DF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D31DF0" w:rsidRPr="007878A4" w:rsidRDefault="00D31DF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0</w:t>
            </w:r>
            <w:r w:rsidRPr="007F5B68">
              <w:rPr>
                <w:rFonts w:ascii="Times New Roman" w:hAnsi="Times New Roman"/>
                <w:bCs/>
              </w:rPr>
              <w:t>h</w:t>
            </w:r>
          </w:p>
        </w:tc>
      </w:tr>
    </w:tbl>
    <w:p w:rsidR="00D31DF0" w:rsidRPr="007878A4" w:rsidRDefault="00D31DF0" w:rsidP="00D31DF0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93088" behindDoc="0" locked="0" layoutInCell="1" allowOverlap="1" wp14:anchorId="629DA561" wp14:editId="54DE5E6B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96" name="Caixa de texto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F0" w:rsidRDefault="00D31DF0" w:rsidP="00D31DF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96" o:spid="_x0000_s1063" type="#_x0000_t202" style="position:absolute;left:0;text-align:left;margin-left:65.15pt;margin-top:15.7pt;width:315pt;height:27pt;z-index:251993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" strokeweight=".5pt">
                <v:textbox inset="7.45pt,3.85pt,7.45pt,3.85pt">
                  <w:txbxContent>
                    <w:p w:rsidR="00D31DF0" w:rsidRDefault="00D31DF0" w:rsidP="00D31DF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D31DF0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F0" w:rsidRPr="001723DA" w:rsidRDefault="00D31DF0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1DF0" w:rsidRPr="00D31DF0" w:rsidRDefault="00D31DF0" w:rsidP="00D31DF0">
            <w:pPr>
              <w:numPr>
                <w:ilvl w:val="0"/>
                <w:numId w:val="7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31DF0">
              <w:rPr>
                <w:rFonts w:ascii="Times New Roman" w:hAnsi="Times New Roman"/>
              </w:rPr>
              <w:t>Experienciar</w:t>
            </w:r>
            <w:proofErr w:type="spellEnd"/>
            <w:r w:rsidRPr="00D31DF0">
              <w:rPr>
                <w:rFonts w:ascii="Times New Roman" w:hAnsi="Times New Roman"/>
              </w:rPr>
              <w:t xml:space="preserve"> atividades de consciência e expressão corporais nas atividades de dança;</w:t>
            </w:r>
          </w:p>
          <w:p w:rsidR="00D31DF0" w:rsidRPr="00D31DF0" w:rsidRDefault="00D31DF0" w:rsidP="00D31DF0">
            <w:pPr>
              <w:numPr>
                <w:ilvl w:val="0"/>
                <w:numId w:val="7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31DF0">
              <w:rPr>
                <w:rFonts w:ascii="Times New Roman" w:hAnsi="Times New Roman"/>
              </w:rPr>
              <w:t>Desenvolver a expressão corporal direcionada às performances em dança;</w:t>
            </w:r>
          </w:p>
          <w:p w:rsidR="00D31DF0" w:rsidRPr="00D31DF0" w:rsidRDefault="00D31DF0" w:rsidP="00D31DF0">
            <w:pPr>
              <w:numPr>
                <w:ilvl w:val="0"/>
                <w:numId w:val="7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31DF0">
              <w:rPr>
                <w:rFonts w:ascii="Times New Roman" w:hAnsi="Times New Roman"/>
              </w:rPr>
              <w:t>Introduzir frases rítmicas na criação em dança;</w:t>
            </w:r>
          </w:p>
          <w:p w:rsidR="00D31DF0" w:rsidRPr="00D31DF0" w:rsidRDefault="00D31DF0" w:rsidP="00D31DF0">
            <w:pPr>
              <w:numPr>
                <w:ilvl w:val="0"/>
                <w:numId w:val="7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31DF0">
              <w:rPr>
                <w:rFonts w:ascii="Times New Roman" w:hAnsi="Times New Roman"/>
              </w:rPr>
              <w:t>Utilizar diferentes ritmos, estilos e gêneros musicais na criação de performances em dança;</w:t>
            </w:r>
          </w:p>
          <w:p w:rsidR="00D31DF0" w:rsidRPr="00212484" w:rsidRDefault="00D31DF0" w:rsidP="00D31DF0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b/>
              </w:rPr>
            </w:pPr>
            <w:r w:rsidRPr="00D31DF0">
              <w:rPr>
                <w:rFonts w:ascii="Times New Roman" w:hAnsi="Times New Roman"/>
              </w:rPr>
              <w:t>Conhecer as diversas possibilidades de interfaces entre a dança contemporânea e a linguagem</w:t>
            </w:r>
            <w:proofErr w:type="gramStart"/>
            <w:r w:rsidRPr="00D31DF0">
              <w:rPr>
                <w:rFonts w:ascii="Times New Roman" w:hAnsi="Times New Roman"/>
              </w:rPr>
              <w:t xml:space="preserve">  </w:t>
            </w:r>
            <w:proofErr w:type="gramEnd"/>
            <w:r w:rsidRPr="00D31DF0">
              <w:rPr>
                <w:rFonts w:ascii="Times New Roman" w:hAnsi="Times New Roman"/>
              </w:rPr>
              <w:t>musical.</w:t>
            </w:r>
          </w:p>
        </w:tc>
      </w:tr>
    </w:tbl>
    <w:p w:rsidR="00D31DF0" w:rsidRDefault="00D31DF0" w:rsidP="00D31DF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D31DF0" w:rsidRPr="007878A4" w:rsidRDefault="00D31DF0" w:rsidP="00D31DF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95136" behindDoc="0" locked="0" layoutInCell="1" allowOverlap="1" wp14:anchorId="71D90316" wp14:editId="2D58697D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97" name="Caixa de texto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F0" w:rsidRDefault="00D31DF0" w:rsidP="00D31DF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97" o:spid="_x0000_s1064" type="#_x0000_t202" style="position:absolute;left:0;text-align:left;margin-left:65.15pt;margin-top:10.3pt;width:315pt;height:27pt;z-index:251995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" strokeweight=".5pt">
                <v:textbox inset="7.45pt,3.85pt,7.45pt,3.85pt">
                  <w:txbxContent>
                    <w:p w:rsidR="00D31DF0" w:rsidRDefault="00D31DF0" w:rsidP="00D31DF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D31DF0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F0" w:rsidRPr="001723DA" w:rsidRDefault="00D31DF0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31DF0" w:rsidRPr="00D31DF0" w:rsidRDefault="00D31DF0" w:rsidP="00BD237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F0">
              <w:rPr>
                <w:rFonts w:ascii="Times New Roman" w:hAnsi="Times New Roman"/>
              </w:rPr>
              <w:t>Estudo de ritmo e musicalidade na relação com a expressão e consciência corporai</w:t>
            </w:r>
            <w:r w:rsidRPr="00D31DF0">
              <w:rPr>
                <w:rFonts w:ascii="Times New Roman" w:hAnsi="Times New Roman"/>
              </w:rPr>
              <w:t>s para a criação em dança</w:t>
            </w:r>
            <w:r w:rsidRPr="00D31DF0">
              <w:rPr>
                <w:rFonts w:ascii="Times New Roman" w:hAnsi="Times New Roman"/>
              </w:rPr>
              <w:t>.</w:t>
            </w:r>
          </w:p>
        </w:tc>
      </w:tr>
    </w:tbl>
    <w:p w:rsidR="00D31DF0" w:rsidRDefault="00D31DF0" w:rsidP="00D31DF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D31DF0" w:rsidRPr="007B1FB2" w:rsidRDefault="00D31DF0" w:rsidP="00D31DF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96160" behindDoc="0" locked="0" layoutInCell="1" allowOverlap="1" wp14:anchorId="33D3BC0C" wp14:editId="5CE1F7D1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98" name="Caixa de texto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F0" w:rsidRDefault="00D31DF0" w:rsidP="00D31DF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98" o:spid="_x0000_s1065" type="#_x0000_t202" style="position:absolute;left:0;text-align:left;margin-left:65.15pt;margin-top:10.4pt;width:315pt;height:27pt;z-index:2519961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l8MwIAAGI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" strokeweight=".5pt">
                <v:textbox inset="7.45pt,3.85pt,7.45pt,3.85pt">
                  <w:txbxContent>
                    <w:p w:rsidR="00D31DF0" w:rsidRDefault="00D31DF0" w:rsidP="00D31DF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D31DF0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F0" w:rsidRPr="00B06DFD" w:rsidRDefault="00D31DF0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F0" w:rsidRPr="00D31DF0" w:rsidRDefault="00D31DF0" w:rsidP="00D31DF0">
            <w:pPr>
              <w:numPr>
                <w:ilvl w:val="0"/>
                <w:numId w:val="47"/>
              </w:numPr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 w:rsidRPr="00D31DF0">
              <w:rPr>
                <w:rFonts w:ascii="Times New Roman" w:hAnsi="Times New Roman"/>
              </w:rPr>
              <w:t>Percepção musical – noções básicas de ritmo e musicalidade;</w:t>
            </w:r>
          </w:p>
          <w:p w:rsidR="00D31DF0" w:rsidRPr="00D31DF0" w:rsidRDefault="00D31DF0" w:rsidP="00D31DF0">
            <w:pPr>
              <w:numPr>
                <w:ilvl w:val="0"/>
                <w:numId w:val="47"/>
              </w:numPr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 w:rsidRPr="00D31DF0">
              <w:rPr>
                <w:rFonts w:ascii="Times New Roman" w:hAnsi="Times New Roman"/>
              </w:rPr>
              <w:t>Partitura corporal e roteiro de ações físicas na conexão com diferentes ritmos e dinâmicas;</w:t>
            </w:r>
          </w:p>
          <w:p w:rsidR="00D31DF0" w:rsidRPr="00D31DF0" w:rsidRDefault="00D31DF0" w:rsidP="00D31DF0">
            <w:pPr>
              <w:numPr>
                <w:ilvl w:val="0"/>
                <w:numId w:val="47"/>
              </w:numPr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 w:rsidRPr="00D31DF0">
              <w:rPr>
                <w:rFonts w:ascii="Times New Roman" w:hAnsi="Times New Roman"/>
              </w:rPr>
              <w:t>Variações rítmicas na música e na dança;</w:t>
            </w:r>
          </w:p>
          <w:p w:rsidR="00D31DF0" w:rsidRPr="00D31DF0" w:rsidRDefault="00D31DF0" w:rsidP="00D31DF0">
            <w:pPr>
              <w:numPr>
                <w:ilvl w:val="0"/>
                <w:numId w:val="47"/>
              </w:numPr>
              <w:suppressAutoHyphens/>
              <w:autoSpaceDE w:val="0"/>
              <w:spacing w:after="0" w:line="360" w:lineRule="auto"/>
              <w:rPr>
                <w:rFonts w:cs="Calibri"/>
              </w:rPr>
            </w:pPr>
            <w:r w:rsidRPr="00D31DF0">
              <w:rPr>
                <w:rFonts w:ascii="Times New Roman" w:hAnsi="Times New Roman"/>
              </w:rPr>
              <w:t>Construção e pesquisa de materiais corpóreo-sonoros.</w:t>
            </w:r>
          </w:p>
        </w:tc>
      </w:tr>
    </w:tbl>
    <w:p w:rsidR="00D31DF0" w:rsidRDefault="00D31DF0" w:rsidP="00D31DF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D31DF0" w:rsidRDefault="00D31DF0" w:rsidP="00D31DF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D31DF0" w:rsidRPr="00E30F87" w:rsidRDefault="00D31DF0" w:rsidP="00D31DF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997184" behindDoc="0" locked="0" layoutInCell="1" allowOverlap="1" wp14:anchorId="63ECF67F" wp14:editId="14B963B8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299" name="Caixa de texto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F0" w:rsidRDefault="00D31DF0" w:rsidP="00D31DF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99" o:spid="_x0000_s1066" type="#_x0000_t202" style="position:absolute;left:0;text-align:left;margin-left:65.15pt;margin-top:10.3pt;width:315pt;height:27pt;z-index:2519971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5tMwIAAGI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DC1i5tMwIAAGI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D31DF0" w:rsidRDefault="00D31DF0" w:rsidP="00D31DF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D31DF0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F0" w:rsidRPr="001723DA" w:rsidRDefault="00D31DF0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DF0" w:rsidRPr="00D31DF0" w:rsidRDefault="00D31DF0" w:rsidP="00D31DF0">
            <w:pPr>
              <w:autoSpaceDE w:val="0"/>
              <w:spacing w:after="120"/>
              <w:rPr>
                <w:rFonts w:ascii="Times New Roman" w:hAnsi="Times New Roman"/>
              </w:rPr>
            </w:pPr>
            <w:r w:rsidRPr="00D31DF0">
              <w:rPr>
                <w:rFonts w:ascii="Times New Roman" w:hAnsi="Times New Roman"/>
              </w:rPr>
              <w:t xml:space="preserve">GRAMANI, José Eduardo. Rítmica. 2ª. </w:t>
            </w:r>
            <w:proofErr w:type="gramStart"/>
            <w:r w:rsidRPr="00D31DF0">
              <w:rPr>
                <w:rFonts w:ascii="Times New Roman" w:hAnsi="Times New Roman"/>
              </w:rPr>
              <w:t>ed.</w:t>
            </w:r>
            <w:proofErr w:type="gramEnd"/>
            <w:r w:rsidRPr="00D31DF0">
              <w:rPr>
                <w:rFonts w:ascii="Times New Roman" w:hAnsi="Times New Roman"/>
              </w:rPr>
              <w:t xml:space="preserve"> São Paulo: Perspectiva, 1992.</w:t>
            </w:r>
          </w:p>
          <w:p w:rsidR="00D31DF0" w:rsidRPr="00D31DF0" w:rsidRDefault="00D31DF0" w:rsidP="00D31DF0">
            <w:pPr>
              <w:spacing w:after="120"/>
              <w:jc w:val="both"/>
              <w:rPr>
                <w:rFonts w:ascii="Times New Roman" w:hAnsi="Times New Roman"/>
              </w:rPr>
            </w:pPr>
            <w:r w:rsidRPr="00D31DF0">
              <w:rPr>
                <w:rFonts w:ascii="Times New Roman" w:hAnsi="Times New Roman"/>
              </w:rPr>
              <w:t xml:space="preserve">LABAN, Rudolf. Domínio do Movimento. São Paulo: </w:t>
            </w:r>
            <w:proofErr w:type="spellStart"/>
            <w:r w:rsidRPr="00D31DF0">
              <w:rPr>
                <w:rFonts w:ascii="Times New Roman" w:hAnsi="Times New Roman"/>
              </w:rPr>
              <w:t>Summus</w:t>
            </w:r>
            <w:proofErr w:type="spellEnd"/>
            <w:r w:rsidRPr="00D31DF0">
              <w:rPr>
                <w:rFonts w:ascii="Times New Roman" w:hAnsi="Times New Roman"/>
              </w:rPr>
              <w:t xml:space="preserve"> Editorial, 1978.</w:t>
            </w:r>
          </w:p>
          <w:p w:rsidR="00D31DF0" w:rsidRPr="00C23020" w:rsidRDefault="00D31DF0" w:rsidP="00D31DF0">
            <w:pPr>
              <w:tabs>
                <w:tab w:val="left" w:pos="720"/>
              </w:tabs>
              <w:autoSpaceDE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F0">
              <w:rPr>
                <w:rFonts w:ascii="Times New Roman" w:hAnsi="Times New Roman"/>
              </w:rPr>
              <w:t>SHAFER, Murray. A afinação do mundo. São Paulo: Editora UNESP, 2001.</w:t>
            </w:r>
          </w:p>
        </w:tc>
      </w:tr>
    </w:tbl>
    <w:p w:rsidR="00D31DF0" w:rsidRPr="00E4641A" w:rsidRDefault="00D31DF0" w:rsidP="00D31DF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98208" behindDoc="0" locked="0" layoutInCell="1" allowOverlap="1" wp14:anchorId="27334DCE" wp14:editId="763CA802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300" name="Caixa de texto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F0" w:rsidRDefault="00D31DF0" w:rsidP="00D31DF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00" o:spid="_x0000_s1067" type="#_x0000_t202" style="position:absolute;left:0;text-align:left;margin-left:65.15pt;margin-top:11.05pt;width:315pt;height:27pt;z-index:2519982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" strokeweight=".5pt">
                <v:textbox inset="7.45pt,3.85pt,7.45pt,3.85pt">
                  <w:txbxContent>
                    <w:p w:rsidR="00D31DF0" w:rsidRDefault="00D31DF0" w:rsidP="00D31DF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D31DF0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F0" w:rsidRPr="00C23020" w:rsidRDefault="00D31DF0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31DF0" w:rsidRPr="00D31DF0" w:rsidRDefault="00D31DF0" w:rsidP="00D31DF0">
            <w:pPr>
              <w:autoSpaceDE w:val="0"/>
              <w:spacing w:after="120"/>
              <w:rPr>
                <w:rFonts w:ascii="Times New Roman" w:hAnsi="Times New Roman"/>
              </w:rPr>
            </w:pPr>
            <w:r w:rsidRPr="00D31DF0">
              <w:rPr>
                <w:rFonts w:ascii="Times New Roman" w:hAnsi="Times New Roman"/>
              </w:rPr>
              <w:t xml:space="preserve">AZEVEDO, Sônia. O papel do corpo no corpo do ator. São Paulo: </w:t>
            </w:r>
            <w:proofErr w:type="gramStart"/>
            <w:r w:rsidRPr="00D31DF0">
              <w:rPr>
                <w:rFonts w:ascii="Times New Roman" w:hAnsi="Times New Roman"/>
              </w:rPr>
              <w:t>Perspectiva,</w:t>
            </w:r>
            <w:proofErr w:type="gramEnd"/>
            <w:r w:rsidRPr="00D31DF0">
              <w:rPr>
                <w:rFonts w:ascii="Times New Roman" w:hAnsi="Times New Roman"/>
              </w:rPr>
              <w:t>2002.</w:t>
            </w:r>
          </w:p>
          <w:p w:rsidR="00D31DF0" w:rsidRPr="00D31DF0" w:rsidRDefault="00D31DF0" w:rsidP="00D31DF0">
            <w:pPr>
              <w:spacing w:after="120"/>
              <w:jc w:val="both"/>
              <w:rPr>
                <w:rFonts w:ascii="Times New Roman" w:hAnsi="Times New Roman"/>
              </w:rPr>
            </w:pPr>
            <w:r w:rsidRPr="00D31DF0">
              <w:rPr>
                <w:rFonts w:ascii="Times New Roman" w:hAnsi="Times New Roman"/>
              </w:rPr>
              <w:t xml:space="preserve">CAZNOK, Y. Borges. Música: entre o audível e o visível. São Paulo: </w:t>
            </w:r>
            <w:proofErr w:type="spellStart"/>
            <w:proofErr w:type="gramStart"/>
            <w:r w:rsidRPr="00D31DF0">
              <w:rPr>
                <w:rFonts w:ascii="Times New Roman" w:hAnsi="Times New Roman"/>
              </w:rPr>
              <w:t>Ed.</w:t>
            </w:r>
            <w:proofErr w:type="gramEnd"/>
            <w:r w:rsidRPr="00D31DF0">
              <w:rPr>
                <w:rFonts w:ascii="Times New Roman" w:hAnsi="Times New Roman"/>
              </w:rPr>
              <w:t>Unesp</w:t>
            </w:r>
            <w:proofErr w:type="spellEnd"/>
            <w:r w:rsidRPr="00D31DF0">
              <w:rPr>
                <w:rFonts w:ascii="Times New Roman" w:hAnsi="Times New Roman"/>
              </w:rPr>
              <w:t>, 2003.</w:t>
            </w:r>
          </w:p>
          <w:p w:rsidR="00D31DF0" w:rsidRPr="00D31DF0" w:rsidRDefault="00D31DF0" w:rsidP="00D31DF0">
            <w:pPr>
              <w:spacing w:after="120"/>
              <w:jc w:val="both"/>
              <w:rPr>
                <w:rFonts w:ascii="Times New Roman" w:hAnsi="Times New Roman"/>
              </w:rPr>
            </w:pPr>
            <w:r w:rsidRPr="00D31DF0">
              <w:rPr>
                <w:rFonts w:ascii="Times New Roman" w:hAnsi="Times New Roman"/>
              </w:rPr>
              <w:t xml:space="preserve">CIAVATTA, Lucas, O passo: um passo sobre as bases da percepção rítmica. Rio de Janeiro: L. </w:t>
            </w:r>
            <w:proofErr w:type="spellStart"/>
            <w:r w:rsidRPr="00D31DF0">
              <w:rPr>
                <w:rFonts w:ascii="Times New Roman" w:hAnsi="Times New Roman"/>
              </w:rPr>
              <w:t>Ciavata</w:t>
            </w:r>
            <w:proofErr w:type="spellEnd"/>
            <w:r w:rsidRPr="00D31DF0">
              <w:rPr>
                <w:rFonts w:ascii="Times New Roman" w:hAnsi="Times New Roman"/>
              </w:rPr>
              <w:t>, 1988.</w:t>
            </w:r>
          </w:p>
          <w:p w:rsidR="00D31DF0" w:rsidRPr="00D31DF0" w:rsidRDefault="00D31DF0" w:rsidP="00D31DF0">
            <w:pPr>
              <w:spacing w:after="120"/>
              <w:jc w:val="both"/>
              <w:rPr>
                <w:rFonts w:ascii="Times New Roman" w:hAnsi="Times New Roman"/>
              </w:rPr>
            </w:pPr>
            <w:r w:rsidRPr="00D31DF0">
              <w:rPr>
                <w:rFonts w:ascii="Times New Roman" w:hAnsi="Times New Roman"/>
              </w:rPr>
              <w:t xml:space="preserve">SCHROEDER, Jorge Luiz. A música na dança: reflexões de um músico. Universidade Estadual de Campinas, Campinas, </w:t>
            </w:r>
            <w:proofErr w:type="gramStart"/>
            <w:r w:rsidRPr="00D31DF0">
              <w:rPr>
                <w:rFonts w:ascii="Times New Roman" w:hAnsi="Times New Roman"/>
              </w:rPr>
              <w:t>SP :</w:t>
            </w:r>
            <w:proofErr w:type="gramEnd"/>
            <w:r w:rsidRPr="00D31DF0">
              <w:rPr>
                <w:rFonts w:ascii="Times New Roman" w:hAnsi="Times New Roman"/>
              </w:rPr>
              <w:t xml:space="preserve"> [s.n.], 2000. Dissertação de Mestrado.</w:t>
            </w:r>
          </w:p>
          <w:p w:rsidR="00D31DF0" w:rsidRPr="00C23020" w:rsidRDefault="00D31DF0" w:rsidP="00D31DF0">
            <w:pPr>
              <w:spacing w:after="120"/>
              <w:jc w:val="both"/>
              <w:rPr>
                <w:rFonts w:ascii="Times New Roman" w:hAnsi="Times New Roman"/>
              </w:rPr>
            </w:pPr>
            <w:r w:rsidRPr="00D31DF0">
              <w:rPr>
                <w:rFonts w:ascii="Times New Roman" w:hAnsi="Times New Roman"/>
              </w:rPr>
              <w:t xml:space="preserve">WISNIK, José Miguel. O som e o sentido: </w:t>
            </w:r>
            <w:proofErr w:type="gramStart"/>
            <w:r w:rsidRPr="00D31DF0">
              <w:rPr>
                <w:rFonts w:ascii="Times New Roman" w:hAnsi="Times New Roman"/>
              </w:rPr>
              <w:t>uma outra</w:t>
            </w:r>
            <w:proofErr w:type="gramEnd"/>
            <w:r w:rsidRPr="00D31DF0">
              <w:rPr>
                <w:rFonts w:ascii="Times New Roman" w:hAnsi="Times New Roman"/>
              </w:rPr>
              <w:t xml:space="preserve"> história das músicas. São</w:t>
            </w:r>
            <w:proofErr w:type="gramStart"/>
            <w:r w:rsidRPr="00D31DF0">
              <w:rPr>
                <w:rFonts w:ascii="Times New Roman" w:hAnsi="Times New Roman"/>
              </w:rPr>
              <w:t xml:space="preserve">  </w:t>
            </w:r>
            <w:proofErr w:type="gramEnd"/>
            <w:r w:rsidRPr="00D31DF0">
              <w:rPr>
                <w:rFonts w:ascii="Times New Roman" w:hAnsi="Times New Roman"/>
              </w:rPr>
              <w:t>Paulo: Cia. das Letras, 1989.</w:t>
            </w:r>
          </w:p>
        </w:tc>
      </w:tr>
    </w:tbl>
    <w:p w:rsidR="00D31DF0" w:rsidRPr="0004724F" w:rsidRDefault="00D31DF0" w:rsidP="00D31DF0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94112" behindDoc="0" locked="0" layoutInCell="1" allowOverlap="1" wp14:anchorId="10063C35" wp14:editId="5A406AE2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301" name="Caixa de texto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F0" w:rsidRDefault="00D31DF0" w:rsidP="00D31DF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01" o:spid="_x0000_s1068" type="#_x0000_t202" style="position:absolute;left:0;text-align:left;margin-left:64.4pt;margin-top:14.1pt;width:315pt;height:27pt;z-index:251994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" strokeweight=".5pt">
                <v:textbox inset="7.45pt,3.85pt,7.45pt,3.85pt">
                  <w:txbxContent>
                    <w:p w:rsidR="00D31DF0" w:rsidRDefault="00D31DF0" w:rsidP="00D31DF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D31DF0" w:rsidRPr="0004724F" w:rsidRDefault="00D31DF0" w:rsidP="00D31DF0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92064" behindDoc="1" locked="0" layoutInCell="1" allowOverlap="1" wp14:anchorId="745151B1" wp14:editId="6EB7DB39">
                <wp:simplePos x="0" y="0"/>
                <wp:positionH relativeFrom="column">
                  <wp:posOffset>2892425</wp:posOffset>
                </wp:positionH>
                <wp:positionV relativeFrom="paragraph">
                  <wp:posOffset>36195</wp:posOffset>
                </wp:positionV>
                <wp:extent cx="3071495" cy="1577340"/>
                <wp:effectExtent l="0" t="0" r="14605" b="22860"/>
                <wp:wrapNone/>
                <wp:docPr id="302" name="Caixa de texto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F0" w:rsidRDefault="00D31DF0" w:rsidP="00D31DF0">
                            <w:pPr>
                              <w:jc w:val="center"/>
                            </w:pPr>
                          </w:p>
                          <w:p w:rsidR="00D31DF0" w:rsidRDefault="00D31DF0" w:rsidP="00D31DF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D31DF0" w:rsidRPr="009A5B77" w:rsidRDefault="00D31DF0" w:rsidP="00D31DF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D31DF0" w:rsidRDefault="00D31DF0" w:rsidP="00D31D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D31DF0" w:rsidRDefault="00D31DF0" w:rsidP="00D31D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  <w:p w:rsidR="00D31DF0" w:rsidRPr="00E4641A" w:rsidRDefault="00D31DF0" w:rsidP="00D31D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02" o:spid="_x0000_s1069" type="#_x0000_t202" style="position:absolute;margin-left:227.75pt;margin-top:2.85pt;width:241.85pt;height:124.2pt;z-index:-25132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" strokeweight=".5pt">
                <v:textbox inset="7.45pt,3.85pt,7.45pt,3.85pt">
                  <w:txbxContent>
                    <w:p w:rsidR="00D31DF0" w:rsidRDefault="00D31DF0" w:rsidP="00D31DF0">
                      <w:pPr>
                        <w:jc w:val="center"/>
                      </w:pPr>
                    </w:p>
                    <w:p w:rsidR="00D31DF0" w:rsidRDefault="00D31DF0" w:rsidP="00D31DF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D31DF0" w:rsidRPr="009A5B77" w:rsidRDefault="00D31DF0" w:rsidP="00D31DF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D31DF0" w:rsidRDefault="00D31DF0" w:rsidP="00D31DF0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D31DF0" w:rsidRDefault="00D31DF0" w:rsidP="00D31DF0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  <w:p w:rsidR="00D31DF0" w:rsidRPr="00E4641A" w:rsidRDefault="00D31DF0" w:rsidP="00D31DF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91040" behindDoc="1" locked="0" layoutInCell="1" allowOverlap="1" wp14:anchorId="1E621784" wp14:editId="342CD588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303" name="Caixa de texto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F0" w:rsidRDefault="00D31DF0" w:rsidP="00D31DF0">
                            <w:pPr>
                              <w:jc w:val="center"/>
                            </w:pPr>
                          </w:p>
                          <w:p w:rsidR="00D31DF0" w:rsidRDefault="00D31DF0" w:rsidP="00D31DF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D31DF0" w:rsidRPr="009A5B77" w:rsidRDefault="00D31DF0" w:rsidP="00D31DF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D31DF0" w:rsidRDefault="00D31DF0" w:rsidP="00D31DF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D31DF0" w:rsidRPr="009A5B77" w:rsidRDefault="00D31DF0" w:rsidP="00D31DF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  <w:p w:rsidR="00D31DF0" w:rsidRPr="009A5B77" w:rsidRDefault="00D31DF0" w:rsidP="00D31DF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03" o:spid="_x0000_s1070" type="#_x0000_t202" style="position:absolute;margin-left:-13.75pt;margin-top:3.6pt;width:230.4pt;height:124.2pt;z-index:-25132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" strokeweight=".5pt">
                <v:textbox inset="7.45pt,3.85pt,7.45pt,3.85pt">
                  <w:txbxContent>
                    <w:p w:rsidR="00D31DF0" w:rsidRDefault="00D31DF0" w:rsidP="00D31DF0">
                      <w:pPr>
                        <w:jc w:val="center"/>
                      </w:pPr>
                    </w:p>
                    <w:p w:rsidR="00D31DF0" w:rsidRDefault="00D31DF0" w:rsidP="00D31DF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D31DF0" w:rsidRPr="009A5B77" w:rsidRDefault="00D31DF0" w:rsidP="00D31DF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D31DF0" w:rsidRDefault="00D31DF0" w:rsidP="00D31DF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D31DF0" w:rsidRPr="009A5B77" w:rsidRDefault="00D31DF0" w:rsidP="00D31DF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  <w:p w:rsidR="00D31DF0" w:rsidRPr="009A5B77" w:rsidRDefault="00D31DF0" w:rsidP="00D31DF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1DF0" w:rsidRPr="0004724F" w:rsidRDefault="00D31DF0" w:rsidP="00D31DF0">
      <w:pPr>
        <w:rPr>
          <w:rFonts w:ascii="Times New Roman" w:hAnsi="Times New Roman"/>
        </w:rPr>
      </w:pPr>
    </w:p>
    <w:p w:rsidR="00D31DF0" w:rsidRPr="0004724F" w:rsidRDefault="00D31DF0" w:rsidP="00D31DF0">
      <w:pPr>
        <w:spacing w:after="0" w:line="240" w:lineRule="auto"/>
        <w:jc w:val="center"/>
        <w:rPr>
          <w:rFonts w:ascii="Times New Roman" w:hAnsi="Times New Roman"/>
        </w:rPr>
      </w:pPr>
    </w:p>
    <w:p w:rsidR="00D31DF0" w:rsidRDefault="00D31DF0" w:rsidP="00D31DF0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F00C32" w:rsidRDefault="00F00C32" w:rsidP="00F00C32">
      <w:pPr>
        <w:autoSpaceDE w:val="0"/>
        <w:spacing w:line="360" w:lineRule="auto"/>
        <w:rPr>
          <w:b/>
          <w:bCs/>
          <w:lang w:val="pt-BR" w:eastAsia="pt-BR"/>
        </w:rPr>
      </w:pPr>
    </w:p>
    <w:p w:rsidR="00F00C32" w:rsidRDefault="00F00C32" w:rsidP="00F00C32">
      <w:pPr>
        <w:autoSpaceDE w:val="0"/>
        <w:spacing w:line="360" w:lineRule="auto"/>
      </w:pPr>
    </w:p>
    <w:p w:rsidR="00F00C32" w:rsidRDefault="00F00C32" w:rsidP="00F00C32">
      <w:pPr>
        <w:autoSpaceDE w:val="0"/>
        <w:spacing w:line="360" w:lineRule="auto"/>
      </w:pPr>
    </w:p>
    <w:p w:rsidR="00F00C32" w:rsidRDefault="00F00C32" w:rsidP="00F00C32">
      <w:pPr>
        <w:autoSpaceDE w:val="0"/>
      </w:pPr>
    </w:p>
    <w:p w:rsidR="00F00C32" w:rsidRDefault="00F00C32" w:rsidP="00F00C32">
      <w:pPr>
        <w:autoSpaceDE w:val="0"/>
      </w:pPr>
    </w:p>
    <w:p w:rsidR="00F00C32" w:rsidRDefault="00F00C32" w:rsidP="00F00C32">
      <w:pPr>
        <w:autoSpaceDE w:val="0"/>
        <w:spacing w:line="360" w:lineRule="auto"/>
      </w:pPr>
    </w:p>
    <w:p w:rsidR="00F00C32" w:rsidRDefault="00F00C32" w:rsidP="00F00C32">
      <w:pPr>
        <w:autoSpaceDE w:val="0"/>
        <w:spacing w:line="360" w:lineRule="auto"/>
        <w:rPr>
          <w:lang w:val="pt-BR" w:eastAsia="pt-BR"/>
        </w:rPr>
      </w:pPr>
    </w:p>
    <w:p w:rsidR="00F00C32" w:rsidRDefault="00F00C32" w:rsidP="00F00C32">
      <w:pPr>
        <w:keepNext/>
        <w:autoSpaceDE w:val="0"/>
        <w:jc w:val="center"/>
        <w:rPr>
          <w:b/>
          <w:bCs/>
          <w:shd w:val="clear" w:color="auto" w:fill="C0C0C0"/>
        </w:rPr>
      </w:pPr>
    </w:p>
    <w:p w:rsidR="00F00C32" w:rsidRDefault="00F00C32" w:rsidP="00F00C32">
      <w:pPr>
        <w:autoSpaceDE w:val="0"/>
        <w:spacing w:line="360" w:lineRule="auto"/>
        <w:rPr>
          <w:b/>
          <w:bCs/>
          <w:lang w:val="pt-BR" w:eastAsia="pt-BR"/>
        </w:rPr>
      </w:pPr>
    </w:p>
    <w:p w:rsidR="00F00C32" w:rsidRDefault="00F00C32" w:rsidP="00F00C32">
      <w:pPr>
        <w:spacing w:line="360" w:lineRule="auto"/>
        <w:rPr>
          <w:sz w:val="16"/>
        </w:rPr>
      </w:pPr>
    </w:p>
    <w:sectPr w:rsidR="00F00C32" w:rsidSect="00F00C32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32" w:rsidRPr="00BC3CD0" w:rsidRDefault="00F00C32" w:rsidP="00F00C32">
    <w:pPr>
      <w:pStyle w:val="Rodap"/>
      <w:jc w:val="right"/>
      <w:rPr>
        <w:rFonts w:ascii="Arial" w:hAnsi="Arial" w:cs="Arial"/>
        <w:snapToGrid w:val="0"/>
        <w:sz w:val="14"/>
        <w:szCs w:val="14"/>
      </w:rPr>
    </w:pPr>
    <w:r w:rsidRPr="00BC3CD0">
      <w:rPr>
        <w:rFonts w:ascii="Arial" w:hAnsi="Arial" w:cs="Arial"/>
        <w:snapToGrid w:val="0"/>
        <w:sz w:val="14"/>
        <w:szCs w:val="14"/>
      </w:rPr>
      <w:fldChar w:fldCharType="begin"/>
    </w:r>
    <w:r w:rsidRPr="00BC3CD0">
      <w:rPr>
        <w:rFonts w:ascii="Arial" w:hAnsi="Arial" w:cs="Arial"/>
        <w:snapToGrid w:val="0"/>
        <w:sz w:val="14"/>
        <w:szCs w:val="14"/>
      </w:rPr>
      <w:instrText xml:space="preserve"> PAGE </w:instrText>
    </w:r>
    <w:r w:rsidRPr="00BC3CD0">
      <w:rPr>
        <w:rFonts w:ascii="Arial" w:hAnsi="Arial" w:cs="Arial"/>
        <w:snapToGrid w:val="0"/>
        <w:sz w:val="14"/>
        <w:szCs w:val="14"/>
      </w:rPr>
      <w:fldChar w:fldCharType="separate"/>
    </w:r>
    <w:r w:rsidR="00401DD5">
      <w:rPr>
        <w:rFonts w:ascii="Arial" w:hAnsi="Arial" w:cs="Arial"/>
        <w:noProof/>
        <w:snapToGrid w:val="0"/>
        <w:sz w:val="14"/>
        <w:szCs w:val="14"/>
      </w:rPr>
      <w:t>10</w:t>
    </w:r>
    <w:r w:rsidRPr="00BC3CD0">
      <w:rPr>
        <w:rFonts w:ascii="Arial" w:hAnsi="Arial" w:cs="Arial"/>
        <w:snapToGrid w:val="0"/>
        <w:sz w:val="14"/>
        <w:szCs w:val="14"/>
      </w:rPr>
      <w:fldChar w:fldCharType="end"/>
    </w:r>
    <w:r w:rsidRPr="00BC3CD0">
      <w:rPr>
        <w:rFonts w:ascii="Arial" w:hAnsi="Arial" w:cs="Arial"/>
        <w:snapToGrid w:val="0"/>
        <w:sz w:val="14"/>
        <w:szCs w:val="14"/>
      </w:rPr>
      <w:t xml:space="preserve"> de </w:t>
    </w:r>
    <w:r w:rsidRPr="00BC3CD0">
      <w:rPr>
        <w:rFonts w:ascii="Arial" w:hAnsi="Arial" w:cs="Arial"/>
        <w:snapToGrid w:val="0"/>
        <w:sz w:val="14"/>
        <w:szCs w:val="14"/>
      </w:rPr>
      <w:fldChar w:fldCharType="begin"/>
    </w:r>
    <w:r w:rsidRPr="00BC3CD0">
      <w:rPr>
        <w:rFonts w:ascii="Arial" w:hAnsi="Arial" w:cs="Arial"/>
        <w:snapToGrid w:val="0"/>
        <w:sz w:val="14"/>
        <w:szCs w:val="14"/>
      </w:rPr>
      <w:instrText xml:space="preserve"> NUMPAGES </w:instrText>
    </w:r>
    <w:r w:rsidRPr="00BC3CD0">
      <w:rPr>
        <w:rFonts w:ascii="Arial" w:hAnsi="Arial" w:cs="Arial"/>
        <w:snapToGrid w:val="0"/>
        <w:sz w:val="14"/>
        <w:szCs w:val="14"/>
      </w:rPr>
      <w:fldChar w:fldCharType="separate"/>
    </w:r>
    <w:r w:rsidR="00401DD5">
      <w:rPr>
        <w:rFonts w:ascii="Arial" w:hAnsi="Arial" w:cs="Arial"/>
        <w:noProof/>
        <w:snapToGrid w:val="0"/>
        <w:sz w:val="14"/>
        <w:szCs w:val="14"/>
      </w:rPr>
      <w:t>10</w:t>
    </w:r>
    <w:r w:rsidRPr="00BC3CD0">
      <w:rPr>
        <w:rFonts w:ascii="Arial" w:hAnsi="Arial" w:cs="Arial"/>
        <w:snapToGrid w:val="0"/>
        <w:sz w:val="14"/>
        <w:szCs w:val="14"/>
      </w:rPr>
      <w:fldChar w:fldCharType="end"/>
    </w:r>
  </w:p>
  <w:p w:rsidR="00F00C32" w:rsidRPr="00BC3CD0" w:rsidRDefault="00F00C32" w:rsidP="00F00C32">
    <w:pPr>
      <w:pStyle w:val="Rodap"/>
      <w:jc w:val="center"/>
      <w:rPr>
        <w:rFonts w:ascii="Arial" w:hAnsi="Arial" w:cs="Arial"/>
        <w:sz w:val="14"/>
        <w:szCs w:val="14"/>
      </w:rPr>
    </w:pPr>
  </w:p>
  <w:p w:rsidR="00F00C32" w:rsidRPr="00BC3CD0" w:rsidRDefault="00F00C32" w:rsidP="00F00C32">
    <w:pPr>
      <w:pStyle w:val="Rodap"/>
      <w:spacing w:after="120"/>
      <w:jc w:val="center"/>
      <w:rPr>
        <w:rFonts w:ascii="Arial" w:hAnsi="Arial" w:cs="Arial"/>
        <w:sz w:val="14"/>
        <w:szCs w:val="14"/>
      </w:rPr>
    </w:pPr>
    <w:r w:rsidRPr="00BC3CD0">
      <w:rPr>
        <w:rFonts w:ascii="Arial" w:hAnsi="Arial" w:cs="Arial"/>
        <w:sz w:val="14"/>
        <w:szCs w:val="14"/>
      </w:rPr>
      <w:t>Universidade Federal de Uberlândia – Avenida João Naves de Ávila, n</w:t>
    </w:r>
    <w:r w:rsidRPr="00BC3CD0">
      <w:rPr>
        <w:rFonts w:ascii="Arial" w:hAnsi="Arial" w:cs="Arial"/>
        <w:sz w:val="14"/>
        <w:szCs w:val="14"/>
        <w:u w:val="single"/>
        <w:vertAlign w:val="superscript"/>
      </w:rPr>
      <w:t>o</w:t>
    </w:r>
    <w:r w:rsidRPr="00BC3CD0">
      <w:rPr>
        <w:rFonts w:ascii="Arial" w:hAnsi="Arial" w:cs="Arial"/>
        <w:sz w:val="14"/>
        <w:szCs w:val="14"/>
      </w:rPr>
      <w:t xml:space="preserve"> 2121, Bairro Santa Mônica – 38408-144 – Uberlândia – MG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ar-SA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61" w:hanging="360"/>
      </w:pPr>
      <w:rPr>
        <w:rFonts w:ascii="Symbol" w:hAnsi="Symbol" w:cs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5">
    <w:nsid w:val="0000002E"/>
    <w:multiLevelType w:val="singleLevel"/>
    <w:tmpl w:val="0000002E"/>
    <w:name w:val="WW8Num46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6">
    <w:nsid w:val="20D247D8"/>
    <w:multiLevelType w:val="hybridMultilevel"/>
    <w:tmpl w:val="F3547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32"/>
    <w:rsid w:val="00212484"/>
    <w:rsid w:val="00401DD5"/>
    <w:rsid w:val="00741F53"/>
    <w:rsid w:val="007F5B68"/>
    <w:rsid w:val="00B06DFD"/>
    <w:rsid w:val="00D31DF0"/>
    <w:rsid w:val="00F00C32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32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00C32"/>
    <w:pPr>
      <w:keepNext/>
      <w:numPr>
        <w:numId w:val="1"/>
      </w:numPr>
      <w:shd w:val="clear" w:color="auto" w:fill="CCCCCC"/>
      <w:suppressAutoHyphens/>
      <w:spacing w:after="0" w:line="240" w:lineRule="auto"/>
      <w:jc w:val="center"/>
      <w:outlineLvl w:val="0"/>
    </w:pPr>
    <w:rPr>
      <w:rFonts w:ascii="Times New Roman" w:hAnsi="Times New Roman" w:cs="Calibri"/>
      <w:b/>
      <w:bCs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F00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0C32"/>
    <w:rPr>
      <w:rFonts w:ascii="Times New Roman" w:eastAsia="Times New Roman" w:hAnsi="Times New Roman" w:cs="Calibri"/>
      <w:b/>
      <w:bCs/>
      <w:sz w:val="24"/>
      <w:szCs w:val="24"/>
      <w:shd w:val="clear" w:color="auto" w:fill="CCCCCC"/>
      <w:lang w:val="x-none" w:eastAsia="ar-SA"/>
    </w:rPr>
  </w:style>
  <w:style w:type="paragraph" w:styleId="Cabealho">
    <w:name w:val="header"/>
    <w:basedOn w:val="Normal"/>
    <w:link w:val="CabealhoChar1"/>
    <w:uiPriority w:val="99"/>
    <w:rsid w:val="00F00C3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rsid w:val="00F00C3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1"/>
    <w:rsid w:val="00F00C3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uiPriority w:val="99"/>
    <w:semiHidden/>
    <w:rsid w:val="00F00C32"/>
    <w:rPr>
      <w:rFonts w:ascii="Calibri" w:eastAsia="Times New Roman" w:hAnsi="Calibri" w:cs="Times New Roman"/>
    </w:rPr>
  </w:style>
  <w:style w:type="character" w:customStyle="1" w:styleId="CabealhoChar1">
    <w:name w:val="Cabeçalho Char1"/>
    <w:link w:val="Cabealho"/>
    <w:uiPriority w:val="99"/>
    <w:locked/>
    <w:rsid w:val="00F00C3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RodapChar1">
    <w:name w:val="Rodapé Char1"/>
    <w:link w:val="Rodap"/>
    <w:uiPriority w:val="99"/>
    <w:locked/>
    <w:rsid w:val="00F00C3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00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0">
    <w:name w:val="WW8Num1z0"/>
    <w:rsid w:val="00F00C32"/>
  </w:style>
  <w:style w:type="character" w:customStyle="1" w:styleId="WW8Num1z1">
    <w:name w:val="WW8Num1z1"/>
    <w:rsid w:val="00F00C32"/>
  </w:style>
  <w:style w:type="character" w:customStyle="1" w:styleId="WW8Num1z2">
    <w:name w:val="WW8Num1z2"/>
    <w:rsid w:val="00F00C32"/>
  </w:style>
  <w:style w:type="character" w:customStyle="1" w:styleId="WW8Num1z3">
    <w:name w:val="WW8Num1z3"/>
    <w:rsid w:val="00F00C32"/>
  </w:style>
  <w:style w:type="character" w:customStyle="1" w:styleId="WW8Num1z4">
    <w:name w:val="WW8Num1z4"/>
    <w:rsid w:val="00F00C32"/>
  </w:style>
  <w:style w:type="character" w:customStyle="1" w:styleId="WW8Num1z5">
    <w:name w:val="WW8Num1z5"/>
    <w:rsid w:val="00F00C32"/>
  </w:style>
  <w:style w:type="character" w:customStyle="1" w:styleId="WW8Num1z6">
    <w:name w:val="WW8Num1z6"/>
    <w:rsid w:val="00F00C32"/>
  </w:style>
  <w:style w:type="character" w:customStyle="1" w:styleId="WW8Num1z7">
    <w:name w:val="WW8Num1z7"/>
    <w:rsid w:val="00F00C32"/>
  </w:style>
  <w:style w:type="character" w:customStyle="1" w:styleId="WW8Num1z8">
    <w:name w:val="WW8Num1z8"/>
    <w:rsid w:val="00F00C32"/>
  </w:style>
  <w:style w:type="character" w:customStyle="1" w:styleId="WW8Num2z0">
    <w:name w:val="WW8Num2z0"/>
    <w:rsid w:val="00F00C32"/>
  </w:style>
  <w:style w:type="character" w:customStyle="1" w:styleId="WW8Num2z1">
    <w:name w:val="WW8Num2z1"/>
    <w:rsid w:val="00F00C32"/>
  </w:style>
  <w:style w:type="character" w:customStyle="1" w:styleId="WW8Num2z2">
    <w:name w:val="WW8Num2z2"/>
    <w:rsid w:val="00F00C32"/>
  </w:style>
  <w:style w:type="character" w:customStyle="1" w:styleId="WW8Num2z3">
    <w:name w:val="WW8Num2z3"/>
    <w:rsid w:val="00F00C32"/>
  </w:style>
  <w:style w:type="character" w:customStyle="1" w:styleId="WW8Num2z4">
    <w:name w:val="WW8Num2z4"/>
    <w:rsid w:val="00F00C32"/>
  </w:style>
  <w:style w:type="character" w:customStyle="1" w:styleId="WW8Num2z5">
    <w:name w:val="WW8Num2z5"/>
    <w:rsid w:val="00F00C32"/>
  </w:style>
  <w:style w:type="character" w:customStyle="1" w:styleId="WW8Num2z6">
    <w:name w:val="WW8Num2z6"/>
    <w:rsid w:val="00F00C32"/>
  </w:style>
  <w:style w:type="character" w:customStyle="1" w:styleId="WW8Num2z7">
    <w:name w:val="WW8Num2z7"/>
    <w:rsid w:val="00F00C32"/>
  </w:style>
  <w:style w:type="character" w:customStyle="1" w:styleId="WW8Num2z8">
    <w:name w:val="WW8Num2z8"/>
    <w:rsid w:val="00F00C32"/>
  </w:style>
  <w:style w:type="character" w:customStyle="1" w:styleId="WW8Num3z0">
    <w:name w:val="WW8Num3z0"/>
    <w:rsid w:val="00F00C32"/>
    <w:rPr>
      <w:rFonts w:ascii="Symbol" w:hAnsi="Symbol" w:cs="Symbol"/>
    </w:rPr>
  </w:style>
  <w:style w:type="character" w:customStyle="1" w:styleId="WW8Num4z0">
    <w:name w:val="WW8Num4z0"/>
    <w:rsid w:val="00F00C32"/>
    <w:rPr>
      <w:rFonts w:ascii="Symbol" w:hAnsi="Symbol" w:cs="Symbol"/>
    </w:rPr>
  </w:style>
  <w:style w:type="character" w:customStyle="1" w:styleId="WW8Num5z0">
    <w:name w:val="WW8Num5z0"/>
    <w:rsid w:val="00F00C32"/>
    <w:rPr>
      <w:rFonts w:ascii="Symbol" w:hAnsi="Symbol" w:cs="Symbol"/>
    </w:rPr>
  </w:style>
  <w:style w:type="character" w:customStyle="1" w:styleId="WW8Num6z0">
    <w:name w:val="WW8Num6z0"/>
    <w:rsid w:val="00F00C32"/>
    <w:rPr>
      <w:rFonts w:ascii="Symbol" w:hAnsi="Symbol" w:cs="Symbol"/>
    </w:rPr>
  </w:style>
  <w:style w:type="character" w:customStyle="1" w:styleId="WW8Num7z0">
    <w:name w:val="WW8Num7z0"/>
    <w:rsid w:val="00F00C32"/>
    <w:rPr>
      <w:rFonts w:ascii="Symbol" w:hAnsi="Symbol" w:cs="Symbol"/>
    </w:rPr>
  </w:style>
  <w:style w:type="character" w:customStyle="1" w:styleId="WW8Num8z0">
    <w:name w:val="WW8Num8z0"/>
    <w:rsid w:val="00F00C32"/>
    <w:rPr>
      <w:rFonts w:ascii="Symbol" w:hAnsi="Symbol" w:cs="Symbol"/>
    </w:rPr>
  </w:style>
  <w:style w:type="character" w:customStyle="1" w:styleId="WW8Num9z0">
    <w:name w:val="WW8Num9z0"/>
    <w:rsid w:val="00F00C32"/>
    <w:rPr>
      <w:rFonts w:ascii="Symbol" w:hAnsi="Symbol" w:cs="Symbol"/>
    </w:rPr>
  </w:style>
  <w:style w:type="character" w:customStyle="1" w:styleId="WW8Num10z0">
    <w:name w:val="WW8Num10z0"/>
    <w:rsid w:val="00F00C32"/>
    <w:rPr>
      <w:rFonts w:ascii="Symbol" w:hAnsi="Symbol" w:cs="Symbol"/>
    </w:rPr>
  </w:style>
  <w:style w:type="character" w:customStyle="1" w:styleId="WW8Num11z0">
    <w:name w:val="WW8Num11z0"/>
    <w:rsid w:val="00F00C32"/>
    <w:rPr>
      <w:rFonts w:ascii="Symbol" w:hAnsi="Symbol" w:cs="Symbol"/>
    </w:rPr>
  </w:style>
  <w:style w:type="character" w:customStyle="1" w:styleId="WW8Num12z0">
    <w:name w:val="WW8Num12z0"/>
    <w:rsid w:val="00F00C32"/>
    <w:rPr>
      <w:rFonts w:ascii="Symbol" w:hAnsi="Symbol" w:cs="Symbol"/>
    </w:rPr>
  </w:style>
  <w:style w:type="character" w:customStyle="1" w:styleId="WW8Num13z0">
    <w:name w:val="WW8Num13z0"/>
    <w:rsid w:val="00F00C32"/>
    <w:rPr>
      <w:rFonts w:ascii="Symbol" w:hAnsi="Symbol" w:cs="Symbol"/>
      <w:lang w:eastAsia="ar-SA"/>
    </w:rPr>
  </w:style>
  <w:style w:type="character" w:customStyle="1" w:styleId="WW8Num14z0">
    <w:name w:val="WW8Num14z0"/>
    <w:rsid w:val="00F00C32"/>
    <w:rPr>
      <w:rFonts w:ascii="Symbol" w:hAnsi="Symbol" w:cs="Symbol"/>
    </w:rPr>
  </w:style>
  <w:style w:type="character" w:customStyle="1" w:styleId="WW8Num15z0">
    <w:name w:val="WW8Num15z0"/>
    <w:rsid w:val="00F00C32"/>
    <w:rPr>
      <w:rFonts w:ascii="Symbol" w:hAnsi="Symbol" w:cs="Symbol"/>
    </w:rPr>
  </w:style>
  <w:style w:type="character" w:customStyle="1" w:styleId="WW8Num16z0">
    <w:name w:val="WW8Num16z0"/>
    <w:rsid w:val="00F00C32"/>
    <w:rPr>
      <w:rFonts w:ascii="Symbol" w:hAnsi="Symbol" w:cs="Symbol"/>
    </w:rPr>
  </w:style>
  <w:style w:type="character" w:customStyle="1" w:styleId="WW8Num17z0">
    <w:name w:val="WW8Num17z0"/>
    <w:rsid w:val="00F00C32"/>
    <w:rPr>
      <w:rFonts w:ascii="Symbol" w:hAnsi="Symbol" w:cs="Symbol"/>
    </w:rPr>
  </w:style>
  <w:style w:type="character" w:customStyle="1" w:styleId="WW8Num18z0">
    <w:name w:val="WW8Num18z0"/>
    <w:rsid w:val="00F00C32"/>
    <w:rPr>
      <w:rFonts w:ascii="Symbol" w:hAnsi="Symbol" w:cs="Symbol"/>
    </w:rPr>
  </w:style>
  <w:style w:type="character" w:customStyle="1" w:styleId="WW8Num19z0">
    <w:name w:val="WW8Num19z0"/>
    <w:rsid w:val="00F00C32"/>
    <w:rPr>
      <w:rFonts w:ascii="Symbol" w:hAnsi="Symbol" w:cs="Symbol"/>
    </w:rPr>
  </w:style>
  <w:style w:type="character" w:customStyle="1" w:styleId="WW8Num20z0">
    <w:name w:val="WW8Num20z0"/>
    <w:rsid w:val="00F00C32"/>
    <w:rPr>
      <w:rFonts w:ascii="Symbol" w:hAnsi="Symbol" w:cs="Symbol"/>
    </w:rPr>
  </w:style>
  <w:style w:type="character" w:customStyle="1" w:styleId="WW8Num21z0">
    <w:name w:val="WW8Num21z0"/>
    <w:rsid w:val="00F00C32"/>
    <w:rPr>
      <w:rFonts w:ascii="Symbol" w:hAnsi="Symbol" w:cs="Symbol"/>
    </w:rPr>
  </w:style>
  <w:style w:type="character" w:customStyle="1" w:styleId="WW8Num22z0">
    <w:name w:val="WW8Num22z0"/>
    <w:rsid w:val="00F00C32"/>
    <w:rPr>
      <w:rFonts w:ascii="Symbol" w:hAnsi="Symbol" w:cs="Symbol"/>
    </w:rPr>
  </w:style>
  <w:style w:type="character" w:customStyle="1" w:styleId="WW8Num23z0">
    <w:name w:val="WW8Num23z0"/>
    <w:rsid w:val="00F00C32"/>
    <w:rPr>
      <w:rFonts w:ascii="Symbol" w:hAnsi="Symbol" w:cs="Symbol"/>
    </w:rPr>
  </w:style>
  <w:style w:type="character" w:customStyle="1" w:styleId="WW8Num24z0">
    <w:name w:val="WW8Num24z0"/>
    <w:rsid w:val="00F00C32"/>
    <w:rPr>
      <w:rFonts w:ascii="Symbol" w:hAnsi="Symbol" w:cs="Symbol"/>
    </w:rPr>
  </w:style>
  <w:style w:type="character" w:customStyle="1" w:styleId="WW8Num25z0">
    <w:name w:val="WW8Num25z0"/>
    <w:rsid w:val="00F00C32"/>
    <w:rPr>
      <w:rFonts w:ascii="Symbol" w:hAnsi="Symbol" w:cs="Symbol"/>
    </w:rPr>
  </w:style>
  <w:style w:type="character" w:customStyle="1" w:styleId="WW8Num26z0">
    <w:name w:val="WW8Num26z0"/>
    <w:rsid w:val="00F00C32"/>
    <w:rPr>
      <w:rFonts w:ascii="Symbol" w:hAnsi="Symbol" w:cs="Symbol"/>
    </w:rPr>
  </w:style>
  <w:style w:type="character" w:customStyle="1" w:styleId="WW8Num27z0">
    <w:name w:val="WW8Num27z0"/>
    <w:rsid w:val="00F00C32"/>
    <w:rPr>
      <w:rFonts w:ascii="Symbol" w:hAnsi="Symbol" w:cs="Symbol"/>
    </w:rPr>
  </w:style>
  <w:style w:type="character" w:customStyle="1" w:styleId="WW8Num28z0">
    <w:name w:val="WW8Num28z0"/>
    <w:rsid w:val="00F00C32"/>
    <w:rPr>
      <w:rFonts w:ascii="Symbol" w:hAnsi="Symbol" w:cs="Symbol"/>
    </w:rPr>
  </w:style>
  <w:style w:type="character" w:customStyle="1" w:styleId="WW8Num29z0">
    <w:name w:val="WW8Num29z0"/>
    <w:rsid w:val="00F00C32"/>
    <w:rPr>
      <w:rFonts w:ascii="Symbol" w:hAnsi="Symbol" w:cs="Symbol"/>
    </w:rPr>
  </w:style>
  <w:style w:type="character" w:customStyle="1" w:styleId="WW8Num30z0">
    <w:name w:val="WW8Num30z0"/>
    <w:rsid w:val="00F00C32"/>
    <w:rPr>
      <w:rFonts w:ascii="Symbol" w:hAnsi="Symbol" w:cs="Symbol"/>
    </w:rPr>
  </w:style>
  <w:style w:type="character" w:customStyle="1" w:styleId="WW8Num31z0">
    <w:name w:val="WW8Num31z0"/>
    <w:rsid w:val="00F00C32"/>
    <w:rPr>
      <w:rFonts w:ascii="Symbol" w:hAnsi="Symbol" w:cs="Symbol"/>
    </w:rPr>
  </w:style>
  <w:style w:type="character" w:customStyle="1" w:styleId="WW8Num32z0">
    <w:name w:val="WW8Num32z0"/>
    <w:rsid w:val="00F00C32"/>
    <w:rPr>
      <w:rFonts w:ascii="Symbol" w:hAnsi="Symbol" w:cs="Symbol"/>
    </w:rPr>
  </w:style>
  <w:style w:type="character" w:customStyle="1" w:styleId="WW8Num33z0">
    <w:name w:val="WW8Num33z0"/>
    <w:rsid w:val="00F00C32"/>
    <w:rPr>
      <w:rFonts w:ascii="Symbol" w:hAnsi="Symbol" w:cs="Symbol"/>
    </w:rPr>
  </w:style>
  <w:style w:type="character" w:customStyle="1" w:styleId="WW8Num34z0">
    <w:name w:val="WW8Num34z0"/>
    <w:rsid w:val="00F00C32"/>
    <w:rPr>
      <w:rFonts w:ascii="Symbol" w:hAnsi="Symbol" w:cs="Symbol"/>
    </w:rPr>
  </w:style>
  <w:style w:type="character" w:customStyle="1" w:styleId="WW8Num35z0">
    <w:name w:val="WW8Num35z0"/>
    <w:rsid w:val="00F00C32"/>
    <w:rPr>
      <w:rFonts w:ascii="Symbol" w:hAnsi="Symbol" w:cs="Symbol"/>
    </w:rPr>
  </w:style>
  <w:style w:type="character" w:customStyle="1" w:styleId="WW8Num36z0">
    <w:name w:val="WW8Num36z0"/>
    <w:rsid w:val="00F00C32"/>
    <w:rPr>
      <w:rFonts w:ascii="Symbol" w:hAnsi="Symbol" w:cs="Symbol"/>
    </w:rPr>
  </w:style>
  <w:style w:type="character" w:customStyle="1" w:styleId="WW8Num37z0">
    <w:name w:val="WW8Num37z0"/>
    <w:rsid w:val="00F00C32"/>
    <w:rPr>
      <w:rFonts w:ascii="Symbol" w:hAnsi="Symbol" w:cs="Symbol"/>
    </w:rPr>
  </w:style>
  <w:style w:type="character" w:customStyle="1" w:styleId="WW8Num38z0">
    <w:name w:val="WW8Num38z0"/>
    <w:rsid w:val="00F00C32"/>
    <w:rPr>
      <w:rFonts w:ascii="Symbol" w:hAnsi="Symbol" w:cs="Symbol"/>
    </w:rPr>
  </w:style>
  <w:style w:type="character" w:customStyle="1" w:styleId="WW8Num39z0">
    <w:name w:val="WW8Num39z0"/>
    <w:rsid w:val="00F00C32"/>
    <w:rPr>
      <w:rFonts w:ascii="Symbol" w:hAnsi="Symbol" w:cs="Symbol"/>
    </w:rPr>
  </w:style>
  <w:style w:type="character" w:customStyle="1" w:styleId="WW8Num40z0">
    <w:name w:val="WW8Num40z0"/>
    <w:rsid w:val="00F00C32"/>
    <w:rPr>
      <w:rFonts w:ascii="Symbol" w:hAnsi="Symbol" w:cs="Symbol"/>
    </w:rPr>
  </w:style>
  <w:style w:type="character" w:customStyle="1" w:styleId="WW8Num41z0">
    <w:name w:val="WW8Num41z0"/>
    <w:rsid w:val="00F00C32"/>
    <w:rPr>
      <w:rFonts w:ascii="Symbol" w:hAnsi="Symbol" w:cs="Symbol"/>
    </w:rPr>
  </w:style>
  <w:style w:type="character" w:customStyle="1" w:styleId="WW8Num42z0">
    <w:name w:val="WW8Num42z0"/>
    <w:rsid w:val="00F00C32"/>
    <w:rPr>
      <w:rFonts w:ascii="Symbol" w:hAnsi="Symbol" w:cs="Symbol"/>
    </w:rPr>
  </w:style>
  <w:style w:type="character" w:customStyle="1" w:styleId="WW8Num43z0">
    <w:name w:val="WW8Num43z0"/>
    <w:rsid w:val="00F00C32"/>
    <w:rPr>
      <w:rFonts w:ascii="Symbol" w:hAnsi="Symbol" w:cs="Symbol"/>
    </w:rPr>
  </w:style>
  <w:style w:type="character" w:customStyle="1" w:styleId="WW8Num44z0">
    <w:name w:val="WW8Num44z0"/>
    <w:rsid w:val="00F00C32"/>
    <w:rPr>
      <w:rFonts w:ascii="Symbol" w:hAnsi="Symbol" w:cs="Symbol"/>
    </w:rPr>
  </w:style>
  <w:style w:type="character" w:customStyle="1" w:styleId="WW8Num45z0">
    <w:name w:val="WW8Num45z0"/>
    <w:rsid w:val="00F00C32"/>
    <w:rPr>
      <w:rFonts w:ascii="Symbol" w:hAnsi="Symbol" w:cs="Symbol"/>
    </w:rPr>
  </w:style>
  <w:style w:type="character" w:customStyle="1" w:styleId="WW8Num46z0">
    <w:name w:val="WW8Num46z0"/>
    <w:rsid w:val="00F00C32"/>
    <w:rPr>
      <w:rFonts w:ascii="Symbol" w:hAnsi="Symbol" w:cs="Symbol"/>
    </w:rPr>
  </w:style>
  <w:style w:type="character" w:customStyle="1" w:styleId="Fontepargpadro2">
    <w:name w:val="Fonte parág. padrão2"/>
    <w:rsid w:val="00F00C32"/>
  </w:style>
  <w:style w:type="character" w:customStyle="1" w:styleId="WW8Num3z1">
    <w:name w:val="WW8Num3z1"/>
    <w:rsid w:val="00F00C32"/>
    <w:rPr>
      <w:rFonts w:ascii="Courier New" w:hAnsi="Courier New" w:cs="Courier New"/>
    </w:rPr>
  </w:style>
  <w:style w:type="character" w:customStyle="1" w:styleId="WW8Num3z2">
    <w:name w:val="WW8Num3z2"/>
    <w:rsid w:val="00F00C32"/>
    <w:rPr>
      <w:rFonts w:ascii="Wingdings" w:hAnsi="Wingdings" w:cs="Wingdings"/>
    </w:rPr>
  </w:style>
  <w:style w:type="character" w:customStyle="1" w:styleId="WW8Num4z1">
    <w:name w:val="WW8Num4z1"/>
    <w:rsid w:val="00F00C32"/>
    <w:rPr>
      <w:rFonts w:ascii="Courier New" w:hAnsi="Courier New" w:cs="Wingdings"/>
    </w:rPr>
  </w:style>
  <w:style w:type="character" w:customStyle="1" w:styleId="WW8Num4z2">
    <w:name w:val="WW8Num4z2"/>
    <w:rsid w:val="00F00C32"/>
    <w:rPr>
      <w:rFonts w:ascii="Wingdings" w:hAnsi="Wingdings" w:cs="Wingdings"/>
    </w:rPr>
  </w:style>
  <w:style w:type="character" w:customStyle="1" w:styleId="WW8Num5z1">
    <w:name w:val="WW8Num5z1"/>
    <w:rsid w:val="00F00C32"/>
    <w:rPr>
      <w:rFonts w:ascii="Courier New" w:hAnsi="Courier New" w:cs="Courier New"/>
    </w:rPr>
  </w:style>
  <w:style w:type="character" w:customStyle="1" w:styleId="WW8Num5z2">
    <w:name w:val="WW8Num5z2"/>
    <w:rsid w:val="00F00C32"/>
    <w:rPr>
      <w:rFonts w:ascii="Wingdings" w:hAnsi="Wingdings" w:cs="Wingdings"/>
    </w:rPr>
  </w:style>
  <w:style w:type="character" w:customStyle="1" w:styleId="WW8Num6z1">
    <w:name w:val="WW8Num6z1"/>
    <w:rsid w:val="00F00C32"/>
    <w:rPr>
      <w:rFonts w:ascii="Courier New" w:hAnsi="Courier New" w:cs="Courier New"/>
    </w:rPr>
  </w:style>
  <w:style w:type="character" w:customStyle="1" w:styleId="WW8Num6z2">
    <w:name w:val="WW8Num6z2"/>
    <w:rsid w:val="00F00C32"/>
    <w:rPr>
      <w:rFonts w:ascii="Wingdings" w:hAnsi="Wingdings" w:cs="Wingdings"/>
    </w:rPr>
  </w:style>
  <w:style w:type="character" w:customStyle="1" w:styleId="WW8Num7z1">
    <w:name w:val="WW8Num7z1"/>
    <w:rsid w:val="00F00C32"/>
    <w:rPr>
      <w:rFonts w:ascii="Courier New" w:hAnsi="Courier New" w:cs="Courier New"/>
    </w:rPr>
  </w:style>
  <w:style w:type="character" w:customStyle="1" w:styleId="WW8Num7z2">
    <w:name w:val="WW8Num7z2"/>
    <w:rsid w:val="00F00C32"/>
    <w:rPr>
      <w:rFonts w:ascii="Wingdings" w:hAnsi="Wingdings" w:cs="Wingdings"/>
    </w:rPr>
  </w:style>
  <w:style w:type="character" w:customStyle="1" w:styleId="WW8Num8z1">
    <w:name w:val="WW8Num8z1"/>
    <w:rsid w:val="00F00C32"/>
    <w:rPr>
      <w:rFonts w:ascii="Courier New" w:hAnsi="Courier New" w:cs="Courier New"/>
    </w:rPr>
  </w:style>
  <w:style w:type="character" w:customStyle="1" w:styleId="WW8Num8z2">
    <w:name w:val="WW8Num8z2"/>
    <w:rsid w:val="00F00C32"/>
    <w:rPr>
      <w:rFonts w:ascii="Wingdings" w:hAnsi="Wingdings" w:cs="Wingdings"/>
    </w:rPr>
  </w:style>
  <w:style w:type="character" w:customStyle="1" w:styleId="WW8Num9z1">
    <w:name w:val="WW8Num9z1"/>
    <w:rsid w:val="00F00C32"/>
    <w:rPr>
      <w:rFonts w:ascii="Courier New" w:hAnsi="Courier New" w:cs="Courier New"/>
    </w:rPr>
  </w:style>
  <w:style w:type="character" w:customStyle="1" w:styleId="WW8Num9z2">
    <w:name w:val="WW8Num9z2"/>
    <w:rsid w:val="00F00C32"/>
    <w:rPr>
      <w:rFonts w:ascii="Wingdings" w:hAnsi="Wingdings" w:cs="Wingdings"/>
    </w:rPr>
  </w:style>
  <w:style w:type="character" w:customStyle="1" w:styleId="WW8Num10z1">
    <w:name w:val="WW8Num10z1"/>
    <w:rsid w:val="00F00C32"/>
    <w:rPr>
      <w:rFonts w:ascii="Courier New" w:hAnsi="Courier New" w:cs="Courier New"/>
    </w:rPr>
  </w:style>
  <w:style w:type="character" w:customStyle="1" w:styleId="WW8Num10z2">
    <w:name w:val="WW8Num10z2"/>
    <w:rsid w:val="00F00C32"/>
    <w:rPr>
      <w:rFonts w:ascii="Wingdings" w:hAnsi="Wingdings" w:cs="Wingdings"/>
    </w:rPr>
  </w:style>
  <w:style w:type="character" w:customStyle="1" w:styleId="WW8Num11z1">
    <w:name w:val="WW8Num11z1"/>
    <w:rsid w:val="00F00C32"/>
    <w:rPr>
      <w:rFonts w:ascii="Courier New" w:hAnsi="Courier New" w:cs="Courier New"/>
    </w:rPr>
  </w:style>
  <w:style w:type="character" w:customStyle="1" w:styleId="WW8Num11z2">
    <w:name w:val="WW8Num11z2"/>
    <w:rsid w:val="00F00C32"/>
    <w:rPr>
      <w:rFonts w:ascii="Wingdings" w:hAnsi="Wingdings" w:cs="Wingdings"/>
    </w:rPr>
  </w:style>
  <w:style w:type="character" w:customStyle="1" w:styleId="WW8Num12z1">
    <w:name w:val="WW8Num12z1"/>
    <w:rsid w:val="00F00C32"/>
    <w:rPr>
      <w:rFonts w:ascii="Courier New" w:hAnsi="Courier New" w:cs="Courier New"/>
    </w:rPr>
  </w:style>
  <w:style w:type="character" w:customStyle="1" w:styleId="WW8Num12z2">
    <w:name w:val="WW8Num12z2"/>
    <w:rsid w:val="00F00C32"/>
    <w:rPr>
      <w:rFonts w:ascii="Wingdings" w:hAnsi="Wingdings" w:cs="Wingdings"/>
    </w:rPr>
  </w:style>
  <w:style w:type="character" w:customStyle="1" w:styleId="WW8Num13z1">
    <w:name w:val="WW8Num13z1"/>
    <w:rsid w:val="00F00C32"/>
    <w:rPr>
      <w:rFonts w:ascii="Courier New" w:hAnsi="Courier New" w:cs="Courier New"/>
    </w:rPr>
  </w:style>
  <w:style w:type="character" w:customStyle="1" w:styleId="WW8Num13z2">
    <w:name w:val="WW8Num13z2"/>
    <w:rsid w:val="00F00C32"/>
    <w:rPr>
      <w:rFonts w:ascii="Wingdings" w:hAnsi="Wingdings" w:cs="Wingdings"/>
    </w:rPr>
  </w:style>
  <w:style w:type="character" w:customStyle="1" w:styleId="WW8Num14z1">
    <w:name w:val="WW8Num14z1"/>
    <w:rsid w:val="00F00C32"/>
    <w:rPr>
      <w:rFonts w:ascii="Courier New" w:hAnsi="Courier New" w:cs="Courier New"/>
    </w:rPr>
  </w:style>
  <w:style w:type="character" w:customStyle="1" w:styleId="WW8Num14z2">
    <w:name w:val="WW8Num14z2"/>
    <w:rsid w:val="00F00C32"/>
    <w:rPr>
      <w:rFonts w:ascii="Wingdings" w:hAnsi="Wingdings" w:cs="Wingdings"/>
    </w:rPr>
  </w:style>
  <w:style w:type="character" w:customStyle="1" w:styleId="WW8Num15z1">
    <w:name w:val="WW8Num15z1"/>
    <w:rsid w:val="00F00C32"/>
    <w:rPr>
      <w:rFonts w:ascii="Courier New" w:hAnsi="Courier New" w:cs="Courier New"/>
    </w:rPr>
  </w:style>
  <w:style w:type="character" w:customStyle="1" w:styleId="WW8Num15z2">
    <w:name w:val="WW8Num15z2"/>
    <w:rsid w:val="00F00C32"/>
    <w:rPr>
      <w:rFonts w:ascii="Wingdings" w:hAnsi="Wingdings" w:cs="Wingdings"/>
    </w:rPr>
  </w:style>
  <w:style w:type="character" w:customStyle="1" w:styleId="WW8Num16z1">
    <w:name w:val="WW8Num16z1"/>
    <w:rsid w:val="00F00C32"/>
    <w:rPr>
      <w:rFonts w:ascii="Courier New" w:hAnsi="Courier New" w:cs="Courier New"/>
    </w:rPr>
  </w:style>
  <w:style w:type="character" w:customStyle="1" w:styleId="WW8Num16z2">
    <w:name w:val="WW8Num16z2"/>
    <w:rsid w:val="00F00C32"/>
    <w:rPr>
      <w:rFonts w:ascii="Wingdings" w:hAnsi="Wingdings" w:cs="Wingdings"/>
    </w:rPr>
  </w:style>
  <w:style w:type="character" w:customStyle="1" w:styleId="WW8Num17z1">
    <w:name w:val="WW8Num17z1"/>
    <w:rsid w:val="00F00C32"/>
    <w:rPr>
      <w:rFonts w:ascii="Courier New" w:hAnsi="Courier New" w:cs="Courier New"/>
    </w:rPr>
  </w:style>
  <w:style w:type="character" w:customStyle="1" w:styleId="WW8Num17z2">
    <w:name w:val="WW8Num17z2"/>
    <w:rsid w:val="00F00C32"/>
    <w:rPr>
      <w:rFonts w:ascii="Wingdings" w:hAnsi="Wingdings" w:cs="Wingdings"/>
    </w:rPr>
  </w:style>
  <w:style w:type="character" w:customStyle="1" w:styleId="WW8Num18z1">
    <w:name w:val="WW8Num18z1"/>
    <w:rsid w:val="00F00C32"/>
    <w:rPr>
      <w:rFonts w:ascii="Courier New" w:hAnsi="Courier New" w:cs="Courier New"/>
    </w:rPr>
  </w:style>
  <w:style w:type="character" w:customStyle="1" w:styleId="WW8Num18z2">
    <w:name w:val="WW8Num18z2"/>
    <w:rsid w:val="00F00C32"/>
    <w:rPr>
      <w:rFonts w:ascii="Wingdings" w:hAnsi="Wingdings" w:cs="Wingdings"/>
    </w:rPr>
  </w:style>
  <w:style w:type="character" w:customStyle="1" w:styleId="WW8Num19z1">
    <w:name w:val="WW8Num19z1"/>
    <w:rsid w:val="00F00C32"/>
    <w:rPr>
      <w:rFonts w:ascii="Courier New" w:hAnsi="Courier New" w:cs="Courier New"/>
    </w:rPr>
  </w:style>
  <w:style w:type="character" w:customStyle="1" w:styleId="WW8Num19z2">
    <w:name w:val="WW8Num19z2"/>
    <w:rsid w:val="00F00C32"/>
    <w:rPr>
      <w:rFonts w:ascii="Wingdings" w:hAnsi="Wingdings" w:cs="Wingdings"/>
    </w:rPr>
  </w:style>
  <w:style w:type="character" w:customStyle="1" w:styleId="WW8Num20z1">
    <w:name w:val="WW8Num20z1"/>
    <w:rsid w:val="00F00C32"/>
    <w:rPr>
      <w:rFonts w:ascii="Courier New" w:hAnsi="Courier New" w:cs="Courier New"/>
    </w:rPr>
  </w:style>
  <w:style w:type="character" w:customStyle="1" w:styleId="WW8Num20z2">
    <w:name w:val="WW8Num20z2"/>
    <w:rsid w:val="00F00C32"/>
    <w:rPr>
      <w:rFonts w:ascii="Wingdings" w:hAnsi="Wingdings" w:cs="Wingdings"/>
    </w:rPr>
  </w:style>
  <w:style w:type="character" w:customStyle="1" w:styleId="WW8Num21z1">
    <w:name w:val="WW8Num21z1"/>
    <w:rsid w:val="00F00C32"/>
    <w:rPr>
      <w:rFonts w:ascii="Courier New" w:hAnsi="Courier New" w:cs="Courier New"/>
    </w:rPr>
  </w:style>
  <w:style w:type="character" w:customStyle="1" w:styleId="WW8Num21z2">
    <w:name w:val="WW8Num21z2"/>
    <w:rsid w:val="00F00C32"/>
    <w:rPr>
      <w:rFonts w:ascii="Wingdings" w:hAnsi="Wingdings" w:cs="Wingdings"/>
    </w:rPr>
  </w:style>
  <w:style w:type="character" w:customStyle="1" w:styleId="WW8Num22z1">
    <w:name w:val="WW8Num22z1"/>
    <w:rsid w:val="00F00C32"/>
    <w:rPr>
      <w:rFonts w:ascii="Courier New" w:hAnsi="Courier New" w:cs="Courier New"/>
    </w:rPr>
  </w:style>
  <w:style w:type="character" w:customStyle="1" w:styleId="WW8Num22z2">
    <w:name w:val="WW8Num22z2"/>
    <w:rsid w:val="00F00C32"/>
    <w:rPr>
      <w:rFonts w:ascii="Wingdings" w:hAnsi="Wingdings" w:cs="Wingdings"/>
    </w:rPr>
  </w:style>
  <w:style w:type="character" w:customStyle="1" w:styleId="WW8Num24z1">
    <w:name w:val="WW8Num24z1"/>
    <w:rsid w:val="00F00C32"/>
    <w:rPr>
      <w:rFonts w:ascii="Courier New" w:hAnsi="Courier New" w:cs="Courier New"/>
    </w:rPr>
  </w:style>
  <w:style w:type="character" w:customStyle="1" w:styleId="WW8Num24z2">
    <w:name w:val="WW8Num24z2"/>
    <w:rsid w:val="00F00C32"/>
    <w:rPr>
      <w:rFonts w:ascii="Wingdings" w:hAnsi="Wingdings" w:cs="Wingdings"/>
    </w:rPr>
  </w:style>
  <w:style w:type="character" w:customStyle="1" w:styleId="WW8Num25z1">
    <w:name w:val="WW8Num25z1"/>
    <w:rsid w:val="00F00C32"/>
    <w:rPr>
      <w:rFonts w:ascii="Courier New" w:hAnsi="Courier New" w:cs="Courier New"/>
    </w:rPr>
  </w:style>
  <w:style w:type="character" w:customStyle="1" w:styleId="WW8Num25z2">
    <w:name w:val="WW8Num25z2"/>
    <w:rsid w:val="00F00C32"/>
    <w:rPr>
      <w:rFonts w:ascii="Wingdings" w:hAnsi="Wingdings" w:cs="Wingdings"/>
    </w:rPr>
  </w:style>
  <w:style w:type="character" w:customStyle="1" w:styleId="WW8Num26z1">
    <w:name w:val="WW8Num26z1"/>
    <w:rsid w:val="00F00C32"/>
    <w:rPr>
      <w:rFonts w:ascii="Courier New" w:hAnsi="Courier New" w:cs="Courier New"/>
    </w:rPr>
  </w:style>
  <w:style w:type="character" w:customStyle="1" w:styleId="WW8Num26z2">
    <w:name w:val="WW8Num26z2"/>
    <w:rsid w:val="00F00C32"/>
    <w:rPr>
      <w:rFonts w:ascii="Wingdings" w:hAnsi="Wingdings" w:cs="Wingdings"/>
    </w:rPr>
  </w:style>
  <w:style w:type="character" w:customStyle="1" w:styleId="WW8Num27z1">
    <w:name w:val="WW8Num27z1"/>
    <w:rsid w:val="00F00C32"/>
    <w:rPr>
      <w:rFonts w:ascii="Courier New" w:hAnsi="Courier New" w:cs="Courier New"/>
    </w:rPr>
  </w:style>
  <w:style w:type="character" w:customStyle="1" w:styleId="WW8Num27z2">
    <w:name w:val="WW8Num27z2"/>
    <w:rsid w:val="00F00C32"/>
    <w:rPr>
      <w:rFonts w:ascii="Wingdings" w:hAnsi="Wingdings" w:cs="Wingdings"/>
    </w:rPr>
  </w:style>
  <w:style w:type="character" w:customStyle="1" w:styleId="WW8Num28z1">
    <w:name w:val="WW8Num28z1"/>
    <w:rsid w:val="00F00C32"/>
    <w:rPr>
      <w:rFonts w:ascii="Courier New" w:hAnsi="Courier New" w:cs="Courier New"/>
    </w:rPr>
  </w:style>
  <w:style w:type="character" w:customStyle="1" w:styleId="WW8Num28z2">
    <w:name w:val="WW8Num28z2"/>
    <w:rsid w:val="00F00C32"/>
    <w:rPr>
      <w:rFonts w:ascii="Wingdings" w:hAnsi="Wingdings" w:cs="Wingdings"/>
    </w:rPr>
  </w:style>
  <w:style w:type="character" w:customStyle="1" w:styleId="WW8Num29z1">
    <w:name w:val="WW8Num29z1"/>
    <w:rsid w:val="00F00C32"/>
    <w:rPr>
      <w:rFonts w:ascii="Courier New" w:hAnsi="Courier New" w:cs="Courier New"/>
    </w:rPr>
  </w:style>
  <w:style w:type="character" w:customStyle="1" w:styleId="WW8Num29z2">
    <w:name w:val="WW8Num29z2"/>
    <w:rsid w:val="00F00C32"/>
    <w:rPr>
      <w:rFonts w:ascii="Wingdings" w:hAnsi="Wingdings" w:cs="Wingdings"/>
    </w:rPr>
  </w:style>
  <w:style w:type="character" w:customStyle="1" w:styleId="WW8Num30z1">
    <w:name w:val="WW8Num30z1"/>
    <w:rsid w:val="00F00C32"/>
    <w:rPr>
      <w:rFonts w:ascii="Courier New" w:hAnsi="Courier New" w:cs="Courier New"/>
    </w:rPr>
  </w:style>
  <w:style w:type="character" w:customStyle="1" w:styleId="WW8Num30z2">
    <w:name w:val="WW8Num30z2"/>
    <w:rsid w:val="00F00C32"/>
    <w:rPr>
      <w:rFonts w:ascii="Wingdings" w:hAnsi="Wingdings" w:cs="Wingdings"/>
    </w:rPr>
  </w:style>
  <w:style w:type="character" w:customStyle="1" w:styleId="WW8Num31z1">
    <w:name w:val="WW8Num31z1"/>
    <w:rsid w:val="00F00C32"/>
    <w:rPr>
      <w:rFonts w:ascii="Courier New" w:hAnsi="Courier New" w:cs="Courier New"/>
    </w:rPr>
  </w:style>
  <w:style w:type="character" w:customStyle="1" w:styleId="WW8Num31z2">
    <w:name w:val="WW8Num31z2"/>
    <w:rsid w:val="00F00C32"/>
    <w:rPr>
      <w:rFonts w:ascii="Wingdings" w:hAnsi="Wingdings" w:cs="Wingdings"/>
    </w:rPr>
  </w:style>
  <w:style w:type="character" w:customStyle="1" w:styleId="WW8Num32z1">
    <w:name w:val="WW8Num32z1"/>
    <w:rsid w:val="00F00C32"/>
    <w:rPr>
      <w:rFonts w:ascii="Courier New" w:hAnsi="Courier New" w:cs="Courier New"/>
    </w:rPr>
  </w:style>
  <w:style w:type="character" w:customStyle="1" w:styleId="WW8Num32z2">
    <w:name w:val="WW8Num32z2"/>
    <w:rsid w:val="00F00C32"/>
    <w:rPr>
      <w:rFonts w:ascii="Wingdings" w:hAnsi="Wingdings" w:cs="Wingdings"/>
    </w:rPr>
  </w:style>
  <w:style w:type="character" w:customStyle="1" w:styleId="WW8Num33z1">
    <w:name w:val="WW8Num33z1"/>
    <w:rsid w:val="00F00C32"/>
    <w:rPr>
      <w:rFonts w:ascii="Courier New" w:hAnsi="Courier New" w:cs="Courier New"/>
    </w:rPr>
  </w:style>
  <w:style w:type="character" w:customStyle="1" w:styleId="WW8Num33z2">
    <w:name w:val="WW8Num33z2"/>
    <w:rsid w:val="00F00C32"/>
    <w:rPr>
      <w:rFonts w:ascii="Wingdings" w:hAnsi="Wingdings" w:cs="Wingdings"/>
    </w:rPr>
  </w:style>
  <w:style w:type="character" w:customStyle="1" w:styleId="WW8Num34z1">
    <w:name w:val="WW8Num34z1"/>
    <w:rsid w:val="00F00C32"/>
    <w:rPr>
      <w:rFonts w:ascii="Courier New" w:hAnsi="Courier New" w:cs="Courier New"/>
    </w:rPr>
  </w:style>
  <w:style w:type="character" w:customStyle="1" w:styleId="WW8Num34z2">
    <w:name w:val="WW8Num34z2"/>
    <w:rsid w:val="00F00C32"/>
    <w:rPr>
      <w:rFonts w:ascii="Wingdings" w:hAnsi="Wingdings" w:cs="Wingdings"/>
    </w:rPr>
  </w:style>
  <w:style w:type="character" w:customStyle="1" w:styleId="WW8Num35z1">
    <w:name w:val="WW8Num35z1"/>
    <w:rsid w:val="00F00C32"/>
    <w:rPr>
      <w:rFonts w:ascii="Courier New" w:hAnsi="Courier New" w:cs="Courier New"/>
    </w:rPr>
  </w:style>
  <w:style w:type="character" w:customStyle="1" w:styleId="WW8Num35z2">
    <w:name w:val="WW8Num35z2"/>
    <w:rsid w:val="00F00C32"/>
    <w:rPr>
      <w:rFonts w:ascii="Wingdings" w:hAnsi="Wingdings" w:cs="Wingdings"/>
    </w:rPr>
  </w:style>
  <w:style w:type="character" w:customStyle="1" w:styleId="WW8Num36z1">
    <w:name w:val="WW8Num36z1"/>
    <w:rsid w:val="00F00C32"/>
    <w:rPr>
      <w:rFonts w:ascii="Courier New" w:hAnsi="Courier New" w:cs="Courier New"/>
    </w:rPr>
  </w:style>
  <w:style w:type="character" w:customStyle="1" w:styleId="WW8Num36z2">
    <w:name w:val="WW8Num36z2"/>
    <w:rsid w:val="00F00C32"/>
    <w:rPr>
      <w:rFonts w:ascii="Wingdings" w:hAnsi="Wingdings" w:cs="Wingdings"/>
    </w:rPr>
  </w:style>
  <w:style w:type="character" w:customStyle="1" w:styleId="WW8Num37z1">
    <w:name w:val="WW8Num37z1"/>
    <w:rsid w:val="00F00C32"/>
    <w:rPr>
      <w:rFonts w:ascii="Courier New" w:hAnsi="Courier New" w:cs="Courier New"/>
    </w:rPr>
  </w:style>
  <w:style w:type="character" w:customStyle="1" w:styleId="WW8Num37z2">
    <w:name w:val="WW8Num37z2"/>
    <w:rsid w:val="00F00C32"/>
    <w:rPr>
      <w:rFonts w:ascii="Wingdings" w:hAnsi="Wingdings" w:cs="Wingdings"/>
    </w:rPr>
  </w:style>
  <w:style w:type="character" w:customStyle="1" w:styleId="WW8Num38z1">
    <w:name w:val="WW8Num38z1"/>
    <w:rsid w:val="00F00C32"/>
    <w:rPr>
      <w:rFonts w:ascii="Courier New" w:hAnsi="Courier New" w:cs="Courier New"/>
    </w:rPr>
  </w:style>
  <w:style w:type="character" w:customStyle="1" w:styleId="WW8Num38z2">
    <w:name w:val="WW8Num38z2"/>
    <w:rsid w:val="00F00C32"/>
    <w:rPr>
      <w:rFonts w:ascii="Wingdings" w:hAnsi="Wingdings" w:cs="Wingdings"/>
    </w:rPr>
  </w:style>
  <w:style w:type="character" w:customStyle="1" w:styleId="WW8Num39z1">
    <w:name w:val="WW8Num39z1"/>
    <w:rsid w:val="00F00C32"/>
    <w:rPr>
      <w:rFonts w:ascii="Courier New" w:hAnsi="Courier New" w:cs="Courier New"/>
    </w:rPr>
  </w:style>
  <w:style w:type="character" w:customStyle="1" w:styleId="WW8Num39z2">
    <w:name w:val="WW8Num39z2"/>
    <w:rsid w:val="00F00C32"/>
    <w:rPr>
      <w:rFonts w:ascii="Wingdings" w:hAnsi="Wingdings" w:cs="Wingdings"/>
    </w:rPr>
  </w:style>
  <w:style w:type="character" w:customStyle="1" w:styleId="WW8Num40z1">
    <w:name w:val="WW8Num40z1"/>
    <w:rsid w:val="00F00C32"/>
    <w:rPr>
      <w:rFonts w:ascii="Courier New" w:hAnsi="Courier New" w:cs="Courier New"/>
    </w:rPr>
  </w:style>
  <w:style w:type="character" w:customStyle="1" w:styleId="WW8Num40z2">
    <w:name w:val="WW8Num40z2"/>
    <w:rsid w:val="00F00C32"/>
    <w:rPr>
      <w:rFonts w:ascii="Wingdings" w:hAnsi="Wingdings" w:cs="Wingdings"/>
    </w:rPr>
  </w:style>
  <w:style w:type="character" w:customStyle="1" w:styleId="WW8Num41z1">
    <w:name w:val="WW8Num41z1"/>
    <w:rsid w:val="00F00C32"/>
    <w:rPr>
      <w:rFonts w:ascii="Courier New" w:hAnsi="Courier New" w:cs="Courier New"/>
    </w:rPr>
  </w:style>
  <w:style w:type="character" w:customStyle="1" w:styleId="WW8Num41z2">
    <w:name w:val="WW8Num41z2"/>
    <w:rsid w:val="00F00C32"/>
    <w:rPr>
      <w:rFonts w:ascii="Wingdings" w:hAnsi="Wingdings" w:cs="Wingdings"/>
    </w:rPr>
  </w:style>
  <w:style w:type="character" w:customStyle="1" w:styleId="WW8Num42z1">
    <w:name w:val="WW8Num42z1"/>
    <w:rsid w:val="00F00C32"/>
    <w:rPr>
      <w:rFonts w:ascii="Courier New" w:hAnsi="Courier New" w:cs="Courier New"/>
    </w:rPr>
  </w:style>
  <w:style w:type="character" w:customStyle="1" w:styleId="WW8Num42z2">
    <w:name w:val="WW8Num42z2"/>
    <w:rsid w:val="00F00C32"/>
    <w:rPr>
      <w:rFonts w:ascii="Wingdings" w:hAnsi="Wingdings" w:cs="Wingdings"/>
    </w:rPr>
  </w:style>
  <w:style w:type="character" w:customStyle="1" w:styleId="WW8Num43z1">
    <w:name w:val="WW8Num43z1"/>
    <w:rsid w:val="00F00C32"/>
    <w:rPr>
      <w:rFonts w:ascii="Courier New" w:hAnsi="Courier New" w:cs="Courier New"/>
    </w:rPr>
  </w:style>
  <w:style w:type="character" w:customStyle="1" w:styleId="WW8Num43z2">
    <w:name w:val="WW8Num43z2"/>
    <w:rsid w:val="00F00C32"/>
    <w:rPr>
      <w:rFonts w:ascii="Wingdings" w:hAnsi="Wingdings" w:cs="Wingdings"/>
    </w:rPr>
  </w:style>
  <w:style w:type="character" w:customStyle="1" w:styleId="WW8Num44z1">
    <w:name w:val="WW8Num44z1"/>
    <w:rsid w:val="00F00C32"/>
    <w:rPr>
      <w:rFonts w:ascii="Courier New" w:hAnsi="Courier New" w:cs="Courier New"/>
    </w:rPr>
  </w:style>
  <w:style w:type="character" w:customStyle="1" w:styleId="WW8Num44z2">
    <w:name w:val="WW8Num44z2"/>
    <w:rsid w:val="00F00C32"/>
    <w:rPr>
      <w:rFonts w:ascii="Wingdings" w:hAnsi="Wingdings" w:cs="Wingdings"/>
    </w:rPr>
  </w:style>
  <w:style w:type="character" w:customStyle="1" w:styleId="WW8NumSt20z0">
    <w:name w:val="WW8NumSt20z0"/>
    <w:rsid w:val="00F00C32"/>
    <w:rPr>
      <w:rFonts w:ascii="Symbol" w:hAnsi="Symbol" w:cs="Symbol"/>
    </w:rPr>
  </w:style>
  <w:style w:type="character" w:customStyle="1" w:styleId="WW8NumSt20z1">
    <w:name w:val="WW8NumSt20z1"/>
    <w:rsid w:val="00F00C32"/>
    <w:rPr>
      <w:rFonts w:ascii="Courier New" w:hAnsi="Courier New" w:cs="Courier New"/>
    </w:rPr>
  </w:style>
  <w:style w:type="character" w:customStyle="1" w:styleId="WW8NumSt20z2">
    <w:name w:val="WW8NumSt20z2"/>
    <w:rsid w:val="00F00C32"/>
    <w:rPr>
      <w:rFonts w:ascii="Wingdings" w:hAnsi="Wingdings" w:cs="Wingdings"/>
    </w:rPr>
  </w:style>
  <w:style w:type="character" w:customStyle="1" w:styleId="Fontepargpadro1">
    <w:name w:val="Fonte parág. padrão1"/>
    <w:rsid w:val="00F00C32"/>
  </w:style>
  <w:style w:type="character" w:customStyle="1" w:styleId="CorpodetextoChar">
    <w:name w:val="Corpo de texto Char"/>
    <w:rsid w:val="00F00C32"/>
    <w:rPr>
      <w:b/>
      <w:bCs/>
      <w:szCs w:val="24"/>
      <w:lang w:val="pt-BR" w:bidi="ar-SA"/>
    </w:rPr>
  </w:style>
  <w:style w:type="character" w:customStyle="1" w:styleId="nota1">
    <w:name w:val="nota1"/>
    <w:rsid w:val="00F00C32"/>
    <w:rPr>
      <w:rFonts w:ascii="Arial" w:hAnsi="Arial" w:cs="Arial"/>
      <w:color w:val="666666"/>
      <w:sz w:val="12"/>
      <w:szCs w:val="12"/>
    </w:rPr>
  </w:style>
  <w:style w:type="character" w:customStyle="1" w:styleId="nw">
    <w:name w:val="nw"/>
    <w:basedOn w:val="Fontepargpadro1"/>
    <w:rsid w:val="00F00C32"/>
  </w:style>
  <w:style w:type="character" w:customStyle="1" w:styleId="txtarial8ptgray1">
    <w:name w:val="txt_arial_8pt_gray1"/>
    <w:rsid w:val="00F00C32"/>
    <w:rPr>
      <w:rFonts w:ascii="Verdana" w:hAnsi="Verdana" w:cs="Verdana"/>
      <w:color w:val="666666"/>
      <w:sz w:val="16"/>
      <w:szCs w:val="16"/>
    </w:rPr>
  </w:style>
  <w:style w:type="character" w:customStyle="1" w:styleId="RecuodecorpodetextoChar">
    <w:name w:val="Recuo de corpo de texto Char"/>
    <w:rsid w:val="00F00C32"/>
    <w:rPr>
      <w:sz w:val="24"/>
      <w:szCs w:val="24"/>
      <w:lang w:val="pt-BR" w:bidi="ar-SA"/>
    </w:rPr>
  </w:style>
  <w:style w:type="character" w:customStyle="1" w:styleId="TextodenotadefimChar">
    <w:name w:val="Texto de nota de fim Char"/>
    <w:rsid w:val="00F00C32"/>
    <w:rPr>
      <w:lang w:val="pt-BR" w:bidi="ar-SA"/>
    </w:rPr>
  </w:style>
  <w:style w:type="paragraph" w:customStyle="1" w:styleId="Ttulo20">
    <w:name w:val="Título2"/>
    <w:basedOn w:val="Normal"/>
    <w:next w:val="Corpodetexto"/>
    <w:rsid w:val="00F00C3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1"/>
    <w:rsid w:val="00F00C32"/>
    <w:pPr>
      <w:suppressAutoHyphens/>
      <w:spacing w:after="0" w:line="360" w:lineRule="auto"/>
      <w:jc w:val="center"/>
    </w:pPr>
    <w:rPr>
      <w:rFonts w:ascii="Times New Roman" w:hAnsi="Times New Roman"/>
      <w:b/>
      <w:bCs/>
      <w:sz w:val="20"/>
      <w:szCs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F00C32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styleId="Lista">
    <w:name w:val="List"/>
    <w:basedOn w:val="Corpodetexto"/>
    <w:rsid w:val="00F00C32"/>
    <w:rPr>
      <w:rFonts w:cs="Mangal"/>
    </w:rPr>
  </w:style>
  <w:style w:type="paragraph" w:styleId="Legenda">
    <w:name w:val="caption"/>
    <w:basedOn w:val="Normal"/>
    <w:qFormat/>
    <w:rsid w:val="00F00C3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F00C32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F00C3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graduao">
    <w:name w:val="texto graduação"/>
    <w:basedOn w:val="Normal"/>
    <w:rsid w:val="00F00C32"/>
    <w:pPr>
      <w:widowControl w:val="0"/>
      <w:suppressAutoHyphens/>
      <w:spacing w:before="100" w:after="100" w:line="360" w:lineRule="auto"/>
      <w:ind w:right="74" w:firstLine="709"/>
      <w:jc w:val="both"/>
    </w:pPr>
    <w:rPr>
      <w:rFonts w:ascii="Times New Roman" w:eastAsia="Arial Unicode MS" w:hAnsi="Times New Roman"/>
      <w:szCs w:val="20"/>
      <w:lang w:eastAsia="zh-CN"/>
    </w:rPr>
  </w:style>
  <w:style w:type="paragraph" w:styleId="PargrafodaLista">
    <w:name w:val="List Paragraph"/>
    <w:basedOn w:val="Normal"/>
    <w:qFormat/>
    <w:rsid w:val="00F00C3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1"/>
    <w:rsid w:val="00F00C32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F00C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F00C3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rsid w:val="00F00C3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1"/>
    <w:rsid w:val="00F00C3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xtodenotadefimChar1">
    <w:name w:val="Texto de nota de fim Char1"/>
    <w:basedOn w:val="Fontepargpadro"/>
    <w:link w:val="Textodenotadefim"/>
    <w:rsid w:val="00F00C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F00C3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F00C32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F00C32"/>
  </w:style>
  <w:style w:type="paragraph" w:styleId="Textodebalo">
    <w:name w:val="Balloon Text"/>
    <w:basedOn w:val="Normal"/>
    <w:link w:val="TextodebaloChar"/>
    <w:uiPriority w:val="99"/>
    <w:semiHidden/>
    <w:unhideWhenUsed/>
    <w:rsid w:val="00F00C32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C3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32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00C32"/>
    <w:pPr>
      <w:keepNext/>
      <w:numPr>
        <w:numId w:val="1"/>
      </w:numPr>
      <w:shd w:val="clear" w:color="auto" w:fill="CCCCCC"/>
      <w:suppressAutoHyphens/>
      <w:spacing w:after="0" w:line="240" w:lineRule="auto"/>
      <w:jc w:val="center"/>
      <w:outlineLvl w:val="0"/>
    </w:pPr>
    <w:rPr>
      <w:rFonts w:ascii="Times New Roman" w:hAnsi="Times New Roman" w:cs="Calibri"/>
      <w:b/>
      <w:bCs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F00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0C32"/>
    <w:rPr>
      <w:rFonts w:ascii="Times New Roman" w:eastAsia="Times New Roman" w:hAnsi="Times New Roman" w:cs="Calibri"/>
      <w:b/>
      <w:bCs/>
      <w:sz w:val="24"/>
      <w:szCs w:val="24"/>
      <w:shd w:val="clear" w:color="auto" w:fill="CCCCCC"/>
      <w:lang w:val="x-none" w:eastAsia="ar-SA"/>
    </w:rPr>
  </w:style>
  <w:style w:type="paragraph" w:styleId="Cabealho">
    <w:name w:val="header"/>
    <w:basedOn w:val="Normal"/>
    <w:link w:val="CabealhoChar1"/>
    <w:uiPriority w:val="99"/>
    <w:rsid w:val="00F00C3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rsid w:val="00F00C3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1"/>
    <w:rsid w:val="00F00C3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uiPriority w:val="99"/>
    <w:semiHidden/>
    <w:rsid w:val="00F00C32"/>
    <w:rPr>
      <w:rFonts w:ascii="Calibri" w:eastAsia="Times New Roman" w:hAnsi="Calibri" w:cs="Times New Roman"/>
    </w:rPr>
  </w:style>
  <w:style w:type="character" w:customStyle="1" w:styleId="CabealhoChar1">
    <w:name w:val="Cabeçalho Char1"/>
    <w:link w:val="Cabealho"/>
    <w:uiPriority w:val="99"/>
    <w:locked/>
    <w:rsid w:val="00F00C3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RodapChar1">
    <w:name w:val="Rodapé Char1"/>
    <w:link w:val="Rodap"/>
    <w:uiPriority w:val="99"/>
    <w:locked/>
    <w:rsid w:val="00F00C3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00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0">
    <w:name w:val="WW8Num1z0"/>
    <w:rsid w:val="00F00C32"/>
  </w:style>
  <w:style w:type="character" w:customStyle="1" w:styleId="WW8Num1z1">
    <w:name w:val="WW8Num1z1"/>
    <w:rsid w:val="00F00C32"/>
  </w:style>
  <w:style w:type="character" w:customStyle="1" w:styleId="WW8Num1z2">
    <w:name w:val="WW8Num1z2"/>
    <w:rsid w:val="00F00C32"/>
  </w:style>
  <w:style w:type="character" w:customStyle="1" w:styleId="WW8Num1z3">
    <w:name w:val="WW8Num1z3"/>
    <w:rsid w:val="00F00C32"/>
  </w:style>
  <w:style w:type="character" w:customStyle="1" w:styleId="WW8Num1z4">
    <w:name w:val="WW8Num1z4"/>
    <w:rsid w:val="00F00C32"/>
  </w:style>
  <w:style w:type="character" w:customStyle="1" w:styleId="WW8Num1z5">
    <w:name w:val="WW8Num1z5"/>
    <w:rsid w:val="00F00C32"/>
  </w:style>
  <w:style w:type="character" w:customStyle="1" w:styleId="WW8Num1z6">
    <w:name w:val="WW8Num1z6"/>
    <w:rsid w:val="00F00C32"/>
  </w:style>
  <w:style w:type="character" w:customStyle="1" w:styleId="WW8Num1z7">
    <w:name w:val="WW8Num1z7"/>
    <w:rsid w:val="00F00C32"/>
  </w:style>
  <w:style w:type="character" w:customStyle="1" w:styleId="WW8Num1z8">
    <w:name w:val="WW8Num1z8"/>
    <w:rsid w:val="00F00C32"/>
  </w:style>
  <w:style w:type="character" w:customStyle="1" w:styleId="WW8Num2z0">
    <w:name w:val="WW8Num2z0"/>
    <w:rsid w:val="00F00C32"/>
  </w:style>
  <w:style w:type="character" w:customStyle="1" w:styleId="WW8Num2z1">
    <w:name w:val="WW8Num2z1"/>
    <w:rsid w:val="00F00C32"/>
  </w:style>
  <w:style w:type="character" w:customStyle="1" w:styleId="WW8Num2z2">
    <w:name w:val="WW8Num2z2"/>
    <w:rsid w:val="00F00C32"/>
  </w:style>
  <w:style w:type="character" w:customStyle="1" w:styleId="WW8Num2z3">
    <w:name w:val="WW8Num2z3"/>
    <w:rsid w:val="00F00C32"/>
  </w:style>
  <w:style w:type="character" w:customStyle="1" w:styleId="WW8Num2z4">
    <w:name w:val="WW8Num2z4"/>
    <w:rsid w:val="00F00C32"/>
  </w:style>
  <w:style w:type="character" w:customStyle="1" w:styleId="WW8Num2z5">
    <w:name w:val="WW8Num2z5"/>
    <w:rsid w:val="00F00C32"/>
  </w:style>
  <w:style w:type="character" w:customStyle="1" w:styleId="WW8Num2z6">
    <w:name w:val="WW8Num2z6"/>
    <w:rsid w:val="00F00C32"/>
  </w:style>
  <w:style w:type="character" w:customStyle="1" w:styleId="WW8Num2z7">
    <w:name w:val="WW8Num2z7"/>
    <w:rsid w:val="00F00C32"/>
  </w:style>
  <w:style w:type="character" w:customStyle="1" w:styleId="WW8Num2z8">
    <w:name w:val="WW8Num2z8"/>
    <w:rsid w:val="00F00C32"/>
  </w:style>
  <w:style w:type="character" w:customStyle="1" w:styleId="WW8Num3z0">
    <w:name w:val="WW8Num3z0"/>
    <w:rsid w:val="00F00C32"/>
    <w:rPr>
      <w:rFonts w:ascii="Symbol" w:hAnsi="Symbol" w:cs="Symbol"/>
    </w:rPr>
  </w:style>
  <w:style w:type="character" w:customStyle="1" w:styleId="WW8Num4z0">
    <w:name w:val="WW8Num4z0"/>
    <w:rsid w:val="00F00C32"/>
    <w:rPr>
      <w:rFonts w:ascii="Symbol" w:hAnsi="Symbol" w:cs="Symbol"/>
    </w:rPr>
  </w:style>
  <w:style w:type="character" w:customStyle="1" w:styleId="WW8Num5z0">
    <w:name w:val="WW8Num5z0"/>
    <w:rsid w:val="00F00C32"/>
    <w:rPr>
      <w:rFonts w:ascii="Symbol" w:hAnsi="Symbol" w:cs="Symbol"/>
    </w:rPr>
  </w:style>
  <w:style w:type="character" w:customStyle="1" w:styleId="WW8Num6z0">
    <w:name w:val="WW8Num6z0"/>
    <w:rsid w:val="00F00C32"/>
    <w:rPr>
      <w:rFonts w:ascii="Symbol" w:hAnsi="Symbol" w:cs="Symbol"/>
    </w:rPr>
  </w:style>
  <w:style w:type="character" w:customStyle="1" w:styleId="WW8Num7z0">
    <w:name w:val="WW8Num7z0"/>
    <w:rsid w:val="00F00C32"/>
    <w:rPr>
      <w:rFonts w:ascii="Symbol" w:hAnsi="Symbol" w:cs="Symbol"/>
    </w:rPr>
  </w:style>
  <w:style w:type="character" w:customStyle="1" w:styleId="WW8Num8z0">
    <w:name w:val="WW8Num8z0"/>
    <w:rsid w:val="00F00C32"/>
    <w:rPr>
      <w:rFonts w:ascii="Symbol" w:hAnsi="Symbol" w:cs="Symbol"/>
    </w:rPr>
  </w:style>
  <w:style w:type="character" w:customStyle="1" w:styleId="WW8Num9z0">
    <w:name w:val="WW8Num9z0"/>
    <w:rsid w:val="00F00C32"/>
    <w:rPr>
      <w:rFonts w:ascii="Symbol" w:hAnsi="Symbol" w:cs="Symbol"/>
    </w:rPr>
  </w:style>
  <w:style w:type="character" w:customStyle="1" w:styleId="WW8Num10z0">
    <w:name w:val="WW8Num10z0"/>
    <w:rsid w:val="00F00C32"/>
    <w:rPr>
      <w:rFonts w:ascii="Symbol" w:hAnsi="Symbol" w:cs="Symbol"/>
    </w:rPr>
  </w:style>
  <w:style w:type="character" w:customStyle="1" w:styleId="WW8Num11z0">
    <w:name w:val="WW8Num11z0"/>
    <w:rsid w:val="00F00C32"/>
    <w:rPr>
      <w:rFonts w:ascii="Symbol" w:hAnsi="Symbol" w:cs="Symbol"/>
    </w:rPr>
  </w:style>
  <w:style w:type="character" w:customStyle="1" w:styleId="WW8Num12z0">
    <w:name w:val="WW8Num12z0"/>
    <w:rsid w:val="00F00C32"/>
    <w:rPr>
      <w:rFonts w:ascii="Symbol" w:hAnsi="Symbol" w:cs="Symbol"/>
    </w:rPr>
  </w:style>
  <w:style w:type="character" w:customStyle="1" w:styleId="WW8Num13z0">
    <w:name w:val="WW8Num13z0"/>
    <w:rsid w:val="00F00C32"/>
    <w:rPr>
      <w:rFonts w:ascii="Symbol" w:hAnsi="Symbol" w:cs="Symbol"/>
      <w:lang w:eastAsia="ar-SA"/>
    </w:rPr>
  </w:style>
  <w:style w:type="character" w:customStyle="1" w:styleId="WW8Num14z0">
    <w:name w:val="WW8Num14z0"/>
    <w:rsid w:val="00F00C32"/>
    <w:rPr>
      <w:rFonts w:ascii="Symbol" w:hAnsi="Symbol" w:cs="Symbol"/>
    </w:rPr>
  </w:style>
  <w:style w:type="character" w:customStyle="1" w:styleId="WW8Num15z0">
    <w:name w:val="WW8Num15z0"/>
    <w:rsid w:val="00F00C32"/>
    <w:rPr>
      <w:rFonts w:ascii="Symbol" w:hAnsi="Symbol" w:cs="Symbol"/>
    </w:rPr>
  </w:style>
  <w:style w:type="character" w:customStyle="1" w:styleId="WW8Num16z0">
    <w:name w:val="WW8Num16z0"/>
    <w:rsid w:val="00F00C32"/>
    <w:rPr>
      <w:rFonts w:ascii="Symbol" w:hAnsi="Symbol" w:cs="Symbol"/>
    </w:rPr>
  </w:style>
  <w:style w:type="character" w:customStyle="1" w:styleId="WW8Num17z0">
    <w:name w:val="WW8Num17z0"/>
    <w:rsid w:val="00F00C32"/>
    <w:rPr>
      <w:rFonts w:ascii="Symbol" w:hAnsi="Symbol" w:cs="Symbol"/>
    </w:rPr>
  </w:style>
  <w:style w:type="character" w:customStyle="1" w:styleId="WW8Num18z0">
    <w:name w:val="WW8Num18z0"/>
    <w:rsid w:val="00F00C32"/>
    <w:rPr>
      <w:rFonts w:ascii="Symbol" w:hAnsi="Symbol" w:cs="Symbol"/>
    </w:rPr>
  </w:style>
  <w:style w:type="character" w:customStyle="1" w:styleId="WW8Num19z0">
    <w:name w:val="WW8Num19z0"/>
    <w:rsid w:val="00F00C32"/>
    <w:rPr>
      <w:rFonts w:ascii="Symbol" w:hAnsi="Symbol" w:cs="Symbol"/>
    </w:rPr>
  </w:style>
  <w:style w:type="character" w:customStyle="1" w:styleId="WW8Num20z0">
    <w:name w:val="WW8Num20z0"/>
    <w:rsid w:val="00F00C32"/>
    <w:rPr>
      <w:rFonts w:ascii="Symbol" w:hAnsi="Symbol" w:cs="Symbol"/>
    </w:rPr>
  </w:style>
  <w:style w:type="character" w:customStyle="1" w:styleId="WW8Num21z0">
    <w:name w:val="WW8Num21z0"/>
    <w:rsid w:val="00F00C32"/>
    <w:rPr>
      <w:rFonts w:ascii="Symbol" w:hAnsi="Symbol" w:cs="Symbol"/>
    </w:rPr>
  </w:style>
  <w:style w:type="character" w:customStyle="1" w:styleId="WW8Num22z0">
    <w:name w:val="WW8Num22z0"/>
    <w:rsid w:val="00F00C32"/>
    <w:rPr>
      <w:rFonts w:ascii="Symbol" w:hAnsi="Symbol" w:cs="Symbol"/>
    </w:rPr>
  </w:style>
  <w:style w:type="character" w:customStyle="1" w:styleId="WW8Num23z0">
    <w:name w:val="WW8Num23z0"/>
    <w:rsid w:val="00F00C32"/>
    <w:rPr>
      <w:rFonts w:ascii="Symbol" w:hAnsi="Symbol" w:cs="Symbol"/>
    </w:rPr>
  </w:style>
  <w:style w:type="character" w:customStyle="1" w:styleId="WW8Num24z0">
    <w:name w:val="WW8Num24z0"/>
    <w:rsid w:val="00F00C32"/>
    <w:rPr>
      <w:rFonts w:ascii="Symbol" w:hAnsi="Symbol" w:cs="Symbol"/>
    </w:rPr>
  </w:style>
  <w:style w:type="character" w:customStyle="1" w:styleId="WW8Num25z0">
    <w:name w:val="WW8Num25z0"/>
    <w:rsid w:val="00F00C32"/>
    <w:rPr>
      <w:rFonts w:ascii="Symbol" w:hAnsi="Symbol" w:cs="Symbol"/>
    </w:rPr>
  </w:style>
  <w:style w:type="character" w:customStyle="1" w:styleId="WW8Num26z0">
    <w:name w:val="WW8Num26z0"/>
    <w:rsid w:val="00F00C32"/>
    <w:rPr>
      <w:rFonts w:ascii="Symbol" w:hAnsi="Symbol" w:cs="Symbol"/>
    </w:rPr>
  </w:style>
  <w:style w:type="character" w:customStyle="1" w:styleId="WW8Num27z0">
    <w:name w:val="WW8Num27z0"/>
    <w:rsid w:val="00F00C32"/>
    <w:rPr>
      <w:rFonts w:ascii="Symbol" w:hAnsi="Symbol" w:cs="Symbol"/>
    </w:rPr>
  </w:style>
  <w:style w:type="character" w:customStyle="1" w:styleId="WW8Num28z0">
    <w:name w:val="WW8Num28z0"/>
    <w:rsid w:val="00F00C32"/>
    <w:rPr>
      <w:rFonts w:ascii="Symbol" w:hAnsi="Symbol" w:cs="Symbol"/>
    </w:rPr>
  </w:style>
  <w:style w:type="character" w:customStyle="1" w:styleId="WW8Num29z0">
    <w:name w:val="WW8Num29z0"/>
    <w:rsid w:val="00F00C32"/>
    <w:rPr>
      <w:rFonts w:ascii="Symbol" w:hAnsi="Symbol" w:cs="Symbol"/>
    </w:rPr>
  </w:style>
  <w:style w:type="character" w:customStyle="1" w:styleId="WW8Num30z0">
    <w:name w:val="WW8Num30z0"/>
    <w:rsid w:val="00F00C32"/>
    <w:rPr>
      <w:rFonts w:ascii="Symbol" w:hAnsi="Symbol" w:cs="Symbol"/>
    </w:rPr>
  </w:style>
  <w:style w:type="character" w:customStyle="1" w:styleId="WW8Num31z0">
    <w:name w:val="WW8Num31z0"/>
    <w:rsid w:val="00F00C32"/>
    <w:rPr>
      <w:rFonts w:ascii="Symbol" w:hAnsi="Symbol" w:cs="Symbol"/>
    </w:rPr>
  </w:style>
  <w:style w:type="character" w:customStyle="1" w:styleId="WW8Num32z0">
    <w:name w:val="WW8Num32z0"/>
    <w:rsid w:val="00F00C32"/>
    <w:rPr>
      <w:rFonts w:ascii="Symbol" w:hAnsi="Symbol" w:cs="Symbol"/>
    </w:rPr>
  </w:style>
  <w:style w:type="character" w:customStyle="1" w:styleId="WW8Num33z0">
    <w:name w:val="WW8Num33z0"/>
    <w:rsid w:val="00F00C32"/>
    <w:rPr>
      <w:rFonts w:ascii="Symbol" w:hAnsi="Symbol" w:cs="Symbol"/>
    </w:rPr>
  </w:style>
  <w:style w:type="character" w:customStyle="1" w:styleId="WW8Num34z0">
    <w:name w:val="WW8Num34z0"/>
    <w:rsid w:val="00F00C32"/>
    <w:rPr>
      <w:rFonts w:ascii="Symbol" w:hAnsi="Symbol" w:cs="Symbol"/>
    </w:rPr>
  </w:style>
  <w:style w:type="character" w:customStyle="1" w:styleId="WW8Num35z0">
    <w:name w:val="WW8Num35z0"/>
    <w:rsid w:val="00F00C32"/>
    <w:rPr>
      <w:rFonts w:ascii="Symbol" w:hAnsi="Symbol" w:cs="Symbol"/>
    </w:rPr>
  </w:style>
  <w:style w:type="character" w:customStyle="1" w:styleId="WW8Num36z0">
    <w:name w:val="WW8Num36z0"/>
    <w:rsid w:val="00F00C32"/>
    <w:rPr>
      <w:rFonts w:ascii="Symbol" w:hAnsi="Symbol" w:cs="Symbol"/>
    </w:rPr>
  </w:style>
  <w:style w:type="character" w:customStyle="1" w:styleId="WW8Num37z0">
    <w:name w:val="WW8Num37z0"/>
    <w:rsid w:val="00F00C32"/>
    <w:rPr>
      <w:rFonts w:ascii="Symbol" w:hAnsi="Symbol" w:cs="Symbol"/>
    </w:rPr>
  </w:style>
  <w:style w:type="character" w:customStyle="1" w:styleId="WW8Num38z0">
    <w:name w:val="WW8Num38z0"/>
    <w:rsid w:val="00F00C32"/>
    <w:rPr>
      <w:rFonts w:ascii="Symbol" w:hAnsi="Symbol" w:cs="Symbol"/>
    </w:rPr>
  </w:style>
  <w:style w:type="character" w:customStyle="1" w:styleId="WW8Num39z0">
    <w:name w:val="WW8Num39z0"/>
    <w:rsid w:val="00F00C32"/>
    <w:rPr>
      <w:rFonts w:ascii="Symbol" w:hAnsi="Symbol" w:cs="Symbol"/>
    </w:rPr>
  </w:style>
  <w:style w:type="character" w:customStyle="1" w:styleId="WW8Num40z0">
    <w:name w:val="WW8Num40z0"/>
    <w:rsid w:val="00F00C32"/>
    <w:rPr>
      <w:rFonts w:ascii="Symbol" w:hAnsi="Symbol" w:cs="Symbol"/>
    </w:rPr>
  </w:style>
  <w:style w:type="character" w:customStyle="1" w:styleId="WW8Num41z0">
    <w:name w:val="WW8Num41z0"/>
    <w:rsid w:val="00F00C32"/>
    <w:rPr>
      <w:rFonts w:ascii="Symbol" w:hAnsi="Symbol" w:cs="Symbol"/>
    </w:rPr>
  </w:style>
  <w:style w:type="character" w:customStyle="1" w:styleId="WW8Num42z0">
    <w:name w:val="WW8Num42z0"/>
    <w:rsid w:val="00F00C32"/>
    <w:rPr>
      <w:rFonts w:ascii="Symbol" w:hAnsi="Symbol" w:cs="Symbol"/>
    </w:rPr>
  </w:style>
  <w:style w:type="character" w:customStyle="1" w:styleId="WW8Num43z0">
    <w:name w:val="WW8Num43z0"/>
    <w:rsid w:val="00F00C32"/>
    <w:rPr>
      <w:rFonts w:ascii="Symbol" w:hAnsi="Symbol" w:cs="Symbol"/>
    </w:rPr>
  </w:style>
  <w:style w:type="character" w:customStyle="1" w:styleId="WW8Num44z0">
    <w:name w:val="WW8Num44z0"/>
    <w:rsid w:val="00F00C32"/>
    <w:rPr>
      <w:rFonts w:ascii="Symbol" w:hAnsi="Symbol" w:cs="Symbol"/>
    </w:rPr>
  </w:style>
  <w:style w:type="character" w:customStyle="1" w:styleId="WW8Num45z0">
    <w:name w:val="WW8Num45z0"/>
    <w:rsid w:val="00F00C32"/>
    <w:rPr>
      <w:rFonts w:ascii="Symbol" w:hAnsi="Symbol" w:cs="Symbol"/>
    </w:rPr>
  </w:style>
  <w:style w:type="character" w:customStyle="1" w:styleId="WW8Num46z0">
    <w:name w:val="WW8Num46z0"/>
    <w:rsid w:val="00F00C32"/>
    <w:rPr>
      <w:rFonts w:ascii="Symbol" w:hAnsi="Symbol" w:cs="Symbol"/>
    </w:rPr>
  </w:style>
  <w:style w:type="character" w:customStyle="1" w:styleId="Fontepargpadro2">
    <w:name w:val="Fonte parág. padrão2"/>
    <w:rsid w:val="00F00C32"/>
  </w:style>
  <w:style w:type="character" w:customStyle="1" w:styleId="WW8Num3z1">
    <w:name w:val="WW8Num3z1"/>
    <w:rsid w:val="00F00C32"/>
    <w:rPr>
      <w:rFonts w:ascii="Courier New" w:hAnsi="Courier New" w:cs="Courier New"/>
    </w:rPr>
  </w:style>
  <w:style w:type="character" w:customStyle="1" w:styleId="WW8Num3z2">
    <w:name w:val="WW8Num3z2"/>
    <w:rsid w:val="00F00C32"/>
    <w:rPr>
      <w:rFonts w:ascii="Wingdings" w:hAnsi="Wingdings" w:cs="Wingdings"/>
    </w:rPr>
  </w:style>
  <w:style w:type="character" w:customStyle="1" w:styleId="WW8Num4z1">
    <w:name w:val="WW8Num4z1"/>
    <w:rsid w:val="00F00C32"/>
    <w:rPr>
      <w:rFonts w:ascii="Courier New" w:hAnsi="Courier New" w:cs="Wingdings"/>
    </w:rPr>
  </w:style>
  <w:style w:type="character" w:customStyle="1" w:styleId="WW8Num4z2">
    <w:name w:val="WW8Num4z2"/>
    <w:rsid w:val="00F00C32"/>
    <w:rPr>
      <w:rFonts w:ascii="Wingdings" w:hAnsi="Wingdings" w:cs="Wingdings"/>
    </w:rPr>
  </w:style>
  <w:style w:type="character" w:customStyle="1" w:styleId="WW8Num5z1">
    <w:name w:val="WW8Num5z1"/>
    <w:rsid w:val="00F00C32"/>
    <w:rPr>
      <w:rFonts w:ascii="Courier New" w:hAnsi="Courier New" w:cs="Courier New"/>
    </w:rPr>
  </w:style>
  <w:style w:type="character" w:customStyle="1" w:styleId="WW8Num5z2">
    <w:name w:val="WW8Num5z2"/>
    <w:rsid w:val="00F00C32"/>
    <w:rPr>
      <w:rFonts w:ascii="Wingdings" w:hAnsi="Wingdings" w:cs="Wingdings"/>
    </w:rPr>
  </w:style>
  <w:style w:type="character" w:customStyle="1" w:styleId="WW8Num6z1">
    <w:name w:val="WW8Num6z1"/>
    <w:rsid w:val="00F00C32"/>
    <w:rPr>
      <w:rFonts w:ascii="Courier New" w:hAnsi="Courier New" w:cs="Courier New"/>
    </w:rPr>
  </w:style>
  <w:style w:type="character" w:customStyle="1" w:styleId="WW8Num6z2">
    <w:name w:val="WW8Num6z2"/>
    <w:rsid w:val="00F00C32"/>
    <w:rPr>
      <w:rFonts w:ascii="Wingdings" w:hAnsi="Wingdings" w:cs="Wingdings"/>
    </w:rPr>
  </w:style>
  <w:style w:type="character" w:customStyle="1" w:styleId="WW8Num7z1">
    <w:name w:val="WW8Num7z1"/>
    <w:rsid w:val="00F00C32"/>
    <w:rPr>
      <w:rFonts w:ascii="Courier New" w:hAnsi="Courier New" w:cs="Courier New"/>
    </w:rPr>
  </w:style>
  <w:style w:type="character" w:customStyle="1" w:styleId="WW8Num7z2">
    <w:name w:val="WW8Num7z2"/>
    <w:rsid w:val="00F00C32"/>
    <w:rPr>
      <w:rFonts w:ascii="Wingdings" w:hAnsi="Wingdings" w:cs="Wingdings"/>
    </w:rPr>
  </w:style>
  <w:style w:type="character" w:customStyle="1" w:styleId="WW8Num8z1">
    <w:name w:val="WW8Num8z1"/>
    <w:rsid w:val="00F00C32"/>
    <w:rPr>
      <w:rFonts w:ascii="Courier New" w:hAnsi="Courier New" w:cs="Courier New"/>
    </w:rPr>
  </w:style>
  <w:style w:type="character" w:customStyle="1" w:styleId="WW8Num8z2">
    <w:name w:val="WW8Num8z2"/>
    <w:rsid w:val="00F00C32"/>
    <w:rPr>
      <w:rFonts w:ascii="Wingdings" w:hAnsi="Wingdings" w:cs="Wingdings"/>
    </w:rPr>
  </w:style>
  <w:style w:type="character" w:customStyle="1" w:styleId="WW8Num9z1">
    <w:name w:val="WW8Num9z1"/>
    <w:rsid w:val="00F00C32"/>
    <w:rPr>
      <w:rFonts w:ascii="Courier New" w:hAnsi="Courier New" w:cs="Courier New"/>
    </w:rPr>
  </w:style>
  <w:style w:type="character" w:customStyle="1" w:styleId="WW8Num9z2">
    <w:name w:val="WW8Num9z2"/>
    <w:rsid w:val="00F00C32"/>
    <w:rPr>
      <w:rFonts w:ascii="Wingdings" w:hAnsi="Wingdings" w:cs="Wingdings"/>
    </w:rPr>
  </w:style>
  <w:style w:type="character" w:customStyle="1" w:styleId="WW8Num10z1">
    <w:name w:val="WW8Num10z1"/>
    <w:rsid w:val="00F00C32"/>
    <w:rPr>
      <w:rFonts w:ascii="Courier New" w:hAnsi="Courier New" w:cs="Courier New"/>
    </w:rPr>
  </w:style>
  <w:style w:type="character" w:customStyle="1" w:styleId="WW8Num10z2">
    <w:name w:val="WW8Num10z2"/>
    <w:rsid w:val="00F00C32"/>
    <w:rPr>
      <w:rFonts w:ascii="Wingdings" w:hAnsi="Wingdings" w:cs="Wingdings"/>
    </w:rPr>
  </w:style>
  <w:style w:type="character" w:customStyle="1" w:styleId="WW8Num11z1">
    <w:name w:val="WW8Num11z1"/>
    <w:rsid w:val="00F00C32"/>
    <w:rPr>
      <w:rFonts w:ascii="Courier New" w:hAnsi="Courier New" w:cs="Courier New"/>
    </w:rPr>
  </w:style>
  <w:style w:type="character" w:customStyle="1" w:styleId="WW8Num11z2">
    <w:name w:val="WW8Num11z2"/>
    <w:rsid w:val="00F00C32"/>
    <w:rPr>
      <w:rFonts w:ascii="Wingdings" w:hAnsi="Wingdings" w:cs="Wingdings"/>
    </w:rPr>
  </w:style>
  <w:style w:type="character" w:customStyle="1" w:styleId="WW8Num12z1">
    <w:name w:val="WW8Num12z1"/>
    <w:rsid w:val="00F00C32"/>
    <w:rPr>
      <w:rFonts w:ascii="Courier New" w:hAnsi="Courier New" w:cs="Courier New"/>
    </w:rPr>
  </w:style>
  <w:style w:type="character" w:customStyle="1" w:styleId="WW8Num12z2">
    <w:name w:val="WW8Num12z2"/>
    <w:rsid w:val="00F00C32"/>
    <w:rPr>
      <w:rFonts w:ascii="Wingdings" w:hAnsi="Wingdings" w:cs="Wingdings"/>
    </w:rPr>
  </w:style>
  <w:style w:type="character" w:customStyle="1" w:styleId="WW8Num13z1">
    <w:name w:val="WW8Num13z1"/>
    <w:rsid w:val="00F00C32"/>
    <w:rPr>
      <w:rFonts w:ascii="Courier New" w:hAnsi="Courier New" w:cs="Courier New"/>
    </w:rPr>
  </w:style>
  <w:style w:type="character" w:customStyle="1" w:styleId="WW8Num13z2">
    <w:name w:val="WW8Num13z2"/>
    <w:rsid w:val="00F00C32"/>
    <w:rPr>
      <w:rFonts w:ascii="Wingdings" w:hAnsi="Wingdings" w:cs="Wingdings"/>
    </w:rPr>
  </w:style>
  <w:style w:type="character" w:customStyle="1" w:styleId="WW8Num14z1">
    <w:name w:val="WW8Num14z1"/>
    <w:rsid w:val="00F00C32"/>
    <w:rPr>
      <w:rFonts w:ascii="Courier New" w:hAnsi="Courier New" w:cs="Courier New"/>
    </w:rPr>
  </w:style>
  <w:style w:type="character" w:customStyle="1" w:styleId="WW8Num14z2">
    <w:name w:val="WW8Num14z2"/>
    <w:rsid w:val="00F00C32"/>
    <w:rPr>
      <w:rFonts w:ascii="Wingdings" w:hAnsi="Wingdings" w:cs="Wingdings"/>
    </w:rPr>
  </w:style>
  <w:style w:type="character" w:customStyle="1" w:styleId="WW8Num15z1">
    <w:name w:val="WW8Num15z1"/>
    <w:rsid w:val="00F00C32"/>
    <w:rPr>
      <w:rFonts w:ascii="Courier New" w:hAnsi="Courier New" w:cs="Courier New"/>
    </w:rPr>
  </w:style>
  <w:style w:type="character" w:customStyle="1" w:styleId="WW8Num15z2">
    <w:name w:val="WW8Num15z2"/>
    <w:rsid w:val="00F00C32"/>
    <w:rPr>
      <w:rFonts w:ascii="Wingdings" w:hAnsi="Wingdings" w:cs="Wingdings"/>
    </w:rPr>
  </w:style>
  <w:style w:type="character" w:customStyle="1" w:styleId="WW8Num16z1">
    <w:name w:val="WW8Num16z1"/>
    <w:rsid w:val="00F00C32"/>
    <w:rPr>
      <w:rFonts w:ascii="Courier New" w:hAnsi="Courier New" w:cs="Courier New"/>
    </w:rPr>
  </w:style>
  <w:style w:type="character" w:customStyle="1" w:styleId="WW8Num16z2">
    <w:name w:val="WW8Num16z2"/>
    <w:rsid w:val="00F00C32"/>
    <w:rPr>
      <w:rFonts w:ascii="Wingdings" w:hAnsi="Wingdings" w:cs="Wingdings"/>
    </w:rPr>
  </w:style>
  <w:style w:type="character" w:customStyle="1" w:styleId="WW8Num17z1">
    <w:name w:val="WW8Num17z1"/>
    <w:rsid w:val="00F00C32"/>
    <w:rPr>
      <w:rFonts w:ascii="Courier New" w:hAnsi="Courier New" w:cs="Courier New"/>
    </w:rPr>
  </w:style>
  <w:style w:type="character" w:customStyle="1" w:styleId="WW8Num17z2">
    <w:name w:val="WW8Num17z2"/>
    <w:rsid w:val="00F00C32"/>
    <w:rPr>
      <w:rFonts w:ascii="Wingdings" w:hAnsi="Wingdings" w:cs="Wingdings"/>
    </w:rPr>
  </w:style>
  <w:style w:type="character" w:customStyle="1" w:styleId="WW8Num18z1">
    <w:name w:val="WW8Num18z1"/>
    <w:rsid w:val="00F00C32"/>
    <w:rPr>
      <w:rFonts w:ascii="Courier New" w:hAnsi="Courier New" w:cs="Courier New"/>
    </w:rPr>
  </w:style>
  <w:style w:type="character" w:customStyle="1" w:styleId="WW8Num18z2">
    <w:name w:val="WW8Num18z2"/>
    <w:rsid w:val="00F00C32"/>
    <w:rPr>
      <w:rFonts w:ascii="Wingdings" w:hAnsi="Wingdings" w:cs="Wingdings"/>
    </w:rPr>
  </w:style>
  <w:style w:type="character" w:customStyle="1" w:styleId="WW8Num19z1">
    <w:name w:val="WW8Num19z1"/>
    <w:rsid w:val="00F00C32"/>
    <w:rPr>
      <w:rFonts w:ascii="Courier New" w:hAnsi="Courier New" w:cs="Courier New"/>
    </w:rPr>
  </w:style>
  <w:style w:type="character" w:customStyle="1" w:styleId="WW8Num19z2">
    <w:name w:val="WW8Num19z2"/>
    <w:rsid w:val="00F00C32"/>
    <w:rPr>
      <w:rFonts w:ascii="Wingdings" w:hAnsi="Wingdings" w:cs="Wingdings"/>
    </w:rPr>
  </w:style>
  <w:style w:type="character" w:customStyle="1" w:styleId="WW8Num20z1">
    <w:name w:val="WW8Num20z1"/>
    <w:rsid w:val="00F00C32"/>
    <w:rPr>
      <w:rFonts w:ascii="Courier New" w:hAnsi="Courier New" w:cs="Courier New"/>
    </w:rPr>
  </w:style>
  <w:style w:type="character" w:customStyle="1" w:styleId="WW8Num20z2">
    <w:name w:val="WW8Num20z2"/>
    <w:rsid w:val="00F00C32"/>
    <w:rPr>
      <w:rFonts w:ascii="Wingdings" w:hAnsi="Wingdings" w:cs="Wingdings"/>
    </w:rPr>
  </w:style>
  <w:style w:type="character" w:customStyle="1" w:styleId="WW8Num21z1">
    <w:name w:val="WW8Num21z1"/>
    <w:rsid w:val="00F00C32"/>
    <w:rPr>
      <w:rFonts w:ascii="Courier New" w:hAnsi="Courier New" w:cs="Courier New"/>
    </w:rPr>
  </w:style>
  <w:style w:type="character" w:customStyle="1" w:styleId="WW8Num21z2">
    <w:name w:val="WW8Num21z2"/>
    <w:rsid w:val="00F00C32"/>
    <w:rPr>
      <w:rFonts w:ascii="Wingdings" w:hAnsi="Wingdings" w:cs="Wingdings"/>
    </w:rPr>
  </w:style>
  <w:style w:type="character" w:customStyle="1" w:styleId="WW8Num22z1">
    <w:name w:val="WW8Num22z1"/>
    <w:rsid w:val="00F00C32"/>
    <w:rPr>
      <w:rFonts w:ascii="Courier New" w:hAnsi="Courier New" w:cs="Courier New"/>
    </w:rPr>
  </w:style>
  <w:style w:type="character" w:customStyle="1" w:styleId="WW8Num22z2">
    <w:name w:val="WW8Num22z2"/>
    <w:rsid w:val="00F00C32"/>
    <w:rPr>
      <w:rFonts w:ascii="Wingdings" w:hAnsi="Wingdings" w:cs="Wingdings"/>
    </w:rPr>
  </w:style>
  <w:style w:type="character" w:customStyle="1" w:styleId="WW8Num24z1">
    <w:name w:val="WW8Num24z1"/>
    <w:rsid w:val="00F00C32"/>
    <w:rPr>
      <w:rFonts w:ascii="Courier New" w:hAnsi="Courier New" w:cs="Courier New"/>
    </w:rPr>
  </w:style>
  <w:style w:type="character" w:customStyle="1" w:styleId="WW8Num24z2">
    <w:name w:val="WW8Num24z2"/>
    <w:rsid w:val="00F00C32"/>
    <w:rPr>
      <w:rFonts w:ascii="Wingdings" w:hAnsi="Wingdings" w:cs="Wingdings"/>
    </w:rPr>
  </w:style>
  <w:style w:type="character" w:customStyle="1" w:styleId="WW8Num25z1">
    <w:name w:val="WW8Num25z1"/>
    <w:rsid w:val="00F00C32"/>
    <w:rPr>
      <w:rFonts w:ascii="Courier New" w:hAnsi="Courier New" w:cs="Courier New"/>
    </w:rPr>
  </w:style>
  <w:style w:type="character" w:customStyle="1" w:styleId="WW8Num25z2">
    <w:name w:val="WW8Num25z2"/>
    <w:rsid w:val="00F00C32"/>
    <w:rPr>
      <w:rFonts w:ascii="Wingdings" w:hAnsi="Wingdings" w:cs="Wingdings"/>
    </w:rPr>
  </w:style>
  <w:style w:type="character" w:customStyle="1" w:styleId="WW8Num26z1">
    <w:name w:val="WW8Num26z1"/>
    <w:rsid w:val="00F00C32"/>
    <w:rPr>
      <w:rFonts w:ascii="Courier New" w:hAnsi="Courier New" w:cs="Courier New"/>
    </w:rPr>
  </w:style>
  <w:style w:type="character" w:customStyle="1" w:styleId="WW8Num26z2">
    <w:name w:val="WW8Num26z2"/>
    <w:rsid w:val="00F00C32"/>
    <w:rPr>
      <w:rFonts w:ascii="Wingdings" w:hAnsi="Wingdings" w:cs="Wingdings"/>
    </w:rPr>
  </w:style>
  <w:style w:type="character" w:customStyle="1" w:styleId="WW8Num27z1">
    <w:name w:val="WW8Num27z1"/>
    <w:rsid w:val="00F00C32"/>
    <w:rPr>
      <w:rFonts w:ascii="Courier New" w:hAnsi="Courier New" w:cs="Courier New"/>
    </w:rPr>
  </w:style>
  <w:style w:type="character" w:customStyle="1" w:styleId="WW8Num27z2">
    <w:name w:val="WW8Num27z2"/>
    <w:rsid w:val="00F00C32"/>
    <w:rPr>
      <w:rFonts w:ascii="Wingdings" w:hAnsi="Wingdings" w:cs="Wingdings"/>
    </w:rPr>
  </w:style>
  <w:style w:type="character" w:customStyle="1" w:styleId="WW8Num28z1">
    <w:name w:val="WW8Num28z1"/>
    <w:rsid w:val="00F00C32"/>
    <w:rPr>
      <w:rFonts w:ascii="Courier New" w:hAnsi="Courier New" w:cs="Courier New"/>
    </w:rPr>
  </w:style>
  <w:style w:type="character" w:customStyle="1" w:styleId="WW8Num28z2">
    <w:name w:val="WW8Num28z2"/>
    <w:rsid w:val="00F00C32"/>
    <w:rPr>
      <w:rFonts w:ascii="Wingdings" w:hAnsi="Wingdings" w:cs="Wingdings"/>
    </w:rPr>
  </w:style>
  <w:style w:type="character" w:customStyle="1" w:styleId="WW8Num29z1">
    <w:name w:val="WW8Num29z1"/>
    <w:rsid w:val="00F00C32"/>
    <w:rPr>
      <w:rFonts w:ascii="Courier New" w:hAnsi="Courier New" w:cs="Courier New"/>
    </w:rPr>
  </w:style>
  <w:style w:type="character" w:customStyle="1" w:styleId="WW8Num29z2">
    <w:name w:val="WW8Num29z2"/>
    <w:rsid w:val="00F00C32"/>
    <w:rPr>
      <w:rFonts w:ascii="Wingdings" w:hAnsi="Wingdings" w:cs="Wingdings"/>
    </w:rPr>
  </w:style>
  <w:style w:type="character" w:customStyle="1" w:styleId="WW8Num30z1">
    <w:name w:val="WW8Num30z1"/>
    <w:rsid w:val="00F00C32"/>
    <w:rPr>
      <w:rFonts w:ascii="Courier New" w:hAnsi="Courier New" w:cs="Courier New"/>
    </w:rPr>
  </w:style>
  <w:style w:type="character" w:customStyle="1" w:styleId="WW8Num30z2">
    <w:name w:val="WW8Num30z2"/>
    <w:rsid w:val="00F00C32"/>
    <w:rPr>
      <w:rFonts w:ascii="Wingdings" w:hAnsi="Wingdings" w:cs="Wingdings"/>
    </w:rPr>
  </w:style>
  <w:style w:type="character" w:customStyle="1" w:styleId="WW8Num31z1">
    <w:name w:val="WW8Num31z1"/>
    <w:rsid w:val="00F00C32"/>
    <w:rPr>
      <w:rFonts w:ascii="Courier New" w:hAnsi="Courier New" w:cs="Courier New"/>
    </w:rPr>
  </w:style>
  <w:style w:type="character" w:customStyle="1" w:styleId="WW8Num31z2">
    <w:name w:val="WW8Num31z2"/>
    <w:rsid w:val="00F00C32"/>
    <w:rPr>
      <w:rFonts w:ascii="Wingdings" w:hAnsi="Wingdings" w:cs="Wingdings"/>
    </w:rPr>
  </w:style>
  <w:style w:type="character" w:customStyle="1" w:styleId="WW8Num32z1">
    <w:name w:val="WW8Num32z1"/>
    <w:rsid w:val="00F00C32"/>
    <w:rPr>
      <w:rFonts w:ascii="Courier New" w:hAnsi="Courier New" w:cs="Courier New"/>
    </w:rPr>
  </w:style>
  <w:style w:type="character" w:customStyle="1" w:styleId="WW8Num32z2">
    <w:name w:val="WW8Num32z2"/>
    <w:rsid w:val="00F00C32"/>
    <w:rPr>
      <w:rFonts w:ascii="Wingdings" w:hAnsi="Wingdings" w:cs="Wingdings"/>
    </w:rPr>
  </w:style>
  <w:style w:type="character" w:customStyle="1" w:styleId="WW8Num33z1">
    <w:name w:val="WW8Num33z1"/>
    <w:rsid w:val="00F00C32"/>
    <w:rPr>
      <w:rFonts w:ascii="Courier New" w:hAnsi="Courier New" w:cs="Courier New"/>
    </w:rPr>
  </w:style>
  <w:style w:type="character" w:customStyle="1" w:styleId="WW8Num33z2">
    <w:name w:val="WW8Num33z2"/>
    <w:rsid w:val="00F00C32"/>
    <w:rPr>
      <w:rFonts w:ascii="Wingdings" w:hAnsi="Wingdings" w:cs="Wingdings"/>
    </w:rPr>
  </w:style>
  <w:style w:type="character" w:customStyle="1" w:styleId="WW8Num34z1">
    <w:name w:val="WW8Num34z1"/>
    <w:rsid w:val="00F00C32"/>
    <w:rPr>
      <w:rFonts w:ascii="Courier New" w:hAnsi="Courier New" w:cs="Courier New"/>
    </w:rPr>
  </w:style>
  <w:style w:type="character" w:customStyle="1" w:styleId="WW8Num34z2">
    <w:name w:val="WW8Num34z2"/>
    <w:rsid w:val="00F00C32"/>
    <w:rPr>
      <w:rFonts w:ascii="Wingdings" w:hAnsi="Wingdings" w:cs="Wingdings"/>
    </w:rPr>
  </w:style>
  <w:style w:type="character" w:customStyle="1" w:styleId="WW8Num35z1">
    <w:name w:val="WW8Num35z1"/>
    <w:rsid w:val="00F00C32"/>
    <w:rPr>
      <w:rFonts w:ascii="Courier New" w:hAnsi="Courier New" w:cs="Courier New"/>
    </w:rPr>
  </w:style>
  <w:style w:type="character" w:customStyle="1" w:styleId="WW8Num35z2">
    <w:name w:val="WW8Num35z2"/>
    <w:rsid w:val="00F00C32"/>
    <w:rPr>
      <w:rFonts w:ascii="Wingdings" w:hAnsi="Wingdings" w:cs="Wingdings"/>
    </w:rPr>
  </w:style>
  <w:style w:type="character" w:customStyle="1" w:styleId="WW8Num36z1">
    <w:name w:val="WW8Num36z1"/>
    <w:rsid w:val="00F00C32"/>
    <w:rPr>
      <w:rFonts w:ascii="Courier New" w:hAnsi="Courier New" w:cs="Courier New"/>
    </w:rPr>
  </w:style>
  <w:style w:type="character" w:customStyle="1" w:styleId="WW8Num36z2">
    <w:name w:val="WW8Num36z2"/>
    <w:rsid w:val="00F00C32"/>
    <w:rPr>
      <w:rFonts w:ascii="Wingdings" w:hAnsi="Wingdings" w:cs="Wingdings"/>
    </w:rPr>
  </w:style>
  <w:style w:type="character" w:customStyle="1" w:styleId="WW8Num37z1">
    <w:name w:val="WW8Num37z1"/>
    <w:rsid w:val="00F00C32"/>
    <w:rPr>
      <w:rFonts w:ascii="Courier New" w:hAnsi="Courier New" w:cs="Courier New"/>
    </w:rPr>
  </w:style>
  <w:style w:type="character" w:customStyle="1" w:styleId="WW8Num37z2">
    <w:name w:val="WW8Num37z2"/>
    <w:rsid w:val="00F00C32"/>
    <w:rPr>
      <w:rFonts w:ascii="Wingdings" w:hAnsi="Wingdings" w:cs="Wingdings"/>
    </w:rPr>
  </w:style>
  <w:style w:type="character" w:customStyle="1" w:styleId="WW8Num38z1">
    <w:name w:val="WW8Num38z1"/>
    <w:rsid w:val="00F00C32"/>
    <w:rPr>
      <w:rFonts w:ascii="Courier New" w:hAnsi="Courier New" w:cs="Courier New"/>
    </w:rPr>
  </w:style>
  <w:style w:type="character" w:customStyle="1" w:styleId="WW8Num38z2">
    <w:name w:val="WW8Num38z2"/>
    <w:rsid w:val="00F00C32"/>
    <w:rPr>
      <w:rFonts w:ascii="Wingdings" w:hAnsi="Wingdings" w:cs="Wingdings"/>
    </w:rPr>
  </w:style>
  <w:style w:type="character" w:customStyle="1" w:styleId="WW8Num39z1">
    <w:name w:val="WW8Num39z1"/>
    <w:rsid w:val="00F00C32"/>
    <w:rPr>
      <w:rFonts w:ascii="Courier New" w:hAnsi="Courier New" w:cs="Courier New"/>
    </w:rPr>
  </w:style>
  <w:style w:type="character" w:customStyle="1" w:styleId="WW8Num39z2">
    <w:name w:val="WW8Num39z2"/>
    <w:rsid w:val="00F00C32"/>
    <w:rPr>
      <w:rFonts w:ascii="Wingdings" w:hAnsi="Wingdings" w:cs="Wingdings"/>
    </w:rPr>
  </w:style>
  <w:style w:type="character" w:customStyle="1" w:styleId="WW8Num40z1">
    <w:name w:val="WW8Num40z1"/>
    <w:rsid w:val="00F00C32"/>
    <w:rPr>
      <w:rFonts w:ascii="Courier New" w:hAnsi="Courier New" w:cs="Courier New"/>
    </w:rPr>
  </w:style>
  <w:style w:type="character" w:customStyle="1" w:styleId="WW8Num40z2">
    <w:name w:val="WW8Num40z2"/>
    <w:rsid w:val="00F00C32"/>
    <w:rPr>
      <w:rFonts w:ascii="Wingdings" w:hAnsi="Wingdings" w:cs="Wingdings"/>
    </w:rPr>
  </w:style>
  <w:style w:type="character" w:customStyle="1" w:styleId="WW8Num41z1">
    <w:name w:val="WW8Num41z1"/>
    <w:rsid w:val="00F00C32"/>
    <w:rPr>
      <w:rFonts w:ascii="Courier New" w:hAnsi="Courier New" w:cs="Courier New"/>
    </w:rPr>
  </w:style>
  <w:style w:type="character" w:customStyle="1" w:styleId="WW8Num41z2">
    <w:name w:val="WW8Num41z2"/>
    <w:rsid w:val="00F00C32"/>
    <w:rPr>
      <w:rFonts w:ascii="Wingdings" w:hAnsi="Wingdings" w:cs="Wingdings"/>
    </w:rPr>
  </w:style>
  <w:style w:type="character" w:customStyle="1" w:styleId="WW8Num42z1">
    <w:name w:val="WW8Num42z1"/>
    <w:rsid w:val="00F00C32"/>
    <w:rPr>
      <w:rFonts w:ascii="Courier New" w:hAnsi="Courier New" w:cs="Courier New"/>
    </w:rPr>
  </w:style>
  <w:style w:type="character" w:customStyle="1" w:styleId="WW8Num42z2">
    <w:name w:val="WW8Num42z2"/>
    <w:rsid w:val="00F00C32"/>
    <w:rPr>
      <w:rFonts w:ascii="Wingdings" w:hAnsi="Wingdings" w:cs="Wingdings"/>
    </w:rPr>
  </w:style>
  <w:style w:type="character" w:customStyle="1" w:styleId="WW8Num43z1">
    <w:name w:val="WW8Num43z1"/>
    <w:rsid w:val="00F00C32"/>
    <w:rPr>
      <w:rFonts w:ascii="Courier New" w:hAnsi="Courier New" w:cs="Courier New"/>
    </w:rPr>
  </w:style>
  <w:style w:type="character" w:customStyle="1" w:styleId="WW8Num43z2">
    <w:name w:val="WW8Num43z2"/>
    <w:rsid w:val="00F00C32"/>
    <w:rPr>
      <w:rFonts w:ascii="Wingdings" w:hAnsi="Wingdings" w:cs="Wingdings"/>
    </w:rPr>
  </w:style>
  <w:style w:type="character" w:customStyle="1" w:styleId="WW8Num44z1">
    <w:name w:val="WW8Num44z1"/>
    <w:rsid w:val="00F00C32"/>
    <w:rPr>
      <w:rFonts w:ascii="Courier New" w:hAnsi="Courier New" w:cs="Courier New"/>
    </w:rPr>
  </w:style>
  <w:style w:type="character" w:customStyle="1" w:styleId="WW8Num44z2">
    <w:name w:val="WW8Num44z2"/>
    <w:rsid w:val="00F00C32"/>
    <w:rPr>
      <w:rFonts w:ascii="Wingdings" w:hAnsi="Wingdings" w:cs="Wingdings"/>
    </w:rPr>
  </w:style>
  <w:style w:type="character" w:customStyle="1" w:styleId="WW8NumSt20z0">
    <w:name w:val="WW8NumSt20z0"/>
    <w:rsid w:val="00F00C32"/>
    <w:rPr>
      <w:rFonts w:ascii="Symbol" w:hAnsi="Symbol" w:cs="Symbol"/>
    </w:rPr>
  </w:style>
  <w:style w:type="character" w:customStyle="1" w:styleId="WW8NumSt20z1">
    <w:name w:val="WW8NumSt20z1"/>
    <w:rsid w:val="00F00C32"/>
    <w:rPr>
      <w:rFonts w:ascii="Courier New" w:hAnsi="Courier New" w:cs="Courier New"/>
    </w:rPr>
  </w:style>
  <w:style w:type="character" w:customStyle="1" w:styleId="WW8NumSt20z2">
    <w:name w:val="WW8NumSt20z2"/>
    <w:rsid w:val="00F00C32"/>
    <w:rPr>
      <w:rFonts w:ascii="Wingdings" w:hAnsi="Wingdings" w:cs="Wingdings"/>
    </w:rPr>
  </w:style>
  <w:style w:type="character" w:customStyle="1" w:styleId="Fontepargpadro1">
    <w:name w:val="Fonte parág. padrão1"/>
    <w:rsid w:val="00F00C32"/>
  </w:style>
  <w:style w:type="character" w:customStyle="1" w:styleId="CorpodetextoChar">
    <w:name w:val="Corpo de texto Char"/>
    <w:rsid w:val="00F00C32"/>
    <w:rPr>
      <w:b/>
      <w:bCs/>
      <w:szCs w:val="24"/>
      <w:lang w:val="pt-BR" w:bidi="ar-SA"/>
    </w:rPr>
  </w:style>
  <w:style w:type="character" w:customStyle="1" w:styleId="nota1">
    <w:name w:val="nota1"/>
    <w:rsid w:val="00F00C32"/>
    <w:rPr>
      <w:rFonts w:ascii="Arial" w:hAnsi="Arial" w:cs="Arial"/>
      <w:color w:val="666666"/>
      <w:sz w:val="12"/>
      <w:szCs w:val="12"/>
    </w:rPr>
  </w:style>
  <w:style w:type="character" w:customStyle="1" w:styleId="nw">
    <w:name w:val="nw"/>
    <w:basedOn w:val="Fontepargpadro1"/>
    <w:rsid w:val="00F00C32"/>
  </w:style>
  <w:style w:type="character" w:customStyle="1" w:styleId="txtarial8ptgray1">
    <w:name w:val="txt_arial_8pt_gray1"/>
    <w:rsid w:val="00F00C32"/>
    <w:rPr>
      <w:rFonts w:ascii="Verdana" w:hAnsi="Verdana" w:cs="Verdana"/>
      <w:color w:val="666666"/>
      <w:sz w:val="16"/>
      <w:szCs w:val="16"/>
    </w:rPr>
  </w:style>
  <w:style w:type="character" w:customStyle="1" w:styleId="RecuodecorpodetextoChar">
    <w:name w:val="Recuo de corpo de texto Char"/>
    <w:rsid w:val="00F00C32"/>
    <w:rPr>
      <w:sz w:val="24"/>
      <w:szCs w:val="24"/>
      <w:lang w:val="pt-BR" w:bidi="ar-SA"/>
    </w:rPr>
  </w:style>
  <w:style w:type="character" w:customStyle="1" w:styleId="TextodenotadefimChar">
    <w:name w:val="Texto de nota de fim Char"/>
    <w:rsid w:val="00F00C32"/>
    <w:rPr>
      <w:lang w:val="pt-BR" w:bidi="ar-SA"/>
    </w:rPr>
  </w:style>
  <w:style w:type="paragraph" w:customStyle="1" w:styleId="Ttulo20">
    <w:name w:val="Título2"/>
    <w:basedOn w:val="Normal"/>
    <w:next w:val="Corpodetexto"/>
    <w:rsid w:val="00F00C3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1"/>
    <w:rsid w:val="00F00C32"/>
    <w:pPr>
      <w:suppressAutoHyphens/>
      <w:spacing w:after="0" w:line="360" w:lineRule="auto"/>
      <w:jc w:val="center"/>
    </w:pPr>
    <w:rPr>
      <w:rFonts w:ascii="Times New Roman" w:hAnsi="Times New Roman"/>
      <w:b/>
      <w:bCs/>
      <w:sz w:val="20"/>
      <w:szCs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F00C32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styleId="Lista">
    <w:name w:val="List"/>
    <w:basedOn w:val="Corpodetexto"/>
    <w:rsid w:val="00F00C32"/>
    <w:rPr>
      <w:rFonts w:cs="Mangal"/>
    </w:rPr>
  </w:style>
  <w:style w:type="paragraph" w:styleId="Legenda">
    <w:name w:val="caption"/>
    <w:basedOn w:val="Normal"/>
    <w:qFormat/>
    <w:rsid w:val="00F00C3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F00C32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F00C3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graduao">
    <w:name w:val="texto graduação"/>
    <w:basedOn w:val="Normal"/>
    <w:rsid w:val="00F00C32"/>
    <w:pPr>
      <w:widowControl w:val="0"/>
      <w:suppressAutoHyphens/>
      <w:spacing w:before="100" w:after="100" w:line="360" w:lineRule="auto"/>
      <w:ind w:right="74" w:firstLine="709"/>
      <w:jc w:val="both"/>
    </w:pPr>
    <w:rPr>
      <w:rFonts w:ascii="Times New Roman" w:eastAsia="Arial Unicode MS" w:hAnsi="Times New Roman"/>
      <w:szCs w:val="20"/>
      <w:lang w:eastAsia="zh-CN"/>
    </w:rPr>
  </w:style>
  <w:style w:type="paragraph" w:styleId="PargrafodaLista">
    <w:name w:val="List Paragraph"/>
    <w:basedOn w:val="Normal"/>
    <w:qFormat/>
    <w:rsid w:val="00F00C3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1"/>
    <w:rsid w:val="00F00C32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F00C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F00C3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rsid w:val="00F00C3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1"/>
    <w:rsid w:val="00F00C3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xtodenotadefimChar1">
    <w:name w:val="Texto de nota de fim Char1"/>
    <w:basedOn w:val="Fontepargpadro"/>
    <w:link w:val="Textodenotadefim"/>
    <w:rsid w:val="00F00C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F00C3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F00C32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F00C32"/>
  </w:style>
  <w:style w:type="paragraph" w:styleId="Textodebalo">
    <w:name w:val="Balloon Text"/>
    <w:basedOn w:val="Normal"/>
    <w:link w:val="TextodebaloChar"/>
    <w:uiPriority w:val="99"/>
    <w:semiHidden/>
    <w:unhideWhenUsed/>
    <w:rsid w:val="00F00C32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C3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1550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1</cp:revision>
  <dcterms:created xsi:type="dcterms:W3CDTF">2017-01-24T11:59:00Z</dcterms:created>
  <dcterms:modified xsi:type="dcterms:W3CDTF">2017-01-24T13:02:00Z</dcterms:modified>
</cp:coreProperties>
</file>