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8B2B23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23" w:rsidRPr="00147E10" w:rsidRDefault="008B2B23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822080" behindDoc="1" locked="0" layoutInCell="1" allowOverlap="1" wp14:anchorId="43DC35BC" wp14:editId="72064FD3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64" name="Imagem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B23" w:rsidRPr="00147E10" w:rsidRDefault="008B2B23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8B2B23" w:rsidRPr="007878A4" w:rsidRDefault="008B2B23" w:rsidP="008B2B23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12864" behindDoc="0" locked="0" layoutInCell="1" allowOverlap="1" wp14:anchorId="05EC9014" wp14:editId="5F5FF9C0">
                <wp:simplePos x="0" y="0"/>
                <wp:positionH relativeFrom="column">
                  <wp:posOffset>-238125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23" w:rsidRPr="00B032E1" w:rsidRDefault="008B2B23" w:rsidP="008B2B23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-18.75pt;margin-top:13.9pt;width:484.5pt;height:27pt;z-index:251812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" strokeweight=".5pt">
                <v:textbox inset="7.45pt,3.85pt,7.45pt,3.85pt">
                  <w:txbxContent>
                    <w:p w:rsidR="008B2B23" w:rsidRPr="00B032E1" w:rsidRDefault="008B2B23" w:rsidP="008B2B23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8B2B23" w:rsidRPr="007878A4" w:rsidRDefault="008B2B23" w:rsidP="008B2B23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8B2B23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23" w:rsidRDefault="008B2B23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8B2B23" w:rsidRPr="00F00C32" w:rsidRDefault="00474B7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IARTE4404</w:t>
            </w:r>
            <w:r w:rsidR="008B2B23">
              <w:rPr>
                <w:rFonts w:ascii="Times New Roman" w:hAnsi="Times New Roman"/>
                <w:sz w:val="24"/>
                <w:szCs w:val="24"/>
                <w:lang w:val="pt"/>
              </w:rPr>
              <w:t>1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23" w:rsidRDefault="008B2B23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8B2B23" w:rsidRPr="00474B7C" w:rsidRDefault="00474B7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7C">
              <w:rPr>
                <w:rFonts w:ascii="Times New Roman" w:hAnsi="Times New Roman"/>
                <w:sz w:val="24"/>
                <w:szCs w:val="24"/>
              </w:rPr>
              <w:t>EDUCAÇÃO SOMÁTICA E A CENA</w:t>
            </w:r>
          </w:p>
        </w:tc>
      </w:tr>
      <w:tr w:rsidR="008B2B23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23" w:rsidRDefault="008B2B23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B2B23" w:rsidRPr="00F00C32" w:rsidRDefault="008B2B23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23" w:rsidRDefault="008B2B23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8B2B23" w:rsidRPr="007878A4" w:rsidRDefault="008B2B23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8B2B23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23" w:rsidRDefault="008B2B23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8B2B23" w:rsidRPr="001864DA" w:rsidRDefault="008B2B23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864DA">
              <w:rPr>
                <w:rFonts w:ascii="Times New Roman" w:hAnsi="Times New Roman"/>
                <w:bCs/>
              </w:rPr>
              <w:t>15h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23" w:rsidRDefault="008B2B23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8B2B23" w:rsidRPr="00F00C32" w:rsidRDefault="00474B7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8B2B23">
              <w:rPr>
                <w:rFonts w:ascii="Times New Roman" w:hAnsi="Times New Roman"/>
                <w:bCs/>
              </w:rPr>
              <w:t>5</w:t>
            </w:r>
            <w:r w:rsidR="008B2B23" w:rsidRPr="00F00C32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23" w:rsidRDefault="008B2B23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8B2B23" w:rsidRPr="00F00C32" w:rsidRDefault="00474B7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8B2B23" w:rsidRPr="00F00C32">
              <w:rPr>
                <w:rFonts w:ascii="Times New Roman" w:hAnsi="Times New Roman"/>
                <w:bCs/>
              </w:rPr>
              <w:t>0h</w:t>
            </w:r>
          </w:p>
        </w:tc>
      </w:tr>
    </w:tbl>
    <w:p w:rsidR="008B2B23" w:rsidRPr="007878A4" w:rsidRDefault="008B2B23" w:rsidP="008B2B23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15936" behindDoc="0" locked="0" layoutInCell="1" allowOverlap="1" wp14:anchorId="078001DB" wp14:editId="54D3E16F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56" name="Caixa de tex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23" w:rsidRDefault="008B2B23" w:rsidP="008B2B23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6" o:spid="_x0000_s1027" type="#_x0000_t202" style="position:absolute;left:0;text-align:left;margin-left:65.15pt;margin-top:15.7pt;width:315pt;height:27pt;z-index:251815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ARMgIAAGE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" strokeweight=".5pt">
                <v:textbox inset="7.45pt,3.85pt,7.45pt,3.85pt">
                  <w:txbxContent>
                    <w:p w:rsidR="008B2B23" w:rsidRDefault="008B2B23" w:rsidP="008B2B23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8B2B23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23" w:rsidRPr="001723DA" w:rsidRDefault="008B2B23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4B7C" w:rsidRPr="00474B7C" w:rsidRDefault="00474B7C" w:rsidP="00474B7C">
            <w:pPr>
              <w:numPr>
                <w:ilvl w:val="0"/>
                <w:numId w:val="34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4B7C">
              <w:rPr>
                <w:rFonts w:ascii="Times New Roman" w:hAnsi="Times New Roman"/>
              </w:rPr>
              <w:t>Relacionar a educação somática com as práticas cênicas.</w:t>
            </w:r>
          </w:p>
          <w:p w:rsidR="008B2B23" w:rsidRPr="00474B7C" w:rsidRDefault="00474B7C" w:rsidP="00474B7C">
            <w:pPr>
              <w:numPr>
                <w:ilvl w:val="0"/>
                <w:numId w:val="34"/>
              </w:numPr>
              <w:suppressAutoHyphens/>
              <w:spacing w:after="0" w:line="360" w:lineRule="auto"/>
              <w:jc w:val="both"/>
              <w:rPr>
                <w:b/>
              </w:rPr>
            </w:pPr>
            <w:r w:rsidRPr="00474B7C">
              <w:rPr>
                <w:rFonts w:ascii="Times New Roman" w:hAnsi="Times New Roman"/>
              </w:rPr>
              <w:t>Ampliar a capacidade expressiva do dançarino.</w:t>
            </w:r>
          </w:p>
        </w:tc>
      </w:tr>
    </w:tbl>
    <w:p w:rsidR="008B2B23" w:rsidRPr="007878A4" w:rsidRDefault="008B2B23" w:rsidP="008B2B23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17984" behindDoc="0" locked="0" layoutInCell="1" allowOverlap="1" wp14:anchorId="31D6C3A1" wp14:editId="171BCEDC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57" name="Caixa de tex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23" w:rsidRDefault="008B2B23" w:rsidP="008B2B23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7" o:spid="_x0000_s1028" type="#_x0000_t202" style="position:absolute;left:0;text-align:left;margin-left:65.15pt;margin-top:10.3pt;width:315pt;height:27pt;z-index:251817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CUoh8qMwIAAGE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8B2B23" w:rsidRDefault="008B2B23" w:rsidP="008B2B23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8B2B23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23" w:rsidRPr="001723DA" w:rsidRDefault="008B2B23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B2B23" w:rsidRPr="0053523A" w:rsidRDefault="00474B7C" w:rsidP="00BD2372">
            <w:pPr>
              <w:pStyle w:val="Recuodecorpodetexto"/>
            </w:pPr>
            <w:r>
              <w:t>A educação somática integrada às práticas em dança e aos processos de composição cênicos.</w:t>
            </w:r>
          </w:p>
        </w:tc>
      </w:tr>
    </w:tbl>
    <w:p w:rsidR="008B2B23" w:rsidRPr="007B1FB2" w:rsidRDefault="008B2B23" w:rsidP="008B2B23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19008" behindDoc="0" locked="0" layoutInCell="1" allowOverlap="1" wp14:anchorId="45CBFAD6" wp14:editId="3D62AAED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58" name="Caixa de tex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23" w:rsidRDefault="008B2B23" w:rsidP="008B2B23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8" o:spid="_x0000_s1029" type="#_x0000_t202" style="position:absolute;left:0;text-align:left;margin-left:65.15pt;margin-top:10.4pt;width:315pt;height:27pt;z-index:251819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WaMgIAAGE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" strokeweight=".5pt">
                <v:textbox inset="7.45pt,3.85pt,7.45pt,3.85pt">
                  <w:txbxContent>
                    <w:p w:rsidR="008B2B23" w:rsidRDefault="008B2B23" w:rsidP="008B2B23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8B2B23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23" w:rsidRPr="001723DA" w:rsidRDefault="008B2B23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B7C" w:rsidRPr="00474B7C" w:rsidRDefault="00474B7C" w:rsidP="00474B7C">
            <w:pPr>
              <w:numPr>
                <w:ilvl w:val="0"/>
                <w:numId w:val="43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474B7C">
              <w:rPr>
                <w:rFonts w:ascii="Times New Roman" w:hAnsi="Times New Roman"/>
              </w:rPr>
              <w:t>Estudos poéticos dos movimentos cênicos e das interioridades do movimento: memória, emoções, sensações, pensamentos e imaginação.</w:t>
            </w:r>
          </w:p>
          <w:p w:rsidR="00474B7C" w:rsidRPr="00474B7C" w:rsidRDefault="00474B7C" w:rsidP="00474B7C">
            <w:pPr>
              <w:numPr>
                <w:ilvl w:val="0"/>
                <w:numId w:val="43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474B7C">
              <w:rPr>
                <w:rFonts w:ascii="Times New Roman" w:hAnsi="Times New Roman"/>
              </w:rPr>
              <w:t>Reflexões acerca dos processos de composição à luz da educação somática.</w:t>
            </w:r>
          </w:p>
          <w:p w:rsidR="00474B7C" w:rsidRPr="00474B7C" w:rsidRDefault="00474B7C" w:rsidP="00474B7C">
            <w:pPr>
              <w:numPr>
                <w:ilvl w:val="0"/>
                <w:numId w:val="43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474B7C">
              <w:rPr>
                <w:rFonts w:ascii="Times New Roman" w:hAnsi="Times New Roman"/>
              </w:rPr>
              <w:t xml:space="preserve">Processos de criação e investigação do movimento </w:t>
            </w:r>
          </w:p>
          <w:p w:rsidR="008B2B23" w:rsidRPr="001864DA" w:rsidRDefault="00474B7C" w:rsidP="00474B7C">
            <w:pPr>
              <w:numPr>
                <w:ilvl w:val="0"/>
                <w:numId w:val="43"/>
              </w:numPr>
              <w:suppressAutoHyphens/>
              <w:spacing w:after="120"/>
              <w:ind w:left="360"/>
              <w:jc w:val="both"/>
            </w:pPr>
            <w:r w:rsidRPr="00474B7C">
              <w:rPr>
                <w:rFonts w:ascii="Times New Roman" w:hAnsi="Times New Roman"/>
              </w:rPr>
              <w:t>Análise das práticas de movimento, fundada em princípios anatômicos funcionais na qual é dada prioridade à sensação do corpo através do trabalho de educação somática.</w:t>
            </w:r>
          </w:p>
        </w:tc>
      </w:tr>
    </w:tbl>
    <w:p w:rsidR="008B2B23" w:rsidRPr="00E30F87" w:rsidRDefault="008B2B23" w:rsidP="008B2B23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20032" behindDoc="0" locked="0" layoutInCell="1" allowOverlap="1" wp14:anchorId="408B1C7E" wp14:editId="33D0F746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59" name="Caixa de tex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23" w:rsidRDefault="008B2B23" w:rsidP="008B2B23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9" o:spid="_x0000_s1030" type="#_x0000_t202" style="position:absolute;left:0;text-align:left;margin-left:65.15pt;margin-top:10.3pt;width:315pt;height:27pt;z-index:251820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2kMwIAAGE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AbJ/2kMwIAAGE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8B2B23" w:rsidRDefault="008B2B23" w:rsidP="008B2B23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8B2B23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23" w:rsidRPr="00F00C32" w:rsidRDefault="008B2B23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474B7C" w:rsidRPr="00474B7C" w:rsidRDefault="00474B7C" w:rsidP="00474B7C">
            <w:pPr>
              <w:spacing w:after="120"/>
              <w:rPr>
                <w:rFonts w:ascii="Times New Roman" w:hAnsi="Times New Roman"/>
              </w:rPr>
            </w:pPr>
            <w:r w:rsidRPr="00474B7C">
              <w:rPr>
                <w:rFonts w:ascii="Times New Roman" w:hAnsi="Times New Roman"/>
              </w:rPr>
              <w:t>AZEVEDO, Sônia Machado de. O papel do corpo no corpo do ator. São Paulo: Perspectiva, 2002.</w:t>
            </w:r>
          </w:p>
          <w:p w:rsidR="00474B7C" w:rsidRPr="00474B7C" w:rsidRDefault="00474B7C" w:rsidP="00474B7C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474B7C">
              <w:rPr>
                <w:rFonts w:ascii="Times New Roman" w:hAnsi="Times New Roman"/>
              </w:rPr>
              <w:t xml:space="preserve">CALAZANS, Julieta; CASTILHO, </w:t>
            </w:r>
            <w:proofErr w:type="spellStart"/>
            <w:r w:rsidRPr="00474B7C">
              <w:rPr>
                <w:rFonts w:ascii="Times New Roman" w:hAnsi="Times New Roman"/>
              </w:rPr>
              <w:t>Jacyan</w:t>
            </w:r>
            <w:proofErr w:type="spellEnd"/>
            <w:r w:rsidRPr="00474B7C">
              <w:rPr>
                <w:rFonts w:ascii="Times New Roman" w:hAnsi="Times New Roman"/>
              </w:rPr>
              <w:t>; GOMES, Simone (Org.). Dança e educação em movimento. São Paulo: Cortez, 2008.</w:t>
            </w:r>
          </w:p>
          <w:p w:rsidR="008B2B23" w:rsidRPr="0053523A" w:rsidRDefault="00474B7C" w:rsidP="00474B7C">
            <w:pPr>
              <w:spacing w:after="120"/>
              <w:jc w:val="both"/>
              <w:rPr>
                <w:rFonts w:ascii="Times New Roman" w:hAnsi="Times New Roman"/>
              </w:rPr>
            </w:pPr>
            <w:r w:rsidRPr="00474B7C">
              <w:rPr>
                <w:rFonts w:ascii="Times New Roman" w:hAnsi="Times New Roman"/>
              </w:rPr>
              <w:t xml:space="preserve">NEVES, Neide. </w:t>
            </w:r>
            <w:proofErr w:type="spellStart"/>
            <w:r w:rsidRPr="00474B7C">
              <w:rPr>
                <w:rFonts w:ascii="Times New Roman" w:hAnsi="Times New Roman"/>
              </w:rPr>
              <w:t>Klauss</w:t>
            </w:r>
            <w:proofErr w:type="spellEnd"/>
            <w:r w:rsidRPr="00474B7C">
              <w:rPr>
                <w:rFonts w:ascii="Times New Roman" w:hAnsi="Times New Roman"/>
              </w:rPr>
              <w:t xml:space="preserve"> Vianna: estudos para uma dramaturgia corporal. São Paulo: Cortez, 2008.</w:t>
            </w:r>
          </w:p>
        </w:tc>
      </w:tr>
    </w:tbl>
    <w:p w:rsidR="00474B7C" w:rsidRDefault="00474B7C" w:rsidP="008B2B23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8B2B23" w:rsidRPr="00E4641A" w:rsidRDefault="008B2B23" w:rsidP="008B2B23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821056" behindDoc="0" locked="0" layoutInCell="1" allowOverlap="1" wp14:anchorId="55FB0E78" wp14:editId="1B66E4EB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260" name="Caixa de tex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23" w:rsidRDefault="008B2B23" w:rsidP="008B2B23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0" o:spid="_x0000_s1031" type="#_x0000_t202" style="position:absolute;left:0;text-align:left;margin-left:65.15pt;margin-top:11.05pt;width:315pt;height:27pt;z-index:251821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iWMgIAAGE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" strokeweight=".5pt">
                <v:textbox inset="7.45pt,3.85pt,7.45pt,3.85pt">
                  <w:txbxContent>
                    <w:p w:rsidR="008B2B23" w:rsidRDefault="008B2B23" w:rsidP="008B2B23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8B2B23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23" w:rsidRPr="00C23020" w:rsidRDefault="008B2B23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74B7C" w:rsidRPr="00474B7C" w:rsidRDefault="00474B7C" w:rsidP="00474B7C">
            <w:pPr>
              <w:spacing w:after="120"/>
              <w:jc w:val="both"/>
              <w:rPr>
                <w:rFonts w:ascii="Times New Roman" w:hAnsi="Times New Roman"/>
              </w:rPr>
            </w:pPr>
            <w:r w:rsidRPr="00474B7C">
              <w:rPr>
                <w:rFonts w:ascii="Times New Roman" w:hAnsi="Times New Roman"/>
              </w:rPr>
              <w:t xml:space="preserve">BERTAZZO, Ivaldo. Cidadão corpo: identidade e autonomia do movimento. São Paulo: </w:t>
            </w:r>
            <w:proofErr w:type="spellStart"/>
            <w:r w:rsidRPr="00474B7C">
              <w:rPr>
                <w:rFonts w:ascii="Times New Roman" w:hAnsi="Times New Roman"/>
              </w:rPr>
              <w:t>Summus</w:t>
            </w:r>
            <w:proofErr w:type="spellEnd"/>
            <w:r w:rsidRPr="00474B7C">
              <w:rPr>
                <w:rFonts w:ascii="Times New Roman" w:hAnsi="Times New Roman"/>
              </w:rPr>
              <w:t xml:space="preserve"> Editorial, 2001.</w:t>
            </w:r>
          </w:p>
          <w:p w:rsidR="00474B7C" w:rsidRPr="00474B7C" w:rsidRDefault="00474B7C" w:rsidP="00474B7C">
            <w:pPr>
              <w:spacing w:after="120"/>
              <w:jc w:val="both"/>
              <w:rPr>
                <w:rFonts w:ascii="Times New Roman" w:hAnsi="Times New Roman"/>
              </w:rPr>
            </w:pPr>
            <w:r w:rsidRPr="00474B7C">
              <w:rPr>
                <w:rFonts w:ascii="Times New Roman" w:hAnsi="Times New Roman"/>
              </w:rPr>
              <w:t>BERTAZZO, Ivaldo. Reeducação do movimento. São Paulo: Edições SESC/SP, 2010.</w:t>
            </w:r>
          </w:p>
          <w:p w:rsidR="00474B7C" w:rsidRPr="00474B7C" w:rsidRDefault="00474B7C" w:rsidP="00474B7C">
            <w:pPr>
              <w:spacing w:after="120"/>
              <w:jc w:val="both"/>
              <w:rPr>
                <w:rFonts w:ascii="Times New Roman" w:hAnsi="Times New Roman"/>
              </w:rPr>
            </w:pPr>
            <w:r w:rsidRPr="00474B7C">
              <w:rPr>
                <w:rFonts w:ascii="Times New Roman" w:hAnsi="Times New Roman"/>
              </w:rPr>
              <w:t xml:space="preserve">LOBO, </w:t>
            </w:r>
            <w:proofErr w:type="spellStart"/>
            <w:r w:rsidRPr="00474B7C">
              <w:rPr>
                <w:rFonts w:ascii="Times New Roman" w:hAnsi="Times New Roman"/>
              </w:rPr>
              <w:t>Lenora</w:t>
            </w:r>
            <w:proofErr w:type="spellEnd"/>
            <w:r w:rsidRPr="00474B7C">
              <w:rPr>
                <w:rFonts w:ascii="Times New Roman" w:hAnsi="Times New Roman"/>
              </w:rPr>
              <w:t>; NAVAS, Cássia. Teatro do movimento: um método para o intérprete criador. Brasília, DF: LGE, 2003.</w:t>
            </w:r>
          </w:p>
          <w:p w:rsidR="00474B7C" w:rsidRPr="00474B7C" w:rsidRDefault="00474B7C" w:rsidP="00474B7C">
            <w:pPr>
              <w:spacing w:after="120"/>
              <w:jc w:val="both"/>
              <w:rPr>
                <w:rFonts w:ascii="Times New Roman" w:hAnsi="Times New Roman"/>
              </w:rPr>
            </w:pPr>
            <w:r w:rsidRPr="00474B7C">
              <w:rPr>
                <w:rFonts w:ascii="Times New Roman" w:hAnsi="Times New Roman"/>
              </w:rPr>
              <w:t xml:space="preserve">LOBO, </w:t>
            </w:r>
            <w:proofErr w:type="spellStart"/>
            <w:r w:rsidRPr="00474B7C">
              <w:rPr>
                <w:rFonts w:ascii="Times New Roman" w:hAnsi="Times New Roman"/>
              </w:rPr>
              <w:t>Lenora</w:t>
            </w:r>
            <w:proofErr w:type="spellEnd"/>
            <w:r w:rsidRPr="00474B7C">
              <w:rPr>
                <w:rFonts w:ascii="Times New Roman" w:hAnsi="Times New Roman"/>
              </w:rPr>
              <w:t>; NAVAS, Cássia. Arte da composição: teatro do movimento. Brasília, DF: LGE, 2008.</w:t>
            </w:r>
          </w:p>
          <w:p w:rsidR="008B2B23" w:rsidRPr="00C23020" w:rsidRDefault="00474B7C" w:rsidP="00474B7C">
            <w:pPr>
              <w:spacing w:after="120"/>
              <w:jc w:val="both"/>
              <w:rPr>
                <w:rFonts w:ascii="Times New Roman" w:hAnsi="Times New Roman"/>
              </w:rPr>
            </w:pPr>
            <w:r w:rsidRPr="00474B7C">
              <w:rPr>
                <w:rFonts w:ascii="Times New Roman" w:hAnsi="Times New Roman"/>
              </w:rPr>
              <w:t xml:space="preserve">SOTER, Silvia. Cidadãos dançantes: a experiência de Ivaldo </w:t>
            </w:r>
            <w:proofErr w:type="spellStart"/>
            <w:r w:rsidRPr="00474B7C">
              <w:rPr>
                <w:rFonts w:ascii="Times New Roman" w:hAnsi="Times New Roman"/>
              </w:rPr>
              <w:t>Bertazzo</w:t>
            </w:r>
            <w:proofErr w:type="spellEnd"/>
            <w:r w:rsidRPr="00474B7C">
              <w:rPr>
                <w:rFonts w:ascii="Times New Roman" w:hAnsi="Times New Roman"/>
              </w:rPr>
              <w:t xml:space="preserve"> com o corpo de dança da Maré. Rio de Janeiro: </w:t>
            </w:r>
            <w:proofErr w:type="spellStart"/>
            <w:proofErr w:type="gramStart"/>
            <w:r w:rsidRPr="00474B7C">
              <w:rPr>
                <w:rFonts w:ascii="Times New Roman" w:hAnsi="Times New Roman"/>
              </w:rPr>
              <w:t>UniverCidade</w:t>
            </w:r>
            <w:proofErr w:type="spellEnd"/>
            <w:proofErr w:type="gramEnd"/>
            <w:r w:rsidRPr="00474B7C">
              <w:rPr>
                <w:rFonts w:ascii="Times New Roman" w:hAnsi="Times New Roman"/>
              </w:rPr>
              <w:t>, 2007.</w:t>
            </w:r>
          </w:p>
        </w:tc>
      </w:tr>
    </w:tbl>
    <w:p w:rsidR="008B2B23" w:rsidRPr="0004724F" w:rsidRDefault="008B2B23" w:rsidP="008B2B23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16960" behindDoc="0" locked="0" layoutInCell="1" allowOverlap="1" wp14:anchorId="53EE4BA3" wp14:editId="77D88E71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261" name="Caixa de text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23" w:rsidRDefault="008B2B23" w:rsidP="008B2B23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1" o:spid="_x0000_s1032" type="#_x0000_t202" style="position:absolute;left:0;text-align:left;margin-left:64.4pt;margin-top:14.1pt;width:315pt;height:27pt;z-index:251816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" strokeweight=".5pt">
                <v:textbox inset="7.45pt,3.85pt,7.45pt,3.85pt">
                  <w:txbxContent>
                    <w:p w:rsidR="008B2B23" w:rsidRDefault="008B2B23" w:rsidP="008B2B23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8B2B23" w:rsidRPr="0004724F" w:rsidRDefault="008B2B23" w:rsidP="008B2B23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14912" behindDoc="1" locked="0" layoutInCell="1" allowOverlap="1" wp14:anchorId="49DD8A46" wp14:editId="530E77C5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263" name="Caixa de text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23" w:rsidRDefault="008B2B23" w:rsidP="008B2B23">
                            <w:pPr>
                              <w:jc w:val="center"/>
                            </w:pPr>
                          </w:p>
                          <w:p w:rsidR="008B2B23" w:rsidRDefault="008B2B23" w:rsidP="008B2B2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8B2B23" w:rsidRPr="009A5B77" w:rsidRDefault="008B2B23" w:rsidP="008B2B2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8B2B23" w:rsidRDefault="008B2B23" w:rsidP="008B2B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8B2B23" w:rsidRDefault="008B2B23" w:rsidP="008B2B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3" o:spid="_x0000_s1033" type="#_x0000_t202" style="position:absolute;margin-left:228.5pt;margin-top:3.6pt;width:241.85pt;height:124.2pt;z-index:-2515015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" strokeweight=".5pt">
                <v:textbox inset="7.45pt,3.85pt,7.45pt,3.85pt">
                  <w:txbxContent>
                    <w:p w:rsidR="008B2B23" w:rsidRDefault="008B2B23" w:rsidP="008B2B23">
                      <w:pPr>
                        <w:jc w:val="center"/>
                      </w:pPr>
                    </w:p>
                    <w:p w:rsidR="008B2B23" w:rsidRDefault="008B2B23" w:rsidP="008B2B2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8B2B23" w:rsidRPr="009A5B77" w:rsidRDefault="008B2B23" w:rsidP="008B2B2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8B2B23" w:rsidRDefault="008B2B23" w:rsidP="008B2B2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8B2B23" w:rsidRDefault="008B2B23" w:rsidP="008B2B2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13888" behindDoc="1" locked="0" layoutInCell="1" allowOverlap="1" wp14:anchorId="6D15A053" wp14:editId="71B46F3C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262" name="Caixa de text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23" w:rsidRDefault="008B2B23" w:rsidP="008B2B23">
                            <w:pPr>
                              <w:jc w:val="center"/>
                            </w:pPr>
                          </w:p>
                          <w:p w:rsidR="008B2B23" w:rsidRDefault="008B2B23" w:rsidP="008B2B2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8B2B23" w:rsidRPr="009A5B77" w:rsidRDefault="008B2B23" w:rsidP="008B2B2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8B2B23" w:rsidRDefault="008B2B23" w:rsidP="008B2B2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8B2B23" w:rsidRPr="009A5B77" w:rsidRDefault="008B2B23" w:rsidP="008B2B2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2" o:spid="_x0000_s1034" type="#_x0000_t202" style="position:absolute;margin-left:-13.75pt;margin-top:3.6pt;width:230.4pt;height:124.2pt;z-index:-2515025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" strokeweight=".5pt">
                <v:textbox inset="7.45pt,3.85pt,7.45pt,3.85pt">
                  <w:txbxContent>
                    <w:p w:rsidR="008B2B23" w:rsidRDefault="008B2B23" w:rsidP="008B2B23">
                      <w:pPr>
                        <w:jc w:val="center"/>
                      </w:pPr>
                    </w:p>
                    <w:p w:rsidR="008B2B23" w:rsidRDefault="008B2B23" w:rsidP="008B2B2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8B2B23" w:rsidRPr="009A5B77" w:rsidRDefault="008B2B23" w:rsidP="008B2B2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8B2B23" w:rsidRDefault="008B2B23" w:rsidP="008B2B2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8B2B23" w:rsidRPr="009A5B77" w:rsidRDefault="008B2B23" w:rsidP="008B2B2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8B2B23" w:rsidRPr="0004724F" w:rsidRDefault="008B2B23" w:rsidP="008B2B23">
      <w:pPr>
        <w:rPr>
          <w:rFonts w:ascii="Times New Roman" w:hAnsi="Times New Roman"/>
        </w:rPr>
      </w:pPr>
    </w:p>
    <w:p w:rsidR="008B2B23" w:rsidRPr="0004724F" w:rsidRDefault="008B2B23" w:rsidP="008B2B23">
      <w:pPr>
        <w:spacing w:after="0" w:line="240" w:lineRule="auto"/>
        <w:jc w:val="center"/>
        <w:rPr>
          <w:rFonts w:ascii="Times New Roman" w:hAnsi="Times New Roman"/>
        </w:rPr>
      </w:pPr>
    </w:p>
    <w:p w:rsidR="008B2B23" w:rsidRDefault="008B2B23" w:rsidP="008B2B23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8B2B23" w:rsidRDefault="008B2B23" w:rsidP="008B2B23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8B2B23" w:rsidRDefault="008B2B23" w:rsidP="008B2B23">
      <w:pPr>
        <w:rPr>
          <w:b/>
        </w:rPr>
      </w:pPr>
    </w:p>
    <w:p w:rsidR="008B2B23" w:rsidRDefault="008B2B23" w:rsidP="008B2B23">
      <w:pPr>
        <w:spacing w:line="360" w:lineRule="auto"/>
      </w:pPr>
    </w:p>
    <w:p w:rsidR="008B2B23" w:rsidRDefault="008B2B23" w:rsidP="008B2B23">
      <w:pPr>
        <w:spacing w:line="360" w:lineRule="auto"/>
      </w:pPr>
    </w:p>
    <w:p w:rsidR="008B2B23" w:rsidRDefault="008B2B23" w:rsidP="008B2B23">
      <w:pPr>
        <w:spacing w:line="360" w:lineRule="auto"/>
      </w:pPr>
    </w:p>
    <w:p w:rsidR="008B2B23" w:rsidRDefault="008B2B23" w:rsidP="008B2B23">
      <w:pPr>
        <w:rPr>
          <w:b/>
        </w:rPr>
      </w:pPr>
    </w:p>
    <w:p w:rsidR="006310BC" w:rsidRDefault="006310BC">
      <w:pPr>
        <w:rPr>
          <w:b/>
        </w:rPr>
      </w:pPr>
      <w:r>
        <w:rPr>
          <w:b/>
        </w:rPr>
        <w:br w:type="page"/>
      </w: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6310BC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0BC" w:rsidRPr="00147E10" w:rsidRDefault="006310BC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840512" behindDoc="1" locked="0" layoutInCell="1" allowOverlap="1" wp14:anchorId="4F2A3782" wp14:editId="21A049C6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10BC" w:rsidRPr="00147E10" w:rsidRDefault="006310BC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6310BC" w:rsidRPr="007878A4" w:rsidRDefault="006310BC" w:rsidP="006310BC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31296" behindDoc="0" locked="0" layoutInCell="1" allowOverlap="1" wp14:anchorId="1D3AF8B7" wp14:editId="7A643867">
                <wp:simplePos x="0" y="0"/>
                <wp:positionH relativeFrom="column">
                  <wp:posOffset>-238125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BC" w:rsidRPr="00B032E1" w:rsidRDefault="006310BC" w:rsidP="006310B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35" type="#_x0000_t202" style="position:absolute;left:0;text-align:left;margin-left:-18.75pt;margin-top:13.9pt;width:484.5pt;height:27pt;z-index:251831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" strokeweight=".5pt">
                <v:textbox inset="7.45pt,3.85pt,7.45pt,3.85pt">
                  <w:txbxContent>
                    <w:p w:rsidR="006310BC" w:rsidRPr="00B032E1" w:rsidRDefault="006310BC" w:rsidP="006310B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6310BC" w:rsidRPr="007878A4" w:rsidRDefault="006310BC" w:rsidP="006310BC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6310BC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0BC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6310BC" w:rsidRPr="00F00C32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IARTE4404</w:t>
            </w:r>
            <w:r>
              <w:rPr>
                <w:rFonts w:ascii="Times New Roman" w:hAnsi="Times New Roman"/>
                <w:sz w:val="24"/>
                <w:szCs w:val="24"/>
                <w:lang w:val="pt"/>
              </w:rPr>
              <w:t>2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0BC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6310BC" w:rsidRPr="006310BC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BC">
              <w:rPr>
                <w:rFonts w:ascii="Times New Roman" w:hAnsi="Times New Roman"/>
                <w:sz w:val="24"/>
                <w:szCs w:val="24"/>
              </w:rPr>
              <w:t>PRÁTICA EM DANÇA II: PERFORMANCES DO CORPO</w:t>
            </w:r>
          </w:p>
        </w:tc>
      </w:tr>
      <w:tr w:rsidR="006310BC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BC" w:rsidRDefault="006310BC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310BC" w:rsidRPr="00F00C32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BC" w:rsidRDefault="006310BC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6310BC" w:rsidRPr="007878A4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6310BC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0BC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6310BC" w:rsidRPr="001864DA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864DA">
              <w:rPr>
                <w:rFonts w:ascii="Times New Roman" w:hAnsi="Times New Roman"/>
                <w:bCs/>
              </w:rPr>
              <w:t>15h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0BC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6310BC" w:rsidRPr="00F00C32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  <w:r w:rsidRPr="00F00C32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0BC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6310BC" w:rsidRPr="00F00C32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F00C32">
              <w:rPr>
                <w:rFonts w:ascii="Times New Roman" w:hAnsi="Times New Roman"/>
                <w:bCs/>
              </w:rPr>
              <w:t>0h</w:t>
            </w:r>
          </w:p>
        </w:tc>
      </w:tr>
    </w:tbl>
    <w:p w:rsidR="006310BC" w:rsidRPr="007878A4" w:rsidRDefault="006310BC" w:rsidP="006310BC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34368" behindDoc="0" locked="0" layoutInCell="1" allowOverlap="1" wp14:anchorId="71D4C2E6" wp14:editId="0A45D896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BC" w:rsidRDefault="006310BC" w:rsidP="006310B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36" type="#_x0000_t202" style="position:absolute;left:0;text-align:left;margin-left:65.15pt;margin-top:15.7pt;width:315pt;height:27pt;z-index:251834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NsMQIAAF4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" strokeweight=".5pt">
                <v:textbox inset="7.45pt,3.85pt,7.45pt,3.85pt">
                  <w:txbxContent>
                    <w:p w:rsidR="006310BC" w:rsidRDefault="006310BC" w:rsidP="006310B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6310BC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BC" w:rsidRPr="001723DA" w:rsidRDefault="006310BC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10BC" w:rsidRPr="006310BC" w:rsidRDefault="006310BC" w:rsidP="006310BC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6310BC">
              <w:rPr>
                <w:rFonts w:ascii="Times New Roman" w:hAnsi="Times New Roman"/>
              </w:rPr>
              <w:t>Continuar a reflexão sobre as formas e modos do uso do corpo em manifestações culturais, debruçando-se especificamente sobre o estudo e experimentação de criações/performances artísticas.</w:t>
            </w:r>
          </w:p>
          <w:p w:rsidR="006310BC" w:rsidRPr="00474B7C" w:rsidRDefault="006310BC" w:rsidP="006310BC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b/>
              </w:rPr>
            </w:pPr>
            <w:r w:rsidRPr="006310BC">
              <w:rPr>
                <w:rFonts w:ascii="Times New Roman" w:hAnsi="Times New Roman"/>
              </w:rPr>
              <w:t xml:space="preserve">Discutir as relações entre dança, teatro e </w:t>
            </w:r>
            <w:proofErr w:type="gramStart"/>
            <w:r w:rsidRPr="006310BC">
              <w:rPr>
                <w:rFonts w:ascii="Times New Roman" w:hAnsi="Times New Roman"/>
              </w:rPr>
              <w:t>performance</w:t>
            </w:r>
            <w:proofErr w:type="gramEnd"/>
            <w:r w:rsidRPr="006310BC">
              <w:rPr>
                <w:rFonts w:ascii="Times New Roman" w:hAnsi="Times New Roman"/>
              </w:rPr>
              <w:t xml:space="preserve"> a partir de práticas artísticas contemporâneas</w:t>
            </w:r>
            <w:r w:rsidRPr="006310BC">
              <w:rPr>
                <w:rFonts w:ascii="Times New Roman" w:hAnsi="Times New Roman"/>
                <w:color w:val="800000"/>
              </w:rPr>
              <w:t>.</w:t>
            </w:r>
          </w:p>
        </w:tc>
      </w:tr>
    </w:tbl>
    <w:p w:rsidR="006310BC" w:rsidRPr="007878A4" w:rsidRDefault="006310BC" w:rsidP="006310B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36416" behindDoc="0" locked="0" layoutInCell="1" allowOverlap="1" wp14:anchorId="34929CAE" wp14:editId="77917CCD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BC" w:rsidRDefault="006310BC" w:rsidP="006310B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7" type="#_x0000_t202" style="position:absolute;left:0;text-align:left;margin-left:65.15pt;margin-top:10.3pt;width:315pt;height:27pt;z-index:251836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" strokeweight=".5pt">
                <v:textbox inset="7.45pt,3.85pt,7.45pt,3.85pt">
                  <w:txbxContent>
                    <w:p w:rsidR="006310BC" w:rsidRDefault="006310BC" w:rsidP="006310B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6310BC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BC" w:rsidRPr="001723DA" w:rsidRDefault="006310BC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310BC" w:rsidRPr="0053523A" w:rsidRDefault="006310BC" w:rsidP="00BD2372">
            <w:pPr>
              <w:pStyle w:val="Recuodecorpodetexto"/>
            </w:pPr>
            <w:r>
              <w:t xml:space="preserve">Introdução aos estudos da </w:t>
            </w:r>
            <w:proofErr w:type="gramStart"/>
            <w:r>
              <w:t>performance</w:t>
            </w:r>
            <w:proofErr w:type="gramEnd"/>
            <w:r>
              <w:t xml:space="preserve">. Práticas de atuação e investigação de experiências da cena contemporânea que trabalham no trânsito entre dança, teatro e </w:t>
            </w:r>
            <w:proofErr w:type="gramStart"/>
            <w:r>
              <w:t>performance</w:t>
            </w:r>
            <w:proofErr w:type="gramEnd"/>
            <w:r>
              <w:t>.</w:t>
            </w:r>
          </w:p>
        </w:tc>
      </w:tr>
    </w:tbl>
    <w:p w:rsidR="006310BC" w:rsidRPr="007B1FB2" w:rsidRDefault="006310BC" w:rsidP="006310B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37440" behindDoc="0" locked="0" layoutInCell="1" allowOverlap="1" wp14:anchorId="236DAA27" wp14:editId="41256060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BC" w:rsidRDefault="006310BC" w:rsidP="006310B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38" type="#_x0000_t202" style="position:absolute;left:0;text-align:left;margin-left:65.15pt;margin-top:10.4pt;width:315pt;height:27pt;z-index:251837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i6MQIAAF4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" strokeweight=".5pt">
                <v:textbox inset="7.45pt,3.85pt,7.45pt,3.85pt">
                  <w:txbxContent>
                    <w:p w:rsidR="006310BC" w:rsidRDefault="006310BC" w:rsidP="006310B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6310BC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BC" w:rsidRPr="001723DA" w:rsidRDefault="006310BC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0BC" w:rsidRPr="006310BC" w:rsidRDefault="006310BC" w:rsidP="006310BC">
            <w:pPr>
              <w:numPr>
                <w:ilvl w:val="0"/>
                <w:numId w:val="43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6310BC">
              <w:rPr>
                <w:rFonts w:ascii="Times New Roman" w:hAnsi="Times New Roman"/>
              </w:rPr>
              <w:t xml:space="preserve">Introdução a temas </w:t>
            </w:r>
            <w:r>
              <w:rPr>
                <w:rFonts w:ascii="Times New Roman" w:hAnsi="Times New Roman"/>
              </w:rPr>
              <w:t>da</w:t>
            </w:r>
            <w:r w:rsidRPr="006310BC">
              <w:rPr>
                <w:rFonts w:ascii="Times New Roman" w:hAnsi="Times New Roman"/>
              </w:rPr>
              <w:t xml:space="preserve"> </w:t>
            </w:r>
            <w:proofErr w:type="gramStart"/>
            <w:r w:rsidRPr="006310BC">
              <w:rPr>
                <w:rFonts w:ascii="Times New Roman" w:hAnsi="Times New Roman"/>
              </w:rPr>
              <w:t>performance</w:t>
            </w:r>
            <w:proofErr w:type="gramEnd"/>
            <w:r w:rsidRPr="006310BC">
              <w:rPr>
                <w:rFonts w:ascii="Times New Roman" w:hAnsi="Times New Roman"/>
              </w:rPr>
              <w:t>: origem, desdobramentos, modalidades, fronteiras e imbricações com dança e teatro contemporâneos.</w:t>
            </w:r>
          </w:p>
          <w:p w:rsidR="006310BC" w:rsidRPr="006310BC" w:rsidRDefault="006310BC" w:rsidP="006310BC">
            <w:pPr>
              <w:numPr>
                <w:ilvl w:val="0"/>
                <w:numId w:val="43"/>
              </w:numPr>
              <w:suppressAutoHyphens/>
              <w:spacing w:after="120"/>
              <w:ind w:left="360"/>
              <w:rPr>
                <w:color w:val="800000"/>
              </w:rPr>
            </w:pPr>
            <w:r w:rsidRPr="006310BC">
              <w:rPr>
                <w:rFonts w:ascii="Times New Roman" w:hAnsi="Times New Roman"/>
              </w:rPr>
              <w:t xml:space="preserve">Tempo, espaço, corpo e texto na </w:t>
            </w:r>
            <w:proofErr w:type="gramStart"/>
            <w:r w:rsidRPr="006310BC">
              <w:rPr>
                <w:rFonts w:ascii="Times New Roman" w:hAnsi="Times New Roman"/>
              </w:rPr>
              <w:t>performance</w:t>
            </w:r>
            <w:proofErr w:type="gramEnd"/>
            <w:r w:rsidRPr="006310BC">
              <w:rPr>
                <w:rFonts w:ascii="Times New Roman" w:hAnsi="Times New Roman"/>
              </w:rPr>
              <w:t xml:space="preserve"> contemporânea e suas possibilidades na experimentação prática em sala de aula.</w:t>
            </w:r>
          </w:p>
        </w:tc>
      </w:tr>
    </w:tbl>
    <w:p w:rsidR="006310BC" w:rsidRPr="00E30F87" w:rsidRDefault="006310BC" w:rsidP="006310B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38464" behindDoc="0" locked="0" layoutInCell="1" allowOverlap="1" wp14:anchorId="51EF2448" wp14:editId="5E4FBD17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BC" w:rsidRDefault="006310BC" w:rsidP="006310B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39" type="#_x0000_t202" style="position:absolute;left:0;text-align:left;margin-left:65.15pt;margin-top:10.3pt;width:315pt;height:27pt;z-index:251838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" strokeweight=".5pt">
                <v:textbox inset="7.45pt,3.85pt,7.45pt,3.85pt">
                  <w:txbxContent>
                    <w:p w:rsidR="006310BC" w:rsidRDefault="006310BC" w:rsidP="006310B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6310BC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BC" w:rsidRPr="00F00C32" w:rsidRDefault="006310BC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6310BC" w:rsidRPr="006310BC" w:rsidRDefault="006310BC" w:rsidP="006310BC">
            <w:pPr>
              <w:spacing w:after="120"/>
              <w:jc w:val="both"/>
              <w:rPr>
                <w:rFonts w:ascii="Times New Roman" w:hAnsi="Times New Roman"/>
              </w:rPr>
            </w:pPr>
            <w:r w:rsidRPr="006310BC">
              <w:rPr>
                <w:rFonts w:ascii="Times New Roman" w:hAnsi="Times New Roman"/>
              </w:rPr>
              <w:t xml:space="preserve">BHABHA, </w:t>
            </w:r>
            <w:proofErr w:type="spellStart"/>
            <w:r w:rsidRPr="006310BC">
              <w:rPr>
                <w:rFonts w:ascii="Times New Roman" w:hAnsi="Times New Roman"/>
              </w:rPr>
              <w:t>Homi</w:t>
            </w:r>
            <w:proofErr w:type="spellEnd"/>
            <w:r w:rsidRPr="006310BC">
              <w:rPr>
                <w:rFonts w:ascii="Times New Roman" w:hAnsi="Times New Roman"/>
              </w:rPr>
              <w:t xml:space="preserve"> K. O local da cultura. Belo Horizonte: Ed. UFMG, 2005.</w:t>
            </w:r>
          </w:p>
          <w:p w:rsidR="006310BC" w:rsidRPr="006310BC" w:rsidRDefault="006310BC" w:rsidP="006310BC">
            <w:pPr>
              <w:spacing w:after="120"/>
              <w:jc w:val="both"/>
              <w:rPr>
                <w:rFonts w:ascii="Times New Roman" w:hAnsi="Times New Roman"/>
              </w:rPr>
            </w:pPr>
            <w:r w:rsidRPr="006310BC">
              <w:rPr>
                <w:rFonts w:ascii="Times New Roman" w:hAnsi="Times New Roman"/>
              </w:rPr>
              <w:t xml:space="preserve">COHEN, Renato. </w:t>
            </w:r>
            <w:proofErr w:type="gramStart"/>
            <w:r w:rsidRPr="006310BC">
              <w:rPr>
                <w:rFonts w:ascii="Times New Roman" w:hAnsi="Times New Roman"/>
              </w:rPr>
              <w:t>Performance</w:t>
            </w:r>
            <w:proofErr w:type="gramEnd"/>
            <w:r w:rsidRPr="006310BC">
              <w:rPr>
                <w:rFonts w:ascii="Times New Roman" w:hAnsi="Times New Roman"/>
              </w:rPr>
              <w:t xml:space="preserve"> como linguagem. São Paulo: Perspectiva-Edusp, 1989.</w:t>
            </w:r>
          </w:p>
          <w:p w:rsidR="006310BC" w:rsidRPr="006310BC" w:rsidRDefault="006310BC" w:rsidP="006310BC">
            <w:pPr>
              <w:spacing w:after="120"/>
              <w:jc w:val="both"/>
              <w:rPr>
                <w:rFonts w:ascii="Times New Roman" w:hAnsi="Times New Roman"/>
              </w:rPr>
            </w:pPr>
            <w:r w:rsidRPr="006310BC">
              <w:rPr>
                <w:rFonts w:ascii="Times New Roman" w:hAnsi="Times New Roman"/>
              </w:rPr>
              <w:t>DEBORD, Guy. A sociedade do espetáculo. Rio de Janeiro: Contraponto, 1997.</w:t>
            </w:r>
          </w:p>
          <w:p w:rsidR="006310BC" w:rsidRPr="0053523A" w:rsidRDefault="006310BC" w:rsidP="006310BC">
            <w:pPr>
              <w:spacing w:after="120"/>
              <w:jc w:val="both"/>
              <w:rPr>
                <w:rFonts w:ascii="Times New Roman" w:hAnsi="Times New Roman"/>
              </w:rPr>
            </w:pPr>
            <w:r w:rsidRPr="006310BC">
              <w:rPr>
                <w:rFonts w:ascii="Times New Roman" w:hAnsi="Times New Roman"/>
              </w:rPr>
              <w:t xml:space="preserve">HALL, Stuart. Da diáspora: identidades e mediações culturais. São Paulo: </w:t>
            </w:r>
            <w:proofErr w:type="spellStart"/>
            <w:r w:rsidRPr="006310BC">
              <w:rPr>
                <w:rFonts w:ascii="Times New Roman" w:hAnsi="Times New Roman"/>
              </w:rPr>
              <w:t>Humanitas</w:t>
            </w:r>
            <w:proofErr w:type="spellEnd"/>
            <w:r w:rsidRPr="006310BC">
              <w:rPr>
                <w:rFonts w:ascii="Times New Roman" w:hAnsi="Times New Roman"/>
              </w:rPr>
              <w:t>, 2003.</w:t>
            </w:r>
          </w:p>
        </w:tc>
      </w:tr>
    </w:tbl>
    <w:p w:rsidR="006310BC" w:rsidRDefault="006310BC" w:rsidP="006310B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6310BC" w:rsidRPr="00E4641A" w:rsidRDefault="006310BC" w:rsidP="006310B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839488" behindDoc="0" locked="0" layoutInCell="1" allowOverlap="1" wp14:anchorId="3415FA84" wp14:editId="4A3867A7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BC" w:rsidRDefault="006310BC" w:rsidP="006310B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40" type="#_x0000_t202" style="position:absolute;left:0;text-align:left;margin-left:65.15pt;margin-top:11.05pt;width:315pt;height:27pt;z-index:251839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tHMQIAAF4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" strokeweight=".5pt">
                <v:textbox inset="7.45pt,3.85pt,7.45pt,3.85pt">
                  <w:txbxContent>
                    <w:p w:rsidR="006310BC" w:rsidRDefault="006310BC" w:rsidP="006310B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6310BC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BC" w:rsidRPr="00C23020" w:rsidRDefault="006310BC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310BC" w:rsidRPr="006310BC" w:rsidRDefault="006310BC" w:rsidP="006310BC">
            <w:pPr>
              <w:spacing w:after="120"/>
              <w:textAlignment w:val="top"/>
              <w:rPr>
                <w:rFonts w:ascii="Times New Roman" w:hAnsi="Times New Roman"/>
              </w:rPr>
            </w:pPr>
            <w:r w:rsidRPr="006310BC">
              <w:rPr>
                <w:rFonts w:ascii="Times New Roman" w:hAnsi="Times New Roman"/>
              </w:rPr>
              <w:t xml:space="preserve">AUSTIN, John </w:t>
            </w:r>
            <w:proofErr w:type="spellStart"/>
            <w:r w:rsidRPr="006310BC">
              <w:rPr>
                <w:rFonts w:ascii="Times New Roman" w:hAnsi="Times New Roman"/>
              </w:rPr>
              <w:t>Langshaw</w:t>
            </w:r>
            <w:proofErr w:type="spellEnd"/>
            <w:r w:rsidRPr="006310BC">
              <w:rPr>
                <w:rFonts w:ascii="Times New Roman" w:hAnsi="Times New Roman"/>
              </w:rPr>
              <w:t xml:space="preserve">. Quando </w:t>
            </w:r>
            <w:proofErr w:type="gramStart"/>
            <w:r w:rsidRPr="006310BC">
              <w:rPr>
                <w:rFonts w:ascii="Times New Roman" w:hAnsi="Times New Roman"/>
              </w:rPr>
              <w:t>dizer</w:t>
            </w:r>
            <w:proofErr w:type="gramEnd"/>
            <w:r w:rsidRPr="006310BC">
              <w:rPr>
                <w:rFonts w:ascii="Times New Roman" w:hAnsi="Times New Roman"/>
              </w:rPr>
              <w:t xml:space="preserve"> é fazer. Porto Alegre: Artes Médicas, 1990.</w:t>
            </w:r>
          </w:p>
          <w:p w:rsidR="006310BC" w:rsidRPr="006310BC" w:rsidRDefault="006310BC" w:rsidP="006310BC">
            <w:pPr>
              <w:spacing w:after="120"/>
              <w:jc w:val="both"/>
              <w:rPr>
                <w:rFonts w:ascii="Times New Roman" w:hAnsi="Times New Roman"/>
              </w:rPr>
            </w:pPr>
            <w:proofErr w:type="gramStart"/>
            <w:r w:rsidRPr="006310BC">
              <w:rPr>
                <w:rFonts w:ascii="Times New Roman" w:hAnsi="Times New Roman"/>
              </w:rPr>
              <w:t>BANES,</w:t>
            </w:r>
            <w:proofErr w:type="gramEnd"/>
            <w:r w:rsidRPr="006310BC">
              <w:rPr>
                <w:rFonts w:ascii="Times New Roman" w:hAnsi="Times New Roman"/>
              </w:rPr>
              <w:t xml:space="preserve"> Sally. Greenwich Village 1963: avant-</w:t>
            </w:r>
            <w:proofErr w:type="spellStart"/>
            <w:r w:rsidRPr="006310BC">
              <w:rPr>
                <w:rFonts w:ascii="Times New Roman" w:hAnsi="Times New Roman"/>
              </w:rPr>
              <w:t>garde</w:t>
            </w:r>
            <w:proofErr w:type="spellEnd"/>
            <w:r w:rsidRPr="006310BC">
              <w:rPr>
                <w:rFonts w:ascii="Times New Roman" w:hAnsi="Times New Roman"/>
              </w:rPr>
              <w:t xml:space="preserve">, </w:t>
            </w:r>
            <w:proofErr w:type="gramStart"/>
            <w:r w:rsidRPr="006310BC">
              <w:rPr>
                <w:rFonts w:ascii="Times New Roman" w:hAnsi="Times New Roman"/>
              </w:rPr>
              <w:t>performance</w:t>
            </w:r>
            <w:proofErr w:type="gramEnd"/>
            <w:r w:rsidRPr="006310BC">
              <w:rPr>
                <w:rFonts w:ascii="Times New Roman" w:hAnsi="Times New Roman"/>
              </w:rPr>
              <w:t xml:space="preserve"> e o corpo efervescente. Rio de Janeiro: Rocco, 1999.</w:t>
            </w:r>
          </w:p>
          <w:p w:rsidR="006310BC" w:rsidRPr="006310BC" w:rsidRDefault="006310BC" w:rsidP="006310BC">
            <w:pPr>
              <w:spacing w:after="120"/>
              <w:jc w:val="both"/>
              <w:rPr>
                <w:rFonts w:ascii="Times New Roman" w:hAnsi="Times New Roman"/>
              </w:rPr>
            </w:pPr>
            <w:r w:rsidRPr="006310BC">
              <w:rPr>
                <w:rFonts w:ascii="Times New Roman" w:hAnsi="Times New Roman"/>
              </w:rPr>
              <w:t xml:space="preserve">FABIÃO, Eleonora. </w:t>
            </w:r>
            <w:proofErr w:type="gramStart"/>
            <w:r w:rsidRPr="006310BC">
              <w:rPr>
                <w:rFonts w:ascii="Times New Roman" w:hAnsi="Times New Roman"/>
              </w:rPr>
              <w:t>Performance</w:t>
            </w:r>
            <w:proofErr w:type="gramEnd"/>
            <w:r w:rsidRPr="006310BC">
              <w:rPr>
                <w:rFonts w:ascii="Times New Roman" w:hAnsi="Times New Roman"/>
              </w:rPr>
              <w:t xml:space="preserve"> e teatro: poéticas e políticas da cena contemporânea. In: Sala Preta. Revista de Artes Cênicas. PPGAC/ECA/USP. </w:t>
            </w:r>
            <w:proofErr w:type="gramStart"/>
            <w:r w:rsidRPr="006310BC">
              <w:rPr>
                <w:rFonts w:ascii="Times New Roman" w:hAnsi="Times New Roman"/>
              </w:rPr>
              <w:t>n.</w:t>
            </w:r>
            <w:proofErr w:type="gramEnd"/>
            <w:r w:rsidRPr="006310BC">
              <w:rPr>
                <w:rFonts w:ascii="Times New Roman" w:hAnsi="Times New Roman"/>
              </w:rPr>
              <w:t>8, 2008, p. 235-246.</w:t>
            </w:r>
          </w:p>
          <w:p w:rsidR="006310BC" w:rsidRPr="006310BC" w:rsidRDefault="006310BC" w:rsidP="006310BC">
            <w:pPr>
              <w:spacing w:after="120"/>
              <w:jc w:val="both"/>
              <w:rPr>
                <w:rFonts w:ascii="Times New Roman" w:hAnsi="Times New Roman"/>
              </w:rPr>
            </w:pPr>
            <w:r w:rsidRPr="006310BC">
              <w:rPr>
                <w:rFonts w:ascii="Times New Roman" w:hAnsi="Times New Roman"/>
              </w:rPr>
              <w:t xml:space="preserve">GOLDBERG, </w:t>
            </w:r>
            <w:proofErr w:type="spellStart"/>
            <w:r w:rsidRPr="006310BC">
              <w:rPr>
                <w:rFonts w:ascii="Times New Roman" w:hAnsi="Times New Roman"/>
              </w:rPr>
              <w:t>Roselee</w:t>
            </w:r>
            <w:proofErr w:type="spellEnd"/>
            <w:r w:rsidRPr="006310BC">
              <w:rPr>
                <w:rFonts w:ascii="Times New Roman" w:hAnsi="Times New Roman"/>
              </w:rPr>
              <w:t xml:space="preserve">. A arte da </w:t>
            </w:r>
            <w:proofErr w:type="gramStart"/>
            <w:r w:rsidRPr="006310BC">
              <w:rPr>
                <w:rFonts w:ascii="Times New Roman" w:hAnsi="Times New Roman"/>
              </w:rPr>
              <w:t>performance</w:t>
            </w:r>
            <w:proofErr w:type="gramEnd"/>
            <w:r w:rsidRPr="006310BC">
              <w:rPr>
                <w:rFonts w:ascii="Times New Roman" w:hAnsi="Times New Roman"/>
              </w:rPr>
              <w:t>: do futurismo ao presente. São Paulo: Martins Fontes, 2006.</w:t>
            </w:r>
          </w:p>
          <w:p w:rsidR="006310BC" w:rsidRPr="006310BC" w:rsidRDefault="006310BC" w:rsidP="006310BC">
            <w:pPr>
              <w:spacing w:after="120"/>
              <w:jc w:val="both"/>
              <w:rPr>
                <w:rFonts w:ascii="Times New Roman" w:hAnsi="Times New Roman"/>
              </w:rPr>
            </w:pPr>
            <w:r w:rsidRPr="006310BC">
              <w:rPr>
                <w:rFonts w:ascii="Times New Roman" w:hAnsi="Times New Roman"/>
              </w:rPr>
              <w:t xml:space="preserve">JACQUES, Paola </w:t>
            </w:r>
            <w:proofErr w:type="spellStart"/>
            <w:r w:rsidRPr="006310BC">
              <w:rPr>
                <w:rFonts w:ascii="Times New Roman" w:hAnsi="Times New Roman"/>
              </w:rPr>
              <w:t>Berenstein</w:t>
            </w:r>
            <w:proofErr w:type="spellEnd"/>
            <w:r w:rsidRPr="006310BC">
              <w:rPr>
                <w:rFonts w:ascii="Times New Roman" w:hAnsi="Times New Roman"/>
              </w:rPr>
              <w:t xml:space="preserve"> (org.). BRITTO, Fabiana </w:t>
            </w:r>
            <w:proofErr w:type="spellStart"/>
            <w:r w:rsidRPr="006310BC">
              <w:rPr>
                <w:rFonts w:ascii="Times New Roman" w:hAnsi="Times New Roman"/>
              </w:rPr>
              <w:t>Dultra</w:t>
            </w:r>
            <w:proofErr w:type="spellEnd"/>
            <w:r w:rsidRPr="006310BC">
              <w:rPr>
                <w:rFonts w:ascii="Times New Roman" w:hAnsi="Times New Roman"/>
              </w:rPr>
              <w:t xml:space="preserve"> (org.). </w:t>
            </w:r>
            <w:proofErr w:type="spellStart"/>
            <w:r w:rsidRPr="006310BC">
              <w:rPr>
                <w:rFonts w:ascii="Times New Roman" w:hAnsi="Times New Roman"/>
              </w:rPr>
              <w:t>Corpocidade</w:t>
            </w:r>
            <w:proofErr w:type="spellEnd"/>
            <w:r w:rsidRPr="006310BC">
              <w:rPr>
                <w:rFonts w:ascii="Times New Roman" w:hAnsi="Times New Roman"/>
              </w:rPr>
              <w:t>: debates, ações e articulações. Salvador: EDUFBA, 2010.</w:t>
            </w:r>
          </w:p>
          <w:p w:rsidR="006310BC" w:rsidRPr="006310BC" w:rsidRDefault="006310BC" w:rsidP="006310BC">
            <w:pPr>
              <w:spacing w:after="120"/>
              <w:jc w:val="both"/>
              <w:rPr>
                <w:rFonts w:ascii="Times New Roman" w:hAnsi="Times New Roman"/>
              </w:rPr>
            </w:pPr>
            <w:r w:rsidRPr="006310BC">
              <w:rPr>
                <w:rFonts w:ascii="Times New Roman" w:hAnsi="Times New Roman"/>
              </w:rPr>
              <w:t xml:space="preserve">MARVIN, </w:t>
            </w:r>
            <w:proofErr w:type="spellStart"/>
            <w:r w:rsidRPr="006310BC">
              <w:rPr>
                <w:rFonts w:ascii="Times New Roman" w:hAnsi="Times New Roman"/>
              </w:rPr>
              <w:t>Carlson</w:t>
            </w:r>
            <w:proofErr w:type="spellEnd"/>
            <w:r w:rsidRPr="006310BC">
              <w:rPr>
                <w:rFonts w:ascii="Times New Roman" w:hAnsi="Times New Roman"/>
              </w:rPr>
              <w:t xml:space="preserve">. </w:t>
            </w:r>
            <w:proofErr w:type="gramStart"/>
            <w:r w:rsidRPr="006310BC">
              <w:rPr>
                <w:rFonts w:ascii="Times New Roman" w:hAnsi="Times New Roman"/>
              </w:rPr>
              <w:t>Performance</w:t>
            </w:r>
            <w:proofErr w:type="gramEnd"/>
            <w:r w:rsidRPr="006310BC">
              <w:rPr>
                <w:rFonts w:ascii="Times New Roman" w:hAnsi="Times New Roman"/>
              </w:rPr>
              <w:t>: uma introdução critica. Belo Horizonte: Editora UFMG,</w:t>
            </w:r>
            <w:r>
              <w:rPr>
                <w:rFonts w:ascii="Times New Roman" w:hAnsi="Times New Roman"/>
              </w:rPr>
              <w:t xml:space="preserve"> </w:t>
            </w:r>
            <w:r w:rsidRPr="006310BC">
              <w:rPr>
                <w:rFonts w:ascii="Times New Roman" w:hAnsi="Times New Roman"/>
              </w:rPr>
              <w:t>2009.</w:t>
            </w:r>
          </w:p>
          <w:p w:rsidR="006310BC" w:rsidRPr="006310BC" w:rsidRDefault="006310BC" w:rsidP="006310BC">
            <w:pPr>
              <w:spacing w:after="120"/>
              <w:jc w:val="both"/>
              <w:rPr>
                <w:rFonts w:ascii="Times New Roman" w:hAnsi="Times New Roman"/>
              </w:rPr>
            </w:pPr>
            <w:r w:rsidRPr="006310BC">
              <w:rPr>
                <w:rFonts w:ascii="Times New Roman" w:hAnsi="Times New Roman"/>
              </w:rPr>
              <w:t xml:space="preserve">PHELAN, Peggy. A Ontologia da </w:t>
            </w:r>
            <w:proofErr w:type="gramStart"/>
            <w:r w:rsidRPr="006310BC">
              <w:rPr>
                <w:rFonts w:ascii="Times New Roman" w:hAnsi="Times New Roman"/>
              </w:rPr>
              <w:t>Performance</w:t>
            </w:r>
            <w:proofErr w:type="gramEnd"/>
            <w:r w:rsidRPr="006310BC">
              <w:rPr>
                <w:rFonts w:ascii="Times New Roman" w:hAnsi="Times New Roman"/>
              </w:rPr>
              <w:t>. Revista de Comunicação e Linguagens.</w:t>
            </w:r>
            <w:r>
              <w:rPr>
                <w:rFonts w:ascii="Times New Roman" w:hAnsi="Times New Roman"/>
              </w:rPr>
              <w:t xml:space="preserve"> </w:t>
            </w:r>
            <w:r w:rsidRPr="006310BC">
              <w:rPr>
                <w:rFonts w:ascii="Times New Roman" w:hAnsi="Times New Roman"/>
              </w:rPr>
              <w:t>Lisboa: Edição Cosmos, 1997, n. 24, pp. 171-191.</w:t>
            </w:r>
          </w:p>
          <w:p w:rsidR="006310BC" w:rsidRPr="00C23020" w:rsidRDefault="006310BC" w:rsidP="006310BC">
            <w:pPr>
              <w:spacing w:after="120"/>
              <w:jc w:val="both"/>
              <w:rPr>
                <w:rFonts w:ascii="Times New Roman" w:hAnsi="Times New Roman"/>
              </w:rPr>
            </w:pPr>
            <w:r w:rsidRPr="006310BC">
              <w:rPr>
                <w:rFonts w:ascii="Times New Roman" w:hAnsi="Times New Roman"/>
              </w:rPr>
              <w:t xml:space="preserve">SCHECHNER, Richard. O que é </w:t>
            </w:r>
            <w:proofErr w:type="gramStart"/>
            <w:r w:rsidRPr="006310BC">
              <w:rPr>
                <w:rFonts w:ascii="Times New Roman" w:hAnsi="Times New Roman"/>
              </w:rPr>
              <w:t>performance</w:t>
            </w:r>
            <w:proofErr w:type="gramEnd"/>
            <w:r w:rsidRPr="006310BC">
              <w:rPr>
                <w:rFonts w:ascii="Times New Roman" w:hAnsi="Times New Roman"/>
              </w:rPr>
              <w:t>? In: O Percevejo, Ano 11, 2003, n. 12, pp. 25-40.</w:t>
            </w:r>
          </w:p>
        </w:tc>
      </w:tr>
    </w:tbl>
    <w:p w:rsidR="006310BC" w:rsidRPr="0004724F" w:rsidRDefault="006310BC" w:rsidP="006310BC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35392" behindDoc="0" locked="0" layoutInCell="1" allowOverlap="1" wp14:anchorId="70ED595E" wp14:editId="5C8A53F9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BC" w:rsidRDefault="006310BC" w:rsidP="006310B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41" type="#_x0000_t202" style="position:absolute;left:0;text-align:left;margin-left:64.4pt;margin-top:14.1pt;width:315pt;height:27pt;z-index:251835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" strokeweight=".5pt">
                <v:textbox inset="7.45pt,3.85pt,7.45pt,3.85pt">
                  <w:txbxContent>
                    <w:p w:rsidR="006310BC" w:rsidRDefault="006310BC" w:rsidP="006310B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6310BC" w:rsidRPr="0004724F" w:rsidRDefault="006310BC" w:rsidP="006310BC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33344" behindDoc="1" locked="0" layoutInCell="1" allowOverlap="1" wp14:anchorId="41C455CB" wp14:editId="241C1A86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BC" w:rsidRDefault="006310BC" w:rsidP="006310BC">
                            <w:pPr>
                              <w:jc w:val="center"/>
                            </w:pPr>
                          </w:p>
                          <w:p w:rsidR="006310BC" w:rsidRDefault="006310BC" w:rsidP="006310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6310BC" w:rsidRPr="009A5B77" w:rsidRDefault="006310BC" w:rsidP="006310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6310BC" w:rsidRDefault="006310BC" w:rsidP="006310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6310BC" w:rsidRDefault="006310BC" w:rsidP="006310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42" type="#_x0000_t202" style="position:absolute;margin-left:228.5pt;margin-top:3.6pt;width:241.85pt;height:124.2pt;z-index:-251483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" strokeweight=".5pt">
                <v:textbox inset="7.45pt,3.85pt,7.45pt,3.85pt">
                  <w:txbxContent>
                    <w:p w:rsidR="006310BC" w:rsidRDefault="006310BC" w:rsidP="006310BC">
                      <w:pPr>
                        <w:jc w:val="center"/>
                      </w:pPr>
                    </w:p>
                    <w:p w:rsidR="006310BC" w:rsidRDefault="006310BC" w:rsidP="006310B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6310BC" w:rsidRPr="009A5B77" w:rsidRDefault="006310BC" w:rsidP="006310B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6310BC" w:rsidRDefault="006310BC" w:rsidP="006310BC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6310BC" w:rsidRDefault="006310BC" w:rsidP="006310BC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32320" behindDoc="1" locked="0" layoutInCell="1" allowOverlap="1" wp14:anchorId="65324EFC" wp14:editId="560CFE40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BC" w:rsidRDefault="006310BC" w:rsidP="006310BC">
                            <w:pPr>
                              <w:jc w:val="center"/>
                            </w:pPr>
                          </w:p>
                          <w:p w:rsidR="006310BC" w:rsidRDefault="006310BC" w:rsidP="006310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6310BC" w:rsidRPr="009A5B77" w:rsidRDefault="006310BC" w:rsidP="006310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6310BC" w:rsidRDefault="006310BC" w:rsidP="006310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6310BC" w:rsidRPr="009A5B77" w:rsidRDefault="006310BC" w:rsidP="006310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" o:spid="_x0000_s1043" type="#_x0000_t202" style="position:absolute;margin-left:-13.75pt;margin-top:3.6pt;width:230.4pt;height:124.2pt;z-index:-2514841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" strokeweight=".5pt">
                <v:textbox inset="7.45pt,3.85pt,7.45pt,3.85pt">
                  <w:txbxContent>
                    <w:p w:rsidR="006310BC" w:rsidRDefault="006310BC" w:rsidP="006310BC">
                      <w:pPr>
                        <w:jc w:val="center"/>
                      </w:pPr>
                    </w:p>
                    <w:p w:rsidR="006310BC" w:rsidRDefault="006310BC" w:rsidP="006310B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6310BC" w:rsidRPr="009A5B77" w:rsidRDefault="006310BC" w:rsidP="006310B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6310BC" w:rsidRDefault="006310BC" w:rsidP="006310B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6310BC" w:rsidRPr="009A5B77" w:rsidRDefault="006310BC" w:rsidP="006310B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6310BC" w:rsidRPr="0004724F" w:rsidRDefault="006310BC" w:rsidP="006310BC">
      <w:pPr>
        <w:rPr>
          <w:rFonts w:ascii="Times New Roman" w:hAnsi="Times New Roman"/>
        </w:rPr>
      </w:pPr>
    </w:p>
    <w:p w:rsidR="006310BC" w:rsidRPr="0004724F" w:rsidRDefault="006310BC" w:rsidP="006310BC">
      <w:pPr>
        <w:spacing w:after="0" w:line="240" w:lineRule="auto"/>
        <w:jc w:val="center"/>
        <w:rPr>
          <w:rFonts w:ascii="Times New Roman" w:hAnsi="Times New Roman"/>
        </w:rPr>
      </w:pPr>
    </w:p>
    <w:p w:rsidR="006310BC" w:rsidRDefault="006310BC" w:rsidP="006310BC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6310BC" w:rsidRDefault="006310BC" w:rsidP="006310BC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8B2B23" w:rsidRDefault="008B2B23" w:rsidP="008B2B23">
      <w:pPr>
        <w:rPr>
          <w:b/>
        </w:rPr>
      </w:pPr>
    </w:p>
    <w:p w:rsidR="008B2B23" w:rsidRDefault="008B2B23" w:rsidP="008B2B23">
      <w:pPr>
        <w:rPr>
          <w:b/>
        </w:rPr>
      </w:pPr>
    </w:p>
    <w:p w:rsidR="008B2B23" w:rsidRDefault="008B2B23" w:rsidP="008B2B23">
      <w:pPr>
        <w:rPr>
          <w:b/>
        </w:rPr>
      </w:pPr>
    </w:p>
    <w:p w:rsidR="008B2B23" w:rsidRDefault="008B2B23" w:rsidP="008B2B23">
      <w:pPr>
        <w:rPr>
          <w:b/>
        </w:rPr>
      </w:pPr>
    </w:p>
    <w:p w:rsidR="008B2B23" w:rsidRDefault="008B2B23" w:rsidP="008B2B23">
      <w:pPr>
        <w:rPr>
          <w:b/>
        </w:rPr>
      </w:pPr>
    </w:p>
    <w:p w:rsidR="008B2B23" w:rsidRDefault="008B2B23" w:rsidP="008B2B23">
      <w:pPr>
        <w:rPr>
          <w:b/>
        </w:rPr>
      </w:pPr>
    </w:p>
    <w:p w:rsidR="008B2B23" w:rsidRDefault="008B2B23" w:rsidP="008B2B23">
      <w:pPr>
        <w:rPr>
          <w:b/>
        </w:rPr>
      </w:pPr>
    </w:p>
    <w:p w:rsidR="006310BC" w:rsidRDefault="006310BC" w:rsidP="006310BC">
      <w:pPr>
        <w:spacing w:line="360" w:lineRule="auto"/>
        <w:rPr>
          <w:sz w:val="16"/>
        </w:rPr>
      </w:pPr>
    </w:p>
    <w:p w:rsidR="006310BC" w:rsidRDefault="006310BC">
      <w:pPr>
        <w:rPr>
          <w:sz w:val="16"/>
        </w:rPr>
      </w:pPr>
      <w:r>
        <w:rPr>
          <w:sz w:val="16"/>
        </w:rPr>
        <w:br w:type="page"/>
      </w: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6310BC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0BC" w:rsidRPr="00147E10" w:rsidRDefault="006310BC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857920" behindDoc="1" locked="0" layoutInCell="1" allowOverlap="1" wp14:anchorId="12218878" wp14:editId="2B7D1EB7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73" name="Imagem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10BC" w:rsidRPr="00147E10" w:rsidRDefault="006310BC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6310BC" w:rsidRPr="007878A4" w:rsidRDefault="006310BC" w:rsidP="006310BC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48704" behindDoc="0" locked="0" layoutInCell="1" allowOverlap="1" wp14:anchorId="7A101204" wp14:editId="559024DA">
                <wp:simplePos x="0" y="0"/>
                <wp:positionH relativeFrom="column">
                  <wp:posOffset>-238125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BC" w:rsidRPr="00B032E1" w:rsidRDefault="006310BC" w:rsidP="006310B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44" type="#_x0000_t202" style="position:absolute;left:0;text-align:left;margin-left:-18.75pt;margin-top:13.9pt;width:484.5pt;height:27pt;z-index:251848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" strokeweight=".5pt">
                <v:textbox inset="7.45pt,3.85pt,7.45pt,3.85pt">
                  <w:txbxContent>
                    <w:p w:rsidR="006310BC" w:rsidRPr="00B032E1" w:rsidRDefault="006310BC" w:rsidP="006310B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6310BC" w:rsidRPr="007878A4" w:rsidRDefault="006310BC" w:rsidP="006310BC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6310BC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0BC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6310BC" w:rsidRPr="00F00C32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IARTE4404</w:t>
            </w:r>
            <w:r>
              <w:rPr>
                <w:rFonts w:ascii="Times New Roman" w:hAnsi="Times New Roman"/>
                <w:sz w:val="24"/>
                <w:szCs w:val="24"/>
                <w:lang w:val="pt"/>
              </w:rPr>
              <w:t>3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0BC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6310BC" w:rsidRPr="006310BC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BC">
              <w:rPr>
                <w:rFonts w:ascii="Times New Roman" w:hAnsi="Times New Roman"/>
                <w:sz w:val="24"/>
                <w:szCs w:val="24"/>
              </w:rPr>
              <w:t>ARTE E CONTEMPORANEIDADE I</w:t>
            </w:r>
          </w:p>
        </w:tc>
      </w:tr>
      <w:tr w:rsidR="006310BC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BC" w:rsidRDefault="006310BC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310BC" w:rsidRPr="00F00C32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BC" w:rsidRDefault="006310BC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6310BC" w:rsidRPr="007878A4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6310BC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0BC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6310BC" w:rsidRPr="001864DA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1864DA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0BC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6310BC" w:rsidRPr="00F00C32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0BC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6310BC" w:rsidRPr="00F00C32" w:rsidRDefault="006310BC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00C32">
              <w:rPr>
                <w:rFonts w:ascii="Times New Roman" w:hAnsi="Times New Roman"/>
                <w:bCs/>
              </w:rPr>
              <w:t>0h</w:t>
            </w:r>
          </w:p>
        </w:tc>
      </w:tr>
    </w:tbl>
    <w:p w:rsidR="006310BC" w:rsidRPr="007878A4" w:rsidRDefault="006310BC" w:rsidP="006310BC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51776" behindDoc="0" locked="0" layoutInCell="1" allowOverlap="1" wp14:anchorId="15E2B3B6" wp14:editId="351511E7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65" name="Caixa de tex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BC" w:rsidRDefault="006310BC" w:rsidP="006310B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5" o:spid="_x0000_s1045" type="#_x0000_t202" style="position:absolute;left:0;text-align:left;margin-left:65.15pt;margin-top:15.7pt;width:315pt;height:27pt;z-index:251851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" strokeweight=".5pt">
                <v:textbox inset="7.45pt,3.85pt,7.45pt,3.85pt">
                  <w:txbxContent>
                    <w:p w:rsidR="006310BC" w:rsidRDefault="006310BC" w:rsidP="006310B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6310BC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BC" w:rsidRPr="001723DA" w:rsidRDefault="006310BC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10BC" w:rsidRPr="006310BC" w:rsidRDefault="006310BC" w:rsidP="006310BC">
            <w:pPr>
              <w:numPr>
                <w:ilvl w:val="0"/>
                <w:numId w:val="34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6310BC">
              <w:rPr>
                <w:rFonts w:ascii="Times New Roman" w:hAnsi="Times New Roman"/>
              </w:rPr>
              <w:t>Introduzir conceitos de Arte Contemporânea;</w:t>
            </w:r>
          </w:p>
          <w:p w:rsidR="006310BC" w:rsidRPr="006310BC" w:rsidRDefault="006310BC" w:rsidP="006310BC">
            <w:pPr>
              <w:numPr>
                <w:ilvl w:val="0"/>
                <w:numId w:val="34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6310BC">
              <w:rPr>
                <w:rFonts w:ascii="Times New Roman" w:hAnsi="Times New Roman"/>
              </w:rPr>
              <w:t>Compreender as artes cênicas e suas relações com as demais artes no contexto contemporâneo;</w:t>
            </w:r>
          </w:p>
          <w:p w:rsidR="006310BC" w:rsidRPr="006310BC" w:rsidRDefault="006310BC" w:rsidP="006310BC">
            <w:pPr>
              <w:numPr>
                <w:ilvl w:val="0"/>
                <w:numId w:val="34"/>
              </w:numPr>
              <w:suppressAutoHyphens/>
              <w:spacing w:after="0" w:line="360" w:lineRule="auto"/>
              <w:rPr>
                <w:b/>
              </w:rPr>
            </w:pPr>
            <w:r w:rsidRPr="006310BC">
              <w:rPr>
                <w:rFonts w:ascii="Times New Roman" w:hAnsi="Times New Roman"/>
              </w:rPr>
              <w:t>Produzir ensaio teórico sobre o tema Arte e Contemporaneidade.</w:t>
            </w:r>
          </w:p>
        </w:tc>
      </w:tr>
    </w:tbl>
    <w:p w:rsidR="006310BC" w:rsidRPr="007878A4" w:rsidRDefault="006310BC" w:rsidP="006310B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53824" behindDoc="0" locked="0" layoutInCell="1" allowOverlap="1" wp14:anchorId="045C9B05" wp14:editId="6FB3C8F5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66" name="Caixa de text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BC" w:rsidRDefault="006310BC" w:rsidP="006310B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6" o:spid="_x0000_s1046" type="#_x0000_t202" style="position:absolute;left:0;text-align:left;margin-left:65.15pt;margin-top:10.3pt;width:315pt;height:27pt;z-index:251853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S/MgIAAGI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" strokeweight=".5pt">
                <v:textbox inset="7.45pt,3.85pt,7.45pt,3.85pt">
                  <w:txbxContent>
                    <w:p w:rsidR="006310BC" w:rsidRDefault="006310BC" w:rsidP="006310B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6310BC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BC" w:rsidRPr="001723DA" w:rsidRDefault="006310BC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310BC" w:rsidRPr="0053523A" w:rsidRDefault="006310BC" w:rsidP="006310BC">
            <w:pPr>
              <w:pStyle w:val="Recuodecorpodetexto"/>
              <w:jc w:val="both"/>
            </w:pPr>
            <w:r>
              <w:t>Discussão sobre as funções e os procedimentos das Artes na contemporaneidade, buscando compreender os lugares e as relações possíveis de se estabelecer entre as artes cênicas (Dança e Teatro) e as demais artes.</w:t>
            </w:r>
            <w:r>
              <w:rPr>
                <w:color w:val="000080"/>
              </w:rPr>
              <w:t xml:space="preserve">  </w:t>
            </w:r>
          </w:p>
        </w:tc>
      </w:tr>
    </w:tbl>
    <w:p w:rsidR="006310BC" w:rsidRPr="007B1FB2" w:rsidRDefault="006310BC" w:rsidP="006310B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54848" behindDoc="0" locked="0" layoutInCell="1" allowOverlap="1" wp14:anchorId="5F315D68" wp14:editId="03D9491C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67" name="Caixa de tex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BC" w:rsidRDefault="006310BC" w:rsidP="006310B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7" o:spid="_x0000_s1047" type="#_x0000_t202" style="position:absolute;left:0;text-align:left;margin-left:65.15pt;margin-top:10.4pt;width:315pt;height:27pt;z-index:251854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" strokeweight=".5pt">
                <v:textbox inset="7.45pt,3.85pt,7.45pt,3.85pt">
                  <w:txbxContent>
                    <w:p w:rsidR="006310BC" w:rsidRDefault="006310BC" w:rsidP="006310B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6310BC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BC" w:rsidRPr="001723DA" w:rsidRDefault="006310BC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0BC" w:rsidRPr="003F1031" w:rsidRDefault="006310BC" w:rsidP="006310BC">
            <w:pPr>
              <w:spacing w:line="360" w:lineRule="auto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>Discutir a relação do corpo com:</w:t>
            </w:r>
          </w:p>
          <w:p w:rsidR="006310BC" w:rsidRPr="003F1031" w:rsidRDefault="006310BC" w:rsidP="006310BC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>Conceitos de modernidade e contemporaneidade nas Artes;</w:t>
            </w:r>
          </w:p>
          <w:p w:rsidR="006310BC" w:rsidRPr="003F1031" w:rsidRDefault="006310BC" w:rsidP="006310BC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>A arte conceitual;</w:t>
            </w:r>
          </w:p>
          <w:p w:rsidR="006310BC" w:rsidRPr="003F1031" w:rsidRDefault="006310BC" w:rsidP="006310BC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>Discussões sobre Dança e Pós-modernidade;</w:t>
            </w:r>
          </w:p>
          <w:p w:rsidR="006310BC" w:rsidRPr="003F1031" w:rsidRDefault="006310BC" w:rsidP="006310BC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>Conceitos de Teatro Pós-Dramático e Teatro Performativo;</w:t>
            </w:r>
          </w:p>
          <w:p w:rsidR="006310BC" w:rsidRPr="003F1031" w:rsidRDefault="006310BC" w:rsidP="006310BC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>A música contemporânea e o experimentalismo;</w:t>
            </w:r>
          </w:p>
          <w:p w:rsidR="006310BC" w:rsidRPr="003F1031" w:rsidRDefault="006310BC" w:rsidP="003F1031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</w:pPr>
            <w:r w:rsidRPr="003F1031">
              <w:rPr>
                <w:rFonts w:ascii="Times New Roman" w:hAnsi="Times New Roman"/>
              </w:rPr>
              <w:t xml:space="preserve">O encontro das linguagens artísticas nos </w:t>
            </w:r>
            <w:r w:rsidRPr="003F1031">
              <w:rPr>
                <w:rFonts w:ascii="Times New Roman" w:hAnsi="Times New Roman"/>
                <w:i/>
              </w:rPr>
              <w:t>happenings</w:t>
            </w:r>
            <w:r w:rsidRPr="003F1031">
              <w:rPr>
                <w:rFonts w:ascii="Times New Roman" w:hAnsi="Times New Roman"/>
              </w:rPr>
              <w:t>, perfor</w:t>
            </w:r>
            <w:r w:rsidR="003F1031" w:rsidRPr="003F1031">
              <w:rPr>
                <w:rFonts w:ascii="Times New Roman" w:hAnsi="Times New Roman"/>
              </w:rPr>
              <w:t xml:space="preserve">mances, instalações e </w:t>
            </w:r>
            <w:proofErr w:type="spellStart"/>
            <w:r w:rsidR="003F1031" w:rsidRPr="003F1031">
              <w:rPr>
                <w:rFonts w:ascii="Times New Roman" w:hAnsi="Times New Roman"/>
              </w:rPr>
              <w:t>videoarte</w:t>
            </w:r>
            <w:proofErr w:type="spellEnd"/>
            <w:r w:rsidR="003F1031" w:rsidRPr="003F1031">
              <w:rPr>
                <w:rFonts w:ascii="Times New Roman" w:hAnsi="Times New Roman"/>
              </w:rPr>
              <w:t>.</w:t>
            </w:r>
          </w:p>
        </w:tc>
      </w:tr>
    </w:tbl>
    <w:p w:rsidR="003F1031" w:rsidRDefault="003F1031" w:rsidP="006310B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3F1031" w:rsidRDefault="003F1031" w:rsidP="006310B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3F1031" w:rsidRDefault="003F1031" w:rsidP="006310B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6310BC" w:rsidRPr="00E30F87" w:rsidRDefault="006310BC" w:rsidP="006310B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855872" behindDoc="0" locked="0" layoutInCell="1" allowOverlap="1" wp14:anchorId="41D660FB" wp14:editId="585364A9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68" name="Caixa de tex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BC" w:rsidRDefault="006310BC" w:rsidP="006310B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8" o:spid="_x0000_s1048" type="#_x0000_t202" style="position:absolute;left:0;text-align:left;margin-left:65.15pt;margin-top:10.3pt;width:315pt;height:27pt;z-index:251855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hZMwIAAGI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DflThZMwIAAGI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6310BC" w:rsidRDefault="006310BC" w:rsidP="006310B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6310BC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BC" w:rsidRPr="00F00C32" w:rsidRDefault="006310BC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3F1031" w:rsidRPr="003F1031" w:rsidRDefault="003F1031" w:rsidP="003F1031">
            <w:pPr>
              <w:spacing w:after="120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>ARCHER, Michel. Arte contemporânea: uma história concisa. São Paulo: Martins Fontes, 2001.</w:t>
            </w:r>
          </w:p>
          <w:p w:rsidR="003F1031" w:rsidRPr="003F1031" w:rsidRDefault="003F1031" w:rsidP="003F103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>SIQUEIRA, Denise da Costa Oliveira. Corpo, comunicação e cultura: a dança contemporânea em cena. Campinas: Autores Associados, 2006.</w:t>
            </w:r>
          </w:p>
          <w:p w:rsidR="006310BC" w:rsidRPr="0053523A" w:rsidRDefault="003F1031" w:rsidP="003F1031">
            <w:pPr>
              <w:spacing w:after="120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>SPANGHERO, Maíra. A dança dos encéfalos acesos. São Paulo: Itaú Cultural, 2003.</w:t>
            </w:r>
          </w:p>
        </w:tc>
      </w:tr>
    </w:tbl>
    <w:p w:rsidR="006310BC" w:rsidRDefault="006310BC" w:rsidP="006310B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6310BC" w:rsidRPr="00E4641A" w:rsidRDefault="006310BC" w:rsidP="006310BC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56896" behindDoc="0" locked="0" layoutInCell="1" allowOverlap="1" wp14:anchorId="12497B51" wp14:editId="280C96B0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269" name="Caixa de tex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BC" w:rsidRDefault="006310BC" w:rsidP="006310B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9" o:spid="_x0000_s1049" type="#_x0000_t202" style="position:absolute;left:0;text-align:left;margin-left:65.15pt;margin-top:11.05pt;width:315pt;height:27pt;z-index:251856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UNMgIAAGI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" strokeweight=".5pt">
                <v:textbox inset="7.45pt,3.85pt,7.45pt,3.85pt">
                  <w:txbxContent>
                    <w:p w:rsidR="006310BC" w:rsidRDefault="006310BC" w:rsidP="006310B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6310BC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BC" w:rsidRPr="00C23020" w:rsidRDefault="006310BC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F1031" w:rsidRPr="003F1031" w:rsidRDefault="003F1031" w:rsidP="003F1031">
            <w:pPr>
              <w:spacing w:after="120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 xml:space="preserve">AMARAL, Aracy. Arte para </w:t>
            </w:r>
            <w:proofErr w:type="spellStart"/>
            <w:r w:rsidRPr="003F1031">
              <w:rPr>
                <w:rFonts w:ascii="Times New Roman" w:hAnsi="Times New Roman"/>
              </w:rPr>
              <w:t>quê?A</w:t>
            </w:r>
            <w:proofErr w:type="spellEnd"/>
            <w:r w:rsidRPr="003F1031">
              <w:rPr>
                <w:rFonts w:ascii="Times New Roman" w:hAnsi="Times New Roman"/>
              </w:rPr>
              <w:t xml:space="preserve"> preocupação social na arte brasileira,</w:t>
            </w:r>
            <w:proofErr w:type="gramStart"/>
            <w:r w:rsidRPr="003F1031">
              <w:rPr>
                <w:rFonts w:ascii="Times New Roman" w:hAnsi="Times New Roman"/>
              </w:rPr>
              <w:t xml:space="preserve">  </w:t>
            </w:r>
            <w:proofErr w:type="gramEnd"/>
            <w:r w:rsidRPr="003F1031">
              <w:rPr>
                <w:rFonts w:ascii="Times New Roman" w:hAnsi="Times New Roman"/>
              </w:rPr>
              <w:t>1930 – 1970. São Paulo: Nobel, 1987.</w:t>
            </w:r>
          </w:p>
          <w:p w:rsidR="003F1031" w:rsidRPr="003F1031" w:rsidRDefault="003F1031" w:rsidP="003F103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>ARGAN, Giulio Carlo. Arte moderna. São Paulo: Companhia das Letras, 1992.</w:t>
            </w:r>
          </w:p>
          <w:p w:rsidR="003F1031" w:rsidRPr="003F1031" w:rsidRDefault="003F1031" w:rsidP="003F103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 xml:space="preserve">BACHELOR, David. Minimalismo. São Paulo: Cosac </w:t>
            </w:r>
            <w:proofErr w:type="spellStart"/>
            <w:r w:rsidRPr="003F1031">
              <w:rPr>
                <w:rFonts w:ascii="Times New Roman" w:hAnsi="Times New Roman"/>
              </w:rPr>
              <w:t>Nayfy</w:t>
            </w:r>
            <w:proofErr w:type="spellEnd"/>
            <w:r w:rsidRPr="003F1031">
              <w:rPr>
                <w:rFonts w:ascii="Times New Roman" w:hAnsi="Times New Roman"/>
              </w:rPr>
              <w:t>, 1999.</w:t>
            </w:r>
          </w:p>
          <w:p w:rsidR="003F1031" w:rsidRPr="003F1031" w:rsidRDefault="003F1031" w:rsidP="003F103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>BOULEZ, Pierre; Apontamentos de aprendiz. Tradução: Stella Moutinho</w:t>
            </w:r>
            <w:proofErr w:type="gramStart"/>
            <w:r w:rsidRPr="003F1031">
              <w:rPr>
                <w:rFonts w:ascii="Times New Roman" w:hAnsi="Times New Roman"/>
              </w:rPr>
              <w:t>, Caio</w:t>
            </w:r>
            <w:proofErr w:type="gramEnd"/>
            <w:r w:rsidRPr="003F1031">
              <w:rPr>
                <w:rFonts w:ascii="Times New Roman" w:hAnsi="Times New Roman"/>
              </w:rPr>
              <w:t xml:space="preserve"> </w:t>
            </w:r>
            <w:proofErr w:type="spellStart"/>
            <w:r w:rsidRPr="003F1031">
              <w:rPr>
                <w:rFonts w:ascii="Times New Roman" w:hAnsi="Times New Roman"/>
              </w:rPr>
              <w:t>Pagano</w:t>
            </w:r>
            <w:proofErr w:type="spellEnd"/>
            <w:r w:rsidRPr="003F1031">
              <w:rPr>
                <w:rFonts w:ascii="Times New Roman" w:hAnsi="Times New Roman"/>
              </w:rPr>
              <w:t xml:space="preserve"> e Lídia </w:t>
            </w:r>
            <w:proofErr w:type="spellStart"/>
            <w:r w:rsidRPr="003F1031">
              <w:rPr>
                <w:rFonts w:ascii="Times New Roman" w:hAnsi="Times New Roman"/>
              </w:rPr>
              <w:t>Bazarian</w:t>
            </w:r>
            <w:proofErr w:type="spellEnd"/>
            <w:r w:rsidRPr="003F1031">
              <w:rPr>
                <w:rFonts w:ascii="Times New Roman" w:hAnsi="Times New Roman"/>
              </w:rPr>
              <w:t>. São Paulo: Perspectiva, 1995.</w:t>
            </w:r>
          </w:p>
          <w:p w:rsidR="003F1031" w:rsidRPr="003F1031" w:rsidRDefault="003F1031" w:rsidP="003F103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>BASBAUM, Ricardo. Arte contemporânea brasileira. Rio de Janeiro: Rios Ambiciosos, 2001.</w:t>
            </w:r>
          </w:p>
          <w:p w:rsidR="003F1031" w:rsidRPr="003F1031" w:rsidRDefault="003F1031" w:rsidP="003F103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 xml:space="preserve">DUARTE, Paulo Sérgio. Arte brasileira contemporânea: um prelúdio. Rio de Janeiro: Silvia </w:t>
            </w:r>
            <w:proofErr w:type="spellStart"/>
            <w:r w:rsidRPr="003F1031">
              <w:rPr>
                <w:rFonts w:ascii="Times New Roman" w:hAnsi="Times New Roman"/>
              </w:rPr>
              <w:t>Roesler</w:t>
            </w:r>
            <w:proofErr w:type="spellEnd"/>
            <w:r w:rsidRPr="003F1031">
              <w:rPr>
                <w:rFonts w:ascii="Times New Roman" w:hAnsi="Times New Roman"/>
              </w:rPr>
              <w:t xml:space="preserve"> Edições de Arte, 2009.</w:t>
            </w:r>
          </w:p>
          <w:p w:rsidR="003F1031" w:rsidRPr="003F1031" w:rsidRDefault="003F1031" w:rsidP="003F103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>HUTCHEON, Linda. Poética do pós-modernismo. Tradução de Ricardo Cruz. Rio de Janeiro: Imago, 1991.</w:t>
            </w:r>
          </w:p>
          <w:p w:rsidR="003F1031" w:rsidRPr="003F1031" w:rsidRDefault="003F1031" w:rsidP="003F103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>SANTOS, Jair Ferreira. O que é pós-moderno. São Paulo: Brasiliense, 1986.</w:t>
            </w:r>
          </w:p>
          <w:p w:rsidR="006310BC" w:rsidRPr="00C23020" w:rsidRDefault="003F1031" w:rsidP="003F1031">
            <w:pPr>
              <w:spacing w:after="120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 xml:space="preserve">SILVA, E. L. </w:t>
            </w:r>
            <w:proofErr w:type="gramStart"/>
            <w:r w:rsidRPr="003F1031">
              <w:rPr>
                <w:rFonts w:ascii="Times New Roman" w:hAnsi="Times New Roman"/>
              </w:rPr>
              <w:t>da.</w:t>
            </w:r>
            <w:proofErr w:type="gramEnd"/>
            <w:r w:rsidRPr="003F1031">
              <w:rPr>
                <w:rFonts w:ascii="Times New Roman" w:hAnsi="Times New Roman"/>
              </w:rPr>
              <w:t xml:space="preserve"> Comentários e instruções sobre a dança. 1. </w:t>
            </w:r>
            <w:proofErr w:type="gramStart"/>
            <w:r w:rsidRPr="003F1031">
              <w:rPr>
                <w:rFonts w:ascii="Times New Roman" w:hAnsi="Times New Roman"/>
              </w:rPr>
              <w:t>ed.</w:t>
            </w:r>
            <w:proofErr w:type="gramEnd"/>
            <w:r w:rsidRPr="003F1031">
              <w:rPr>
                <w:rFonts w:ascii="Times New Roman" w:hAnsi="Times New Roman"/>
              </w:rPr>
              <w:t xml:space="preserve"> Belo Horizonte: Do autor, 1983.</w:t>
            </w:r>
          </w:p>
        </w:tc>
      </w:tr>
    </w:tbl>
    <w:p w:rsidR="006310BC" w:rsidRPr="0004724F" w:rsidRDefault="006310BC" w:rsidP="006310BC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52800" behindDoc="0" locked="0" layoutInCell="1" allowOverlap="1" wp14:anchorId="05FDA3A0" wp14:editId="6E7AE1C0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270" name="Caixa de text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BC" w:rsidRDefault="006310BC" w:rsidP="006310B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0" o:spid="_x0000_s1050" type="#_x0000_t202" style="position:absolute;left:0;text-align:left;margin-left:64.4pt;margin-top:14.1pt;width:315pt;height:27pt;z-index:251852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" strokeweight=".5pt">
                <v:textbox inset="7.45pt,3.85pt,7.45pt,3.85pt">
                  <w:txbxContent>
                    <w:p w:rsidR="006310BC" w:rsidRDefault="006310BC" w:rsidP="006310BC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6310BC" w:rsidRPr="0004724F" w:rsidRDefault="006310BC" w:rsidP="006310BC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50752" behindDoc="1" locked="0" layoutInCell="1" allowOverlap="1" wp14:anchorId="7B337E87" wp14:editId="018A03F2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271" name="Caixa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BC" w:rsidRDefault="006310BC" w:rsidP="006310BC">
                            <w:pPr>
                              <w:jc w:val="center"/>
                            </w:pPr>
                          </w:p>
                          <w:p w:rsidR="006310BC" w:rsidRDefault="006310BC" w:rsidP="006310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6310BC" w:rsidRPr="009A5B77" w:rsidRDefault="006310BC" w:rsidP="006310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6310BC" w:rsidRDefault="006310BC" w:rsidP="006310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6310BC" w:rsidRDefault="006310BC" w:rsidP="006310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1" o:spid="_x0000_s1051" type="#_x0000_t202" style="position:absolute;margin-left:228.5pt;margin-top:3.6pt;width:241.85pt;height:124.2pt;z-index:-251465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" strokeweight=".5pt">
                <v:textbox inset="7.45pt,3.85pt,7.45pt,3.85pt">
                  <w:txbxContent>
                    <w:p w:rsidR="006310BC" w:rsidRDefault="006310BC" w:rsidP="006310BC">
                      <w:pPr>
                        <w:jc w:val="center"/>
                      </w:pPr>
                    </w:p>
                    <w:p w:rsidR="006310BC" w:rsidRDefault="006310BC" w:rsidP="006310B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6310BC" w:rsidRPr="009A5B77" w:rsidRDefault="006310BC" w:rsidP="006310B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6310BC" w:rsidRDefault="006310BC" w:rsidP="006310BC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6310BC" w:rsidRDefault="006310BC" w:rsidP="006310BC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49728" behindDoc="1" locked="0" layoutInCell="1" allowOverlap="1" wp14:anchorId="26C61AFB" wp14:editId="1905CE47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272" name="Caixa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BC" w:rsidRDefault="006310BC" w:rsidP="006310BC">
                            <w:pPr>
                              <w:jc w:val="center"/>
                            </w:pPr>
                          </w:p>
                          <w:p w:rsidR="006310BC" w:rsidRDefault="006310BC" w:rsidP="006310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6310BC" w:rsidRPr="009A5B77" w:rsidRDefault="006310BC" w:rsidP="006310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6310BC" w:rsidRDefault="006310BC" w:rsidP="006310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6310BC" w:rsidRPr="009A5B77" w:rsidRDefault="006310BC" w:rsidP="006310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2" o:spid="_x0000_s1052" type="#_x0000_t202" style="position:absolute;margin-left:-13.75pt;margin-top:3.6pt;width:230.4pt;height:124.2pt;z-index:-251466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" strokeweight=".5pt">
                <v:textbox inset="7.45pt,3.85pt,7.45pt,3.85pt">
                  <w:txbxContent>
                    <w:p w:rsidR="006310BC" w:rsidRDefault="006310BC" w:rsidP="006310BC">
                      <w:pPr>
                        <w:jc w:val="center"/>
                      </w:pPr>
                    </w:p>
                    <w:p w:rsidR="006310BC" w:rsidRDefault="006310BC" w:rsidP="006310B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6310BC" w:rsidRPr="009A5B77" w:rsidRDefault="006310BC" w:rsidP="006310B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6310BC" w:rsidRDefault="006310BC" w:rsidP="006310B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6310BC" w:rsidRPr="009A5B77" w:rsidRDefault="006310BC" w:rsidP="006310B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6310BC" w:rsidRPr="0004724F" w:rsidRDefault="006310BC" w:rsidP="006310BC">
      <w:pPr>
        <w:rPr>
          <w:rFonts w:ascii="Times New Roman" w:hAnsi="Times New Roman"/>
        </w:rPr>
      </w:pPr>
    </w:p>
    <w:p w:rsidR="006310BC" w:rsidRPr="0004724F" w:rsidRDefault="006310BC" w:rsidP="006310BC">
      <w:pPr>
        <w:spacing w:after="0" w:line="240" w:lineRule="auto"/>
        <w:jc w:val="center"/>
        <w:rPr>
          <w:rFonts w:ascii="Times New Roman" w:hAnsi="Times New Roman"/>
        </w:rPr>
      </w:pPr>
    </w:p>
    <w:p w:rsidR="006310BC" w:rsidRDefault="006310BC" w:rsidP="006310BC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6310BC" w:rsidRDefault="006310BC" w:rsidP="006310BC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6310BC" w:rsidRDefault="006310BC" w:rsidP="006310BC">
      <w:pPr>
        <w:rPr>
          <w:b/>
        </w:rPr>
      </w:pPr>
    </w:p>
    <w:p w:rsidR="006310BC" w:rsidRDefault="006310BC" w:rsidP="006310BC">
      <w:pPr>
        <w:tabs>
          <w:tab w:val="left" w:pos="1320"/>
        </w:tabs>
        <w:spacing w:line="360" w:lineRule="auto"/>
        <w:rPr>
          <w:b/>
          <w:sz w:val="16"/>
          <w:lang w:val="pt-BR" w:eastAsia="pt-BR"/>
        </w:rPr>
      </w:pPr>
    </w:p>
    <w:p w:rsidR="006310BC" w:rsidRDefault="006310BC" w:rsidP="006310BC">
      <w:pPr>
        <w:tabs>
          <w:tab w:val="left" w:pos="1320"/>
        </w:tabs>
        <w:spacing w:line="360" w:lineRule="auto"/>
        <w:rPr>
          <w:sz w:val="16"/>
        </w:rPr>
      </w:pPr>
    </w:p>
    <w:p w:rsidR="006310BC" w:rsidRDefault="006310BC" w:rsidP="006310BC">
      <w:pPr>
        <w:spacing w:line="360" w:lineRule="auto"/>
        <w:rPr>
          <w:sz w:val="16"/>
        </w:rPr>
      </w:pPr>
    </w:p>
    <w:p w:rsidR="006310BC" w:rsidRDefault="006310BC" w:rsidP="006310BC">
      <w:pPr>
        <w:spacing w:line="360" w:lineRule="auto"/>
        <w:rPr>
          <w:b/>
          <w:sz w:val="16"/>
          <w:lang w:val="pt-BR" w:eastAsia="pt-BR"/>
        </w:rPr>
      </w:pPr>
    </w:p>
    <w:p w:rsidR="003F1031" w:rsidRDefault="003F1031">
      <w:pPr>
        <w:rPr>
          <w:sz w:val="16"/>
        </w:rPr>
      </w:pPr>
      <w:r>
        <w:rPr>
          <w:sz w:val="16"/>
        </w:rPr>
        <w:br w:type="page"/>
      </w: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3F1031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31" w:rsidRPr="00147E10" w:rsidRDefault="003F1031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875328" behindDoc="1" locked="0" layoutInCell="1" allowOverlap="1" wp14:anchorId="26E2AA0F" wp14:editId="60A2DBD0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83" name="Imagem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1031" w:rsidRPr="00147E10" w:rsidRDefault="003F1031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3F1031" w:rsidRPr="007878A4" w:rsidRDefault="003F1031" w:rsidP="003F1031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66112" behindDoc="0" locked="0" layoutInCell="1" allowOverlap="1" wp14:anchorId="62D7A226" wp14:editId="05747D66">
                <wp:simplePos x="0" y="0"/>
                <wp:positionH relativeFrom="column">
                  <wp:posOffset>-238125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274" name="Caixa de texto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31" w:rsidRPr="00B032E1" w:rsidRDefault="003F1031" w:rsidP="003F103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4" o:spid="_x0000_s1053" type="#_x0000_t202" style="position:absolute;left:0;text-align:left;margin-left:-18.75pt;margin-top:13.9pt;width:484.5pt;height:27pt;z-index:251866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" strokeweight=".5pt">
                <v:textbox inset="7.45pt,3.85pt,7.45pt,3.85pt">
                  <w:txbxContent>
                    <w:p w:rsidR="003F1031" w:rsidRPr="00B032E1" w:rsidRDefault="003F1031" w:rsidP="003F103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3F1031" w:rsidRPr="007878A4" w:rsidRDefault="003F1031" w:rsidP="003F1031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3F1031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31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3F1031" w:rsidRPr="00F00C32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IARTE4404</w:t>
            </w:r>
            <w:r>
              <w:rPr>
                <w:rFonts w:ascii="Times New Roman" w:hAnsi="Times New Roman"/>
                <w:sz w:val="24"/>
                <w:szCs w:val="24"/>
                <w:lang w:val="pt"/>
              </w:rPr>
              <w:t>4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31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3F1031" w:rsidRPr="003F1031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31">
              <w:rPr>
                <w:rFonts w:ascii="Times New Roman" w:hAnsi="Times New Roman"/>
                <w:sz w:val="24"/>
                <w:szCs w:val="24"/>
              </w:rPr>
              <w:t>DRAMATURGIA DO CORPO II: GRAMÁTICAS CORPORAIS</w:t>
            </w:r>
          </w:p>
        </w:tc>
      </w:tr>
      <w:tr w:rsidR="003F1031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31" w:rsidRDefault="003F1031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F1031" w:rsidRPr="00F00C32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31" w:rsidRDefault="003F1031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3F1031" w:rsidRPr="007878A4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3F1031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31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3F1031" w:rsidRPr="001864DA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864DA">
              <w:rPr>
                <w:rFonts w:ascii="Times New Roman" w:hAnsi="Times New Roman"/>
                <w:bCs/>
              </w:rPr>
              <w:t>15h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31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3F1031" w:rsidRPr="00F00C32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F00C32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31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3F1031" w:rsidRPr="00F00C32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  <w:r w:rsidRPr="00F00C32">
              <w:rPr>
                <w:rFonts w:ascii="Times New Roman" w:hAnsi="Times New Roman"/>
                <w:bCs/>
              </w:rPr>
              <w:t>h</w:t>
            </w:r>
          </w:p>
        </w:tc>
      </w:tr>
    </w:tbl>
    <w:p w:rsidR="003F1031" w:rsidRPr="007878A4" w:rsidRDefault="003F1031" w:rsidP="003F1031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69184" behindDoc="0" locked="0" layoutInCell="1" allowOverlap="1" wp14:anchorId="60FB739E" wp14:editId="298F4BC4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75" name="Caixa de text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31" w:rsidRDefault="003F1031" w:rsidP="003F103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5" o:spid="_x0000_s1054" type="#_x0000_t202" style="position:absolute;left:0;text-align:left;margin-left:65.15pt;margin-top:15.7pt;width:315pt;height:27pt;z-index:2518691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" strokeweight=".5pt">
                <v:textbox inset="7.45pt,3.85pt,7.45pt,3.85pt">
                  <w:txbxContent>
                    <w:p w:rsidR="003F1031" w:rsidRDefault="003F1031" w:rsidP="003F103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3F1031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31" w:rsidRPr="001723DA" w:rsidRDefault="003F1031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1031" w:rsidRPr="003F1031" w:rsidRDefault="003F1031" w:rsidP="003F1031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>Aprofundar estudo e prática de análise de movimentos, técnicas e processos criativos pautados na escritura do corpo em cena.</w:t>
            </w:r>
          </w:p>
          <w:p w:rsidR="003F1031" w:rsidRPr="00474B7C" w:rsidRDefault="003F1031" w:rsidP="003F1031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b/>
              </w:rPr>
            </w:pPr>
            <w:r w:rsidRPr="003F1031">
              <w:rPr>
                <w:rFonts w:ascii="Times New Roman" w:hAnsi="Times New Roman"/>
              </w:rPr>
              <w:t>Compreender e experimentar a composição coreográfica e dramatúrgica a partir de categorias do corpo em movimento: tempo, espaço, qualidades de movimento e os nexos que se criam na interação entre eles.</w:t>
            </w:r>
          </w:p>
        </w:tc>
      </w:tr>
    </w:tbl>
    <w:p w:rsidR="003F1031" w:rsidRPr="007878A4" w:rsidRDefault="003F1031" w:rsidP="003F103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71232" behindDoc="0" locked="0" layoutInCell="1" allowOverlap="1" wp14:anchorId="795A7019" wp14:editId="1D8B5D61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76" name="Caixa de texto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31" w:rsidRDefault="003F1031" w:rsidP="003F103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6" o:spid="_x0000_s1055" type="#_x0000_t202" style="position:absolute;left:0;text-align:left;margin-left:65.15pt;margin-top:10.3pt;width:315pt;height:27pt;z-index:2518712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" strokeweight=".5pt">
                <v:textbox inset="7.45pt,3.85pt,7.45pt,3.85pt">
                  <w:txbxContent>
                    <w:p w:rsidR="003F1031" w:rsidRDefault="003F1031" w:rsidP="003F103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3F1031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31" w:rsidRPr="001723DA" w:rsidRDefault="003F1031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F1031" w:rsidRPr="0053523A" w:rsidRDefault="003F1031" w:rsidP="003F1031">
            <w:pPr>
              <w:pStyle w:val="Recuodecorpodetexto"/>
              <w:jc w:val="both"/>
            </w:pPr>
            <w:r>
              <w:t>Aprofundamento teórico-prático da análise de movimentos, técnicas e processos criativos pautados na escritura do corpo em cena. A dramaturgia pautada no corpo em cena: experimentação de categorias do corpo em movimento para a composição e escritura cênica.</w:t>
            </w:r>
          </w:p>
        </w:tc>
      </w:tr>
    </w:tbl>
    <w:p w:rsidR="003F1031" w:rsidRPr="007B1FB2" w:rsidRDefault="003F1031" w:rsidP="003F103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72256" behindDoc="0" locked="0" layoutInCell="1" allowOverlap="1" wp14:anchorId="068A141B" wp14:editId="7A31F652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77" name="Caixa de texto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31" w:rsidRDefault="003F1031" w:rsidP="003F103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7" o:spid="_x0000_s1056" type="#_x0000_t202" style="position:absolute;left:0;text-align:left;margin-left:65.15pt;margin-top:10.4pt;width:315pt;height:27pt;z-index:2518722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" strokeweight=".5pt">
                <v:textbox inset="7.45pt,3.85pt,7.45pt,3.85pt">
                  <w:txbxContent>
                    <w:p w:rsidR="003F1031" w:rsidRDefault="003F1031" w:rsidP="003F103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3F1031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31" w:rsidRPr="001723DA" w:rsidRDefault="003F1031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031" w:rsidRPr="003F1031" w:rsidRDefault="003F1031" w:rsidP="003F1031">
            <w:pPr>
              <w:numPr>
                <w:ilvl w:val="0"/>
                <w:numId w:val="43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>Análise de movimento, técnicas e processos criativos de diferentes origens e artistas: estudos de caso.</w:t>
            </w:r>
          </w:p>
          <w:p w:rsidR="003F1031" w:rsidRPr="003F1031" w:rsidRDefault="003F1031" w:rsidP="003F1031">
            <w:pPr>
              <w:numPr>
                <w:ilvl w:val="0"/>
                <w:numId w:val="43"/>
              </w:numPr>
              <w:suppressAutoHyphens/>
              <w:spacing w:after="120"/>
              <w:ind w:left="360"/>
              <w:jc w:val="both"/>
            </w:pPr>
            <w:r w:rsidRPr="003F1031">
              <w:rPr>
                <w:rFonts w:ascii="Times New Roman" w:hAnsi="Times New Roman"/>
              </w:rPr>
              <w:t>Experimentos práticos para composição de cenas, performances, improvisos articulando os elementos estudados no campo da dramaturgia do corpo.</w:t>
            </w:r>
          </w:p>
        </w:tc>
      </w:tr>
    </w:tbl>
    <w:p w:rsidR="003F1031" w:rsidRPr="00E30F87" w:rsidRDefault="003F1031" w:rsidP="003F103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73280" behindDoc="0" locked="0" layoutInCell="1" allowOverlap="1" wp14:anchorId="69C38F90" wp14:editId="0E67772F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78" name="Caixa de text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31" w:rsidRDefault="003F1031" w:rsidP="003F103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8" o:spid="_x0000_s1057" type="#_x0000_t202" style="position:absolute;left:0;text-align:left;margin-left:65.15pt;margin-top:10.3pt;width:315pt;height:27pt;z-index:2518732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CdsQTUMwIAAGI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3F1031" w:rsidRDefault="003F1031" w:rsidP="003F103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3F1031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31" w:rsidRPr="00F00C32" w:rsidRDefault="003F1031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3F1031" w:rsidRPr="003F1031" w:rsidRDefault="003F1031" w:rsidP="003F1031">
            <w:pPr>
              <w:spacing w:after="120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 xml:space="preserve">GREINER, Christine. O corpo em crise: novas pistas e o curto-circuito das representações. São Paulo: </w:t>
            </w:r>
            <w:proofErr w:type="spellStart"/>
            <w:r w:rsidRPr="003F1031">
              <w:rPr>
                <w:rFonts w:ascii="Times New Roman" w:hAnsi="Times New Roman"/>
              </w:rPr>
              <w:t>Annablume</w:t>
            </w:r>
            <w:proofErr w:type="spellEnd"/>
            <w:r w:rsidRPr="003F1031">
              <w:rPr>
                <w:rFonts w:ascii="Times New Roman" w:hAnsi="Times New Roman"/>
              </w:rPr>
              <w:t xml:space="preserve">, </w:t>
            </w:r>
            <w:proofErr w:type="gramStart"/>
            <w:r w:rsidRPr="003F1031">
              <w:rPr>
                <w:rFonts w:ascii="Times New Roman" w:hAnsi="Times New Roman"/>
              </w:rPr>
              <w:t>2010</w:t>
            </w:r>
            <w:proofErr w:type="gramEnd"/>
          </w:p>
          <w:p w:rsidR="003F1031" w:rsidRPr="003F1031" w:rsidRDefault="003F1031" w:rsidP="003F1031">
            <w:pPr>
              <w:spacing w:after="120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 xml:space="preserve">MIRANDA, Regina. Corpo-espaço: aspectos de uma </w:t>
            </w:r>
            <w:proofErr w:type="spellStart"/>
            <w:r w:rsidRPr="003F1031">
              <w:rPr>
                <w:rFonts w:ascii="Times New Roman" w:hAnsi="Times New Roman"/>
              </w:rPr>
              <w:t>geofilosofia</w:t>
            </w:r>
            <w:proofErr w:type="spellEnd"/>
            <w:r w:rsidRPr="003F1031">
              <w:rPr>
                <w:rFonts w:ascii="Times New Roman" w:hAnsi="Times New Roman"/>
              </w:rPr>
              <w:t xml:space="preserve"> do movimento. Rio de Janeiro: </w:t>
            </w:r>
            <w:proofErr w:type="gramStart"/>
            <w:r w:rsidRPr="003F1031">
              <w:rPr>
                <w:rFonts w:ascii="Times New Roman" w:hAnsi="Times New Roman"/>
              </w:rPr>
              <w:t>7</w:t>
            </w:r>
            <w:proofErr w:type="gramEnd"/>
            <w:r w:rsidRPr="003F1031">
              <w:rPr>
                <w:rFonts w:ascii="Times New Roman" w:hAnsi="Times New Roman"/>
              </w:rPr>
              <w:t xml:space="preserve"> Letras, 2008.</w:t>
            </w:r>
          </w:p>
          <w:p w:rsidR="003F1031" w:rsidRPr="0053523A" w:rsidRDefault="003F1031" w:rsidP="003F1031">
            <w:pPr>
              <w:spacing w:after="120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lastRenderedPageBreak/>
              <w:t xml:space="preserve">SÁNCHEZ, Lícia Maria Morais. A dramaturgia da memória no teatro-dança. São Paulo: </w:t>
            </w:r>
            <w:proofErr w:type="spellStart"/>
            <w:r w:rsidRPr="003F1031">
              <w:rPr>
                <w:rFonts w:ascii="Times New Roman" w:hAnsi="Times New Roman"/>
              </w:rPr>
              <w:t>Pespectiva</w:t>
            </w:r>
            <w:proofErr w:type="spellEnd"/>
            <w:r w:rsidRPr="003F1031">
              <w:rPr>
                <w:rFonts w:ascii="Times New Roman" w:hAnsi="Times New Roman"/>
              </w:rPr>
              <w:t>, 2010.</w:t>
            </w:r>
          </w:p>
        </w:tc>
      </w:tr>
    </w:tbl>
    <w:p w:rsidR="003F1031" w:rsidRDefault="003F1031" w:rsidP="003F103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3F1031" w:rsidRPr="00E4641A" w:rsidRDefault="003F1031" w:rsidP="003F103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74304" behindDoc="0" locked="0" layoutInCell="1" allowOverlap="1" wp14:anchorId="325400D2" wp14:editId="5BB03B59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279" name="Caixa de texto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31" w:rsidRDefault="003F1031" w:rsidP="003F103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9" o:spid="_x0000_s1058" type="#_x0000_t202" style="position:absolute;left:0;text-align:left;margin-left:65.15pt;margin-top:11.05pt;width:315pt;height:27pt;z-index:2518743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" strokeweight=".5pt">
                <v:textbox inset="7.45pt,3.85pt,7.45pt,3.85pt">
                  <w:txbxContent>
                    <w:p w:rsidR="003F1031" w:rsidRDefault="003F1031" w:rsidP="003F103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3F1031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31" w:rsidRPr="00C23020" w:rsidRDefault="003F1031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F1031" w:rsidRPr="003F1031" w:rsidRDefault="003F1031" w:rsidP="003F1031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 xml:space="preserve">FERNANDES, </w:t>
            </w:r>
            <w:proofErr w:type="spellStart"/>
            <w:r w:rsidRPr="003F1031">
              <w:rPr>
                <w:rFonts w:ascii="Times New Roman" w:hAnsi="Times New Roman"/>
              </w:rPr>
              <w:t>Ciane</w:t>
            </w:r>
            <w:proofErr w:type="spellEnd"/>
            <w:r w:rsidRPr="003F1031">
              <w:rPr>
                <w:rFonts w:ascii="Times New Roman" w:hAnsi="Times New Roman"/>
              </w:rPr>
              <w:t xml:space="preserve">. Pina </w:t>
            </w:r>
            <w:proofErr w:type="spellStart"/>
            <w:r w:rsidRPr="003F1031">
              <w:rPr>
                <w:rFonts w:ascii="Times New Roman" w:hAnsi="Times New Roman"/>
              </w:rPr>
              <w:t>Bausch</w:t>
            </w:r>
            <w:proofErr w:type="spellEnd"/>
            <w:r w:rsidRPr="003F1031">
              <w:rPr>
                <w:rFonts w:ascii="Times New Roman" w:hAnsi="Times New Roman"/>
              </w:rPr>
              <w:t xml:space="preserve"> e o Wuppertal dança-teatro: repetição e transformação. São Paulo: </w:t>
            </w:r>
            <w:proofErr w:type="spellStart"/>
            <w:r w:rsidRPr="003F1031">
              <w:rPr>
                <w:rFonts w:ascii="Times New Roman" w:hAnsi="Times New Roman"/>
              </w:rPr>
              <w:t>Annablume</w:t>
            </w:r>
            <w:proofErr w:type="spellEnd"/>
            <w:r w:rsidRPr="003F1031">
              <w:rPr>
                <w:rFonts w:ascii="Times New Roman" w:hAnsi="Times New Roman"/>
              </w:rPr>
              <w:t>, 2007.</w:t>
            </w:r>
          </w:p>
          <w:p w:rsidR="003F1031" w:rsidRPr="003F1031" w:rsidRDefault="003F1031" w:rsidP="003F1031">
            <w:pPr>
              <w:spacing w:after="120" w:line="259" w:lineRule="atLeast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 xml:space="preserve">LE BRETON, D. Adeus ao corpo: antropologia e sociedade. Tradução: Marina </w:t>
            </w:r>
            <w:proofErr w:type="spellStart"/>
            <w:r w:rsidRPr="003F1031">
              <w:rPr>
                <w:rFonts w:ascii="Times New Roman" w:hAnsi="Times New Roman"/>
              </w:rPr>
              <w:t>Appenzeller</w:t>
            </w:r>
            <w:proofErr w:type="spellEnd"/>
            <w:r w:rsidRPr="003F1031">
              <w:rPr>
                <w:rFonts w:ascii="Times New Roman" w:hAnsi="Times New Roman"/>
              </w:rPr>
              <w:t>. Campinas, SP: Papirus, 2003.</w:t>
            </w:r>
          </w:p>
          <w:p w:rsidR="003F1031" w:rsidRPr="003F1031" w:rsidRDefault="003F1031" w:rsidP="003F103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 xml:space="preserve">LEPECKI, André. </w:t>
            </w:r>
            <w:proofErr w:type="spellStart"/>
            <w:r w:rsidRPr="003F1031">
              <w:rPr>
                <w:rFonts w:ascii="Times New Roman" w:hAnsi="Times New Roman"/>
              </w:rPr>
              <w:t>Agotar</w:t>
            </w:r>
            <w:proofErr w:type="spellEnd"/>
            <w:r w:rsidRPr="003F103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F1031">
              <w:rPr>
                <w:rFonts w:ascii="Times New Roman" w:hAnsi="Times New Roman"/>
              </w:rPr>
              <w:t>la</w:t>
            </w:r>
            <w:proofErr w:type="spellEnd"/>
            <w:proofErr w:type="gramEnd"/>
            <w:r w:rsidRPr="003F1031">
              <w:rPr>
                <w:rFonts w:ascii="Times New Roman" w:hAnsi="Times New Roman"/>
              </w:rPr>
              <w:t xml:space="preserve"> </w:t>
            </w:r>
            <w:proofErr w:type="spellStart"/>
            <w:r w:rsidRPr="003F1031">
              <w:rPr>
                <w:rFonts w:ascii="Times New Roman" w:hAnsi="Times New Roman"/>
              </w:rPr>
              <w:t>Danza</w:t>
            </w:r>
            <w:proofErr w:type="spellEnd"/>
            <w:r w:rsidRPr="003F1031">
              <w:rPr>
                <w:rFonts w:ascii="Times New Roman" w:hAnsi="Times New Roman"/>
              </w:rPr>
              <w:t xml:space="preserve">: Performance y Política </w:t>
            </w:r>
            <w:proofErr w:type="spellStart"/>
            <w:r w:rsidRPr="003F1031">
              <w:rPr>
                <w:rFonts w:ascii="Times New Roman" w:hAnsi="Times New Roman"/>
              </w:rPr>
              <w:t>del</w:t>
            </w:r>
            <w:proofErr w:type="spellEnd"/>
            <w:r w:rsidRPr="003F1031">
              <w:rPr>
                <w:rFonts w:ascii="Times New Roman" w:hAnsi="Times New Roman"/>
              </w:rPr>
              <w:t xml:space="preserve"> </w:t>
            </w:r>
            <w:proofErr w:type="spellStart"/>
            <w:r w:rsidRPr="003F1031">
              <w:rPr>
                <w:rFonts w:ascii="Times New Roman" w:hAnsi="Times New Roman"/>
              </w:rPr>
              <w:t>Movimiento</w:t>
            </w:r>
            <w:proofErr w:type="spellEnd"/>
            <w:r w:rsidRPr="003F1031">
              <w:rPr>
                <w:rFonts w:ascii="Times New Roman" w:hAnsi="Times New Roman"/>
              </w:rPr>
              <w:t xml:space="preserve">. Alcalá: Centro </w:t>
            </w:r>
            <w:proofErr w:type="spellStart"/>
            <w:r w:rsidRPr="003F1031">
              <w:rPr>
                <w:rFonts w:ascii="Times New Roman" w:hAnsi="Times New Roman"/>
              </w:rPr>
              <w:t>Coreografico</w:t>
            </w:r>
            <w:proofErr w:type="spellEnd"/>
            <w:r w:rsidRPr="003F1031">
              <w:rPr>
                <w:rFonts w:ascii="Times New Roman" w:hAnsi="Times New Roman"/>
              </w:rPr>
              <w:t xml:space="preserve"> Galego, </w:t>
            </w:r>
            <w:proofErr w:type="spellStart"/>
            <w:r w:rsidRPr="003F1031">
              <w:rPr>
                <w:rFonts w:ascii="Times New Roman" w:hAnsi="Times New Roman"/>
              </w:rPr>
              <w:t>Mercat</w:t>
            </w:r>
            <w:proofErr w:type="spellEnd"/>
            <w:r w:rsidRPr="003F1031">
              <w:rPr>
                <w:rFonts w:ascii="Times New Roman" w:hAnsi="Times New Roman"/>
              </w:rPr>
              <w:t xml:space="preserve"> de </w:t>
            </w:r>
            <w:proofErr w:type="spellStart"/>
            <w:r w:rsidRPr="003F1031">
              <w:rPr>
                <w:rFonts w:ascii="Times New Roman" w:hAnsi="Times New Roman"/>
              </w:rPr>
              <w:t>Flors</w:t>
            </w:r>
            <w:proofErr w:type="spellEnd"/>
            <w:r w:rsidRPr="003F1031">
              <w:rPr>
                <w:rFonts w:ascii="Times New Roman" w:hAnsi="Times New Roman"/>
              </w:rPr>
              <w:t xml:space="preserve"> &amp; </w:t>
            </w:r>
            <w:proofErr w:type="spellStart"/>
            <w:r w:rsidRPr="003F1031">
              <w:rPr>
                <w:rFonts w:ascii="Times New Roman" w:hAnsi="Times New Roman"/>
              </w:rPr>
              <w:t>Universidad</w:t>
            </w:r>
            <w:proofErr w:type="spellEnd"/>
            <w:r w:rsidRPr="003F1031">
              <w:rPr>
                <w:rFonts w:ascii="Times New Roman" w:hAnsi="Times New Roman"/>
              </w:rPr>
              <w:t xml:space="preserve"> de Alcalá, 2010.</w:t>
            </w:r>
          </w:p>
          <w:p w:rsidR="003F1031" w:rsidRPr="003F1031" w:rsidRDefault="003F1031" w:rsidP="003F103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 xml:space="preserve">LIMA, Dani. Corpo, política e discurso na dança de Lia Rodrigues. Rio de Janeiro: </w:t>
            </w:r>
            <w:proofErr w:type="spellStart"/>
            <w:proofErr w:type="gramStart"/>
            <w:r w:rsidRPr="003F1031">
              <w:rPr>
                <w:rFonts w:ascii="Times New Roman" w:hAnsi="Times New Roman"/>
              </w:rPr>
              <w:t>UniverCidade</w:t>
            </w:r>
            <w:proofErr w:type="spellEnd"/>
            <w:proofErr w:type="gramEnd"/>
            <w:r w:rsidRPr="003F1031">
              <w:rPr>
                <w:rFonts w:ascii="Times New Roman" w:hAnsi="Times New Roman"/>
              </w:rPr>
              <w:t>, 2007.</w:t>
            </w:r>
          </w:p>
          <w:p w:rsidR="003F1031" w:rsidRPr="003F1031" w:rsidRDefault="003F1031" w:rsidP="003F103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 xml:space="preserve">MARZANO-PARISOLI, M. M. Pensar o corpo. Tradução: Lúcia M. </w:t>
            </w:r>
            <w:proofErr w:type="spellStart"/>
            <w:r w:rsidRPr="003F1031">
              <w:rPr>
                <w:rFonts w:ascii="Times New Roman" w:hAnsi="Times New Roman"/>
              </w:rPr>
              <w:t>Endlich</w:t>
            </w:r>
            <w:proofErr w:type="spellEnd"/>
            <w:r w:rsidRPr="003F1031">
              <w:rPr>
                <w:rFonts w:ascii="Times New Roman" w:hAnsi="Times New Roman"/>
              </w:rPr>
              <w:t xml:space="preserve"> Orth. Petrópolis Vozes, 2004.</w:t>
            </w:r>
          </w:p>
          <w:p w:rsidR="003F1031" w:rsidRPr="003F1031" w:rsidRDefault="003F1031" w:rsidP="003F103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3F1031">
              <w:rPr>
                <w:rFonts w:ascii="Times New Roman" w:hAnsi="Times New Roman"/>
              </w:rPr>
              <w:t xml:space="preserve">NEUPARTH, Sofia; GREINER, Christine (Org.). Arte agora: pensamentos enraizados na experiência. São Paulo: </w:t>
            </w:r>
            <w:proofErr w:type="spellStart"/>
            <w:r w:rsidRPr="003F1031">
              <w:rPr>
                <w:rFonts w:ascii="Times New Roman" w:hAnsi="Times New Roman"/>
              </w:rPr>
              <w:t>Annablume</w:t>
            </w:r>
            <w:proofErr w:type="spellEnd"/>
            <w:r w:rsidRPr="003F1031">
              <w:rPr>
                <w:rFonts w:ascii="Times New Roman" w:hAnsi="Times New Roman"/>
              </w:rPr>
              <w:t>, 2011.</w:t>
            </w:r>
          </w:p>
          <w:p w:rsidR="003F1031" w:rsidRPr="00C23020" w:rsidRDefault="003F1031" w:rsidP="003F1031">
            <w:pPr>
              <w:spacing w:after="120"/>
              <w:jc w:val="both"/>
              <w:rPr>
                <w:rFonts w:ascii="Times New Roman" w:hAnsi="Times New Roman"/>
              </w:rPr>
            </w:pPr>
            <w:proofErr w:type="gramStart"/>
            <w:r w:rsidRPr="003F1031">
              <w:rPr>
                <w:rFonts w:ascii="Times New Roman" w:hAnsi="Times New Roman"/>
              </w:rPr>
              <w:t>UNO,</w:t>
            </w:r>
            <w:proofErr w:type="gramEnd"/>
            <w:r w:rsidRPr="003F1031">
              <w:rPr>
                <w:rFonts w:ascii="Times New Roman" w:hAnsi="Times New Roman"/>
              </w:rPr>
              <w:t xml:space="preserve"> </w:t>
            </w:r>
            <w:proofErr w:type="spellStart"/>
            <w:r w:rsidRPr="003F1031">
              <w:rPr>
                <w:rFonts w:ascii="Times New Roman" w:hAnsi="Times New Roman"/>
              </w:rPr>
              <w:t>Kuniichi</w:t>
            </w:r>
            <w:proofErr w:type="spellEnd"/>
            <w:r w:rsidRPr="003F1031">
              <w:rPr>
                <w:rFonts w:ascii="Times New Roman" w:hAnsi="Times New Roman"/>
              </w:rPr>
              <w:t>. A gênese de um corpo desconhecido. São Paulo: N-1 Edições, 2012.</w:t>
            </w:r>
          </w:p>
        </w:tc>
      </w:tr>
    </w:tbl>
    <w:p w:rsidR="003F1031" w:rsidRPr="0004724F" w:rsidRDefault="003F1031" w:rsidP="003F1031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70208" behindDoc="0" locked="0" layoutInCell="1" allowOverlap="1" wp14:anchorId="12E1B4FA" wp14:editId="77E8A705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280" name="Caixa de texto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31" w:rsidRDefault="003F1031" w:rsidP="003F103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0" o:spid="_x0000_s1059" type="#_x0000_t202" style="position:absolute;left:0;text-align:left;margin-left:64.4pt;margin-top:14.1pt;width:315pt;height:27pt;z-index:2518702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ACMwIAAGI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" strokeweight=".5pt">
                <v:textbox inset="7.45pt,3.85pt,7.45pt,3.85pt">
                  <w:txbxContent>
                    <w:p w:rsidR="003F1031" w:rsidRDefault="003F1031" w:rsidP="003F103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3F1031" w:rsidRPr="0004724F" w:rsidRDefault="003F1031" w:rsidP="003F1031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68160" behindDoc="1" locked="0" layoutInCell="1" allowOverlap="1" wp14:anchorId="335C609B" wp14:editId="79F2E276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281" name="Caixa de text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31" w:rsidRDefault="003F1031" w:rsidP="003F1031">
                            <w:pPr>
                              <w:jc w:val="center"/>
                            </w:pPr>
                          </w:p>
                          <w:p w:rsidR="003F1031" w:rsidRDefault="003F1031" w:rsidP="003F103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3F1031" w:rsidRPr="009A5B77" w:rsidRDefault="003F1031" w:rsidP="003F103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3F1031" w:rsidRDefault="003F1031" w:rsidP="003F1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3F1031" w:rsidRDefault="003F1031" w:rsidP="003F1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1" o:spid="_x0000_s1060" type="#_x0000_t202" style="position:absolute;margin-left:228.5pt;margin-top:3.6pt;width:241.85pt;height:124.2pt;z-index:-251448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" strokeweight=".5pt">
                <v:textbox inset="7.45pt,3.85pt,7.45pt,3.85pt">
                  <w:txbxContent>
                    <w:p w:rsidR="003F1031" w:rsidRDefault="003F1031" w:rsidP="003F1031">
                      <w:pPr>
                        <w:jc w:val="center"/>
                      </w:pPr>
                    </w:p>
                    <w:p w:rsidR="003F1031" w:rsidRDefault="003F1031" w:rsidP="003F103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3F1031" w:rsidRPr="009A5B77" w:rsidRDefault="003F1031" w:rsidP="003F103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3F1031" w:rsidRDefault="003F1031" w:rsidP="003F103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3F1031" w:rsidRDefault="003F1031" w:rsidP="003F103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67136" behindDoc="1" locked="0" layoutInCell="1" allowOverlap="1" wp14:anchorId="75E6C5FF" wp14:editId="3146AEAA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282" name="Caixa de text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31" w:rsidRDefault="003F1031" w:rsidP="003F1031">
                            <w:pPr>
                              <w:jc w:val="center"/>
                            </w:pPr>
                          </w:p>
                          <w:p w:rsidR="003F1031" w:rsidRDefault="003F1031" w:rsidP="003F103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3F1031" w:rsidRPr="009A5B77" w:rsidRDefault="003F1031" w:rsidP="003F103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3F1031" w:rsidRDefault="003F1031" w:rsidP="003F103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3F1031" w:rsidRPr="009A5B77" w:rsidRDefault="003F1031" w:rsidP="003F103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2" o:spid="_x0000_s1061" type="#_x0000_t202" style="position:absolute;margin-left:-13.75pt;margin-top:3.6pt;width:230.4pt;height:124.2pt;z-index:-251449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" strokeweight=".5pt">
                <v:textbox inset="7.45pt,3.85pt,7.45pt,3.85pt">
                  <w:txbxContent>
                    <w:p w:rsidR="003F1031" w:rsidRDefault="003F1031" w:rsidP="003F1031">
                      <w:pPr>
                        <w:jc w:val="center"/>
                      </w:pPr>
                    </w:p>
                    <w:p w:rsidR="003F1031" w:rsidRDefault="003F1031" w:rsidP="003F103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3F1031" w:rsidRPr="009A5B77" w:rsidRDefault="003F1031" w:rsidP="003F103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3F1031" w:rsidRDefault="003F1031" w:rsidP="003F103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3F1031" w:rsidRPr="009A5B77" w:rsidRDefault="003F1031" w:rsidP="003F103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3F1031" w:rsidRPr="0004724F" w:rsidRDefault="003F1031" w:rsidP="003F1031">
      <w:pPr>
        <w:rPr>
          <w:rFonts w:ascii="Times New Roman" w:hAnsi="Times New Roman"/>
        </w:rPr>
      </w:pPr>
    </w:p>
    <w:p w:rsidR="006310BC" w:rsidRDefault="006310BC" w:rsidP="006310BC">
      <w:pPr>
        <w:spacing w:line="360" w:lineRule="auto"/>
        <w:rPr>
          <w:sz w:val="16"/>
        </w:rPr>
      </w:pPr>
    </w:p>
    <w:p w:rsidR="003F1031" w:rsidRDefault="003F1031" w:rsidP="003F1031">
      <w:pPr>
        <w:spacing w:line="360" w:lineRule="auto"/>
        <w:rPr>
          <w:sz w:val="16"/>
        </w:rPr>
      </w:pPr>
    </w:p>
    <w:p w:rsidR="003F1031" w:rsidRDefault="003F1031" w:rsidP="003F1031">
      <w:pPr>
        <w:spacing w:line="360" w:lineRule="auto"/>
        <w:rPr>
          <w:sz w:val="16"/>
        </w:rPr>
      </w:pPr>
    </w:p>
    <w:p w:rsidR="003F1031" w:rsidRDefault="003F1031" w:rsidP="003F1031">
      <w:pPr>
        <w:spacing w:line="360" w:lineRule="auto"/>
        <w:rPr>
          <w:sz w:val="16"/>
        </w:rPr>
      </w:pPr>
    </w:p>
    <w:p w:rsidR="006310BC" w:rsidRDefault="006310BC" w:rsidP="006310BC">
      <w:pPr>
        <w:spacing w:line="360" w:lineRule="auto"/>
      </w:pPr>
    </w:p>
    <w:p w:rsidR="008B2B23" w:rsidRDefault="008B2B23" w:rsidP="008B2B23">
      <w:pPr>
        <w:rPr>
          <w:b/>
        </w:rPr>
      </w:pPr>
    </w:p>
    <w:p w:rsidR="003F1031" w:rsidRDefault="003F1031">
      <w:r>
        <w:br w:type="page"/>
      </w: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3F1031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31" w:rsidRPr="00147E10" w:rsidRDefault="003F1031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886592" behindDoc="1" locked="0" layoutInCell="1" allowOverlap="1" wp14:anchorId="2AEFB970" wp14:editId="49A9C073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81" name="Imagem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1031" w:rsidRPr="00147E10" w:rsidRDefault="003F1031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3F1031" w:rsidRPr="007878A4" w:rsidRDefault="003F1031" w:rsidP="003F1031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77376" behindDoc="0" locked="0" layoutInCell="1" allowOverlap="1" wp14:anchorId="1048CF8D" wp14:editId="544F0A8B">
                <wp:simplePos x="0" y="0"/>
                <wp:positionH relativeFrom="column">
                  <wp:posOffset>-238125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284" name="Caixa de texto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31" w:rsidRPr="00B032E1" w:rsidRDefault="003F1031" w:rsidP="003F103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4" o:spid="_x0000_s1062" type="#_x0000_t202" style="position:absolute;left:0;text-align:left;margin-left:-18.75pt;margin-top:13.9pt;width:484.5pt;height:27pt;z-index:2518773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" strokeweight=".5pt">
                <v:textbox inset="7.45pt,3.85pt,7.45pt,3.85pt">
                  <w:txbxContent>
                    <w:p w:rsidR="003F1031" w:rsidRPr="00B032E1" w:rsidRDefault="003F1031" w:rsidP="003F103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3F1031" w:rsidRPr="007878A4" w:rsidRDefault="003F1031" w:rsidP="003F1031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3F1031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31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3F1031" w:rsidRPr="00F00C32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IARTE4404</w:t>
            </w:r>
            <w:r>
              <w:rPr>
                <w:rFonts w:ascii="Times New Roman" w:hAnsi="Times New Roman"/>
                <w:sz w:val="24"/>
                <w:szCs w:val="24"/>
                <w:lang w:val="pt"/>
              </w:rPr>
              <w:t>5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31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3F1031" w:rsidRPr="003F1031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031">
              <w:rPr>
                <w:rFonts w:ascii="Times New Roman" w:hAnsi="Times New Roman"/>
                <w:sz w:val="24"/>
                <w:szCs w:val="24"/>
              </w:rPr>
              <w:t>DANÇA CONTEMPORÂNEA: TÉCNICA E COMPOSIÇÃO IV</w:t>
            </w:r>
          </w:p>
        </w:tc>
      </w:tr>
      <w:tr w:rsidR="003F1031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31" w:rsidRDefault="003F1031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F1031" w:rsidRPr="00F00C32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31" w:rsidRDefault="003F1031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3F1031" w:rsidRPr="007878A4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3F1031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31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3F1031" w:rsidRPr="001864DA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1864DA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31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3F1031" w:rsidRPr="00F00C32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>0</w:t>
            </w:r>
            <w:r w:rsidRPr="00F00C32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31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3F1031" w:rsidRPr="00F00C32" w:rsidRDefault="003F10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</w:t>
            </w:r>
            <w:r w:rsidRPr="00F00C32">
              <w:rPr>
                <w:rFonts w:ascii="Times New Roman" w:hAnsi="Times New Roman"/>
                <w:bCs/>
              </w:rPr>
              <w:t>h</w:t>
            </w:r>
          </w:p>
        </w:tc>
      </w:tr>
    </w:tbl>
    <w:p w:rsidR="003F1031" w:rsidRPr="007878A4" w:rsidRDefault="003F1031" w:rsidP="003F1031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80448" behindDoc="0" locked="0" layoutInCell="1" allowOverlap="1" wp14:anchorId="77546AC8" wp14:editId="7C917742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85" name="Caixa de texto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31" w:rsidRDefault="003F1031" w:rsidP="003F103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5" o:spid="_x0000_s1063" type="#_x0000_t202" style="position:absolute;left:0;text-align:left;margin-left:65.15pt;margin-top:15.7pt;width:315pt;height:27pt;z-index:2518804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" strokeweight=".5pt">
                <v:textbox inset="7.45pt,3.85pt,7.45pt,3.85pt">
                  <w:txbxContent>
                    <w:p w:rsidR="003F1031" w:rsidRDefault="003F1031" w:rsidP="003F103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3F1031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31" w:rsidRPr="001723DA" w:rsidRDefault="003F1031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1031" w:rsidRPr="003F1031" w:rsidRDefault="003F1031" w:rsidP="003F1031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  <w:lang w:eastAsia="ar-SA"/>
              </w:rPr>
            </w:pPr>
            <w:r w:rsidRPr="003F1031">
              <w:rPr>
                <w:rFonts w:ascii="Times New Roman" w:hAnsi="Times New Roman"/>
                <w:lang w:eastAsia="ar-SA"/>
              </w:rPr>
              <w:t>Continuar os estudos de mecanismos corpóreo-vocais, em grau avançado de dificuldade, para a busca da expressividade do intérprete-criador no contexto da linguagem cênica;</w:t>
            </w:r>
          </w:p>
          <w:p w:rsidR="003F1031" w:rsidRPr="003F1031" w:rsidRDefault="003F1031" w:rsidP="003F1031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  <w:lang w:eastAsia="ar-SA"/>
              </w:rPr>
            </w:pPr>
            <w:r w:rsidRPr="003F1031">
              <w:rPr>
                <w:rFonts w:ascii="Times New Roman" w:hAnsi="Times New Roman"/>
                <w:lang w:eastAsia="ar-SA"/>
              </w:rPr>
              <w:t>Ampliar as possibilidades de vocabulário e memória corporal do intérprete-criador;</w:t>
            </w:r>
          </w:p>
          <w:p w:rsidR="003F1031" w:rsidRPr="00474B7C" w:rsidRDefault="003F1031" w:rsidP="003F1031">
            <w:pPr>
              <w:numPr>
                <w:ilvl w:val="0"/>
                <w:numId w:val="34"/>
              </w:numPr>
              <w:suppressAutoHyphens/>
              <w:spacing w:after="120"/>
              <w:ind w:left="360"/>
              <w:jc w:val="both"/>
              <w:rPr>
                <w:b/>
              </w:rPr>
            </w:pPr>
            <w:r w:rsidRPr="003F1031">
              <w:rPr>
                <w:rFonts w:ascii="Times New Roman" w:hAnsi="Times New Roman"/>
                <w:lang w:eastAsia="ar-SA"/>
              </w:rPr>
              <w:t>Ampliar as capacidades técnico-criativas do intérprete-criador, conectando-o à produção de um pensamento-corpo consciente e crítico.</w:t>
            </w:r>
          </w:p>
        </w:tc>
      </w:tr>
    </w:tbl>
    <w:p w:rsidR="003F1031" w:rsidRPr="007878A4" w:rsidRDefault="003F1031" w:rsidP="003F103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82496" behindDoc="0" locked="0" layoutInCell="1" allowOverlap="1" wp14:anchorId="739921E0" wp14:editId="54B574CD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86" name="Caixa de texto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31" w:rsidRDefault="003F1031" w:rsidP="003F103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6" o:spid="_x0000_s1064" type="#_x0000_t202" style="position:absolute;left:0;text-align:left;margin-left:65.15pt;margin-top:10.3pt;width:315pt;height:27pt;z-index:2518824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PBMwIAAGI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CsQ/PBMwIAAGI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3F1031" w:rsidRDefault="003F1031" w:rsidP="003F103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3F1031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31" w:rsidRPr="001723DA" w:rsidRDefault="003F1031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F1031" w:rsidRPr="0053523A" w:rsidRDefault="003F1031" w:rsidP="00BD2372">
            <w:pPr>
              <w:pStyle w:val="Recuodecorpodetexto"/>
              <w:jc w:val="both"/>
            </w:pPr>
            <w:r>
              <w:rPr>
                <w:lang w:eastAsia="ar-SA"/>
              </w:rPr>
              <w:t>Aprofundamento dos estudos de mecanismos corpóreo-vocais, técnico-criativos, por meio do desenvolvimento de estruturas complexas de movimento e composição cênica. Conexões, com maior grau de elaboração, entre movimento, ritmos interno e externo e a cena. Ênfase em quedas e recuperações, saltos e giros.</w:t>
            </w:r>
          </w:p>
        </w:tc>
      </w:tr>
    </w:tbl>
    <w:p w:rsidR="003F1031" w:rsidRPr="007B1FB2" w:rsidRDefault="003F1031" w:rsidP="003F103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83520" behindDoc="0" locked="0" layoutInCell="1" allowOverlap="1" wp14:anchorId="504EC200" wp14:editId="7875588E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87" name="Caixa de texto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31" w:rsidRDefault="003F1031" w:rsidP="003F103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7" o:spid="_x0000_s1065" type="#_x0000_t202" style="position:absolute;left:0;text-align:left;margin-left:65.15pt;margin-top:10.4pt;width:315pt;height:27pt;z-index:2518835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" strokeweight=".5pt">
                <v:textbox inset="7.45pt,3.85pt,7.45pt,3.85pt">
                  <w:txbxContent>
                    <w:p w:rsidR="003F1031" w:rsidRDefault="003F1031" w:rsidP="003F103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3F1031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31" w:rsidRPr="001723DA" w:rsidRDefault="003F1031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031" w:rsidRPr="00C765AB" w:rsidRDefault="003F1031" w:rsidP="00C765AB">
            <w:pPr>
              <w:numPr>
                <w:ilvl w:val="0"/>
                <w:numId w:val="43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  <w:lang w:eastAsia="ar-SA"/>
              </w:rPr>
            </w:pPr>
            <w:r w:rsidRPr="00C765AB">
              <w:rPr>
                <w:rFonts w:ascii="Times New Roman" w:hAnsi="Times New Roman"/>
                <w:lang w:eastAsia="ar-SA"/>
              </w:rPr>
              <w:t>Frases de movimento e improvisações dirigidas com a</w:t>
            </w:r>
            <w:r w:rsidR="00C765AB">
              <w:rPr>
                <w:rFonts w:ascii="Times New Roman" w:hAnsi="Times New Roman"/>
                <w:lang w:eastAsia="ar-SA"/>
              </w:rPr>
              <w:t xml:space="preserve">lto grau de complexidade para: </w:t>
            </w:r>
            <w:r w:rsidRPr="00C765AB">
              <w:rPr>
                <w:rFonts w:ascii="Times New Roman" w:hAnsi="Times New Roman"/>
                <w:lang w:eastAsia="ar-SA"/>
              </w:rPr>
              <w:t>aprofundamento dos fatores de movimento peso, tempo, e</w:t>
            </w:r>
            <w:r w:rsidR="00C765AB">
              <w:rPr>
                <w:rFonts w:ascii="Times New Roman" w:hAnsi="Times New Roman"/>
                <w:lang w:eastAsia="ar-SA"/>
              </w:rPr>
              <w:t xml:space="preserve">spaço e fluência; </w:t>
            </w:r>
            <w:r w:rsidRPr="00C765AB">
              <w:rPr>
                <w:rFonts w:ascii="Times New Roman" w:hAnsi="Times New Roman"/>
                <w:lang w:eastAsia="ar-SA"/>
              </w:rPr>
              <w:t xml:space="preserve">aprofundamento do uso de centro de gravidade, peso, alavancas, oposições, espirais (tridimensionalidade corpórea), expansões e recolhimentos; percepção de quedas, recuperações, saltos e giros; relacionar as capacidades corpóreo-vocais a dinâmicas mais complexas provocadas por ritmos internos ou externos.       </w:t>
            </w:r>
          </w:p>
          <w:p w:rsidR="003F1031" w:rsidRPr="00C765AB" w:rsidRDefault="003F1031" w:rsidP="00C765AB">
            <w:pPr>
              <w:numPr>
                <w:ilvl w:val="0"/>
                <w:numId w:val="43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  <w:lang w:eastAsia="ar-SA"/>
              </w:rPr>
            </w:pPr>
            <w:r w:rsidRPr="00C765AB">
              <w:rPr>
                <w:rFonts w:ascii="Times New Roman" w:hAnsi="Times New Roman"/>
                <w:lang w:eastAsia="ar-SA"/>
              </w:rPr>
              <w:t xml:space="preserve">Uso da imaginação e da memória como elementos de conexão técnico-criativa na relação com os aspectos anatômicos, fisiológicos e </w:t>
            </w:r>
            <w:proofErr w:type="spellStart"/>
            <w:r w:rsidRPr="00C765AB">
              <w:rPr>
                <w:rFonts w:ascii="Times New Roman" w:hAnsi="Times New Roman"/>
                <w:lang w:eastAsia="ar-SA"/>
              </w:rPr>
              <w:t>cinesiológicos</w:t>
            </w:r>
            <w:proofErr w:type="spellEnd"/>
            <w:r w:rsidRPr="00C765AB">
              <w:rPr>
                <w:rFonts w:ascii="Times New Roman" w:hAnsi="Times New Roman"/>
                <w:lang w:eastAsia="ar-SA"/>
              </w:rPr>
              <w:t xml:space="preserve"> do corpo.</w:t>
            </w:r>
          </w:p>
          <w:p w:rsidR="003F1031" w:rsidRPr="003F1031" w:rsidRDefault="003F1031" w:rsidP="00C765AB">
            <w:pPr>
              <w:numPr>
                <w:ilvl w:val="0"/>
                <w:numId w:val="43"/>
              </w:numPr>
              <w:suppressAutoHyphens/>
              <w:spacing w:after="120"/>
              <w:ind w:left="360"/>
              <w:jc w:val="both"/>
            </w:pPr>
            <w:r w:rsidRPr="00C765AB">
              <w:rPr>
                <w:rFonts w:ascii="Times New Roman" w:hAnsi="Times New Roman"/>
                <w:lang w:eastAsia="ar-SA"/>
              </w:rPr>
              <w:t>Aplicação dos conteúdos estudados no exercício de composição cênica, a partir da perspectiva do intérprete-criador.</w:t>
            </w:r>
          </w:p>
        </w:tc>
      </w:tr>
    </w:tbl>
    <w:p w:rsidR="00C765AB" w:rsidRDefault="00C765AB" w:rsidP="003F103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3F1031" w:rsidRPr="00E30F87" w:rsidRDefault="003F1031" w:rsidP="003F103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884544" behindDoc="0" locked="0" layoutInCell="1" allowOverlap="1" wp14:anchorId="48D348A1" wp14:editId="6C962ADE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76" name="Caixa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31" w:rsidRDefault="003F1031" w:rsidP="003F103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6" o:spid="_x0000_s1066" type="#_x0000_t202" style="position:absolute;left:0;text-align:left;margin-left:65.15pt;margin-top:10.3pt;width:315pt;height:27pt;z-index:2518845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" strokeweight=".5pt">
                <v:textbox inset="7.45pt,3.85pt,7.45pt,3.85pt">
                  <w:txbxContent>
                    <w:p w:rsidR="003F1031" w:rsidRDefault="003F1031" w:rsidP="003F103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3F1031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31" w:rsidRPr="00F00C32" w:rsidRDefault="003F1031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C765AB" w:rsidRPr="00C765AB" w:rsidRDefault="00C765AB" w:rsidP="00C765AB">
            <w:pPr>
              <w:tabs>
                <w:tab w:val="left" w:pos="720"/>
              </w:tabs>
              <w:autoSpaceDE w:val="0"/>
              <w:spacing w:after="120"/>
              <w:rPr>
                <w:rFonts w:ascii="Times New Roman" w:hAnsi="Times New Roman"/>
              </w:rPr>
            </w:pPr>
            <w:r w:rsidRPr="00C765AB">
              <w:rPr>
                <w:rFonts w:ascii="Times New Roman" w:hAnsi="Times New Roman"/>
                <w:lang w:eastAsia="ar-SA"/>
              </w:rPr>
              <w:t>DANTAS, Mônica. Dança: o enigma do movimento. Porto Alegre: Ed. UFRGS, 1999.</w:t>
            </w:r>
          </w:p>
          <w:p w:rsidR="00C765AB" w:rsidRPr="00C765AB" w:rsidRDefault="00C765AB" w:rsidP="00C765AB">
            <w:pPr>
              <w:spacing w:after="120"/>
              <w:jc w:val="both"/>
              <w:rPr>
                <w:rFonts w:ascii="Times New Roman" w:hAnsi="Times New Roman"/>
              </w:rPr>
            </w:pPr>
            <w:r w:rsidRPr="00C765AB">
              <w:rPr>
                <w:rFonts w:ascii="Times New Roman" w:hAnsi="Times New Roman"/>
              </w:rPr>
              <w:t xml:space="preserve">GREINER, Christine. O corpo: pistas para estudos indisciplinares. São Paulo: </w:t>
            </w:r>
            <w:proofErr w:type="spellStart"/>
            <w:r w:rsidRPr="00C765AB">
              <w:rPr>
                <w:rFonts w:ascii="Times New Roman" w:hAnsi="Times New Roman"/>
              </w:rPr>
              <w:t>Annablume</w:t>
            </w:r>
            <w:proofErr w:type="spellEnd"/>
            <w:r w:rsidRPr="00C765AB">
              <w:rPr>
                <w:rFonts w:ascii="Times New Roman" w:hAnsi="Times New Roman"/>
              </w:rPr>
              <w:t>, 2005.</w:t>
            </w:r>
          </w:p>
          <w:p w:rsidR="003F1031" w:rsidRPr="0053523A" w:rsidRDefault="00C765AB" w:rsidP="00C765AB">
            <w:pPr>
              <w:spacing w:after="120"/>
              <w:jc w:val="both"/>
              <w:rPr>
                <w:rFonts w:ascii="Times New Roman" w:hAnsi="Times New Roman"/>
              </w:rPr>
            </w:pPr>
            <w:r w:rsidRPr="00C765AB">
              <w:rPr>
                <w:rFonts w:ascii="Times New Roman" w:hAnsi="Times New Roman"/>
              </w:rPr>
              <w:t xml:space="preserve">NORA, </w:t>
            </w:r>
            <w:proofErr w:type="spellStart"/>
            <w:r w:rsidRPr="00C765AB">
              <w:rPr>
                <w:rFonts w:ascii="Times New Roman" w:hAnsi="Times New Roman"/>
              </w:rPr>
              <w:t>Sigrid</w:t>
            </w:r>
            <w:proofErr w:type="spellEnd"/>
            <w:r w:rsidRPr="00C765AB">
              <w:rPr>
                <w:rFonts w:ascii="Times New Roman" w:hAnsi="Times New Roman"/>
              </w:rPr>
              <w:t xml:space="preserve"> (Org.). Temas para a dança brasileira. São Paulo: Edições SESC/SP, 2010.</w:t>
            </w:r>
          </w:p>
        </w:tc>
      </w:tr>
    </w:tbl>
    <w:p w:rsidR="003F1031" w:rsidRDefault="003F1031" w:rsidP="003F103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3F1031" w:rsidRPr="00E4641A" w:rsidRDefault="003F1031" w:rsidP="003F103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85568" behindDoc="0" locked="0" layoutInCell="1" allowOverlap="1" wp14:anchorId="57F77371" wp14:editId="4B14AC5D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31" w:rsidRDefault="003F1031" w:rsidP="003F103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7" o:spid="_x0000_s1067" type="#_x0000_t202" style="position:absolute;left:0;text-align:left;margin-left:65.15pt;margin-top:11.05pt;width:315pt;height:27pt;z-index:2518855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" strokeweight=".5pt">
                <v:textbox inset="7.45pt,3.85pt,7.45pt,3.85pt">
                  <w:txbxContent>
                    <w:p w:rsidR="003F1031" w:rsidRDefault="003F1031" w:rsidP="003F103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3F1031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31" w:rsidRPr="00C23020" w:rsidRDefault="003F1031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765AB" w:rsidRPr="00C765AB" w:rsidRDefault="00C765AB" w:rsidP="00C765AB">
            <w:pPr>
              <w:spacing w:after="120"/>
              <w:jc w:val="both"/>
              <w:rPr>
                <w:rFonts w:ascii="Times New Roman" w:hAnsi="Times New Roman"/>
              </w:rPr>
            </w:pPr>
            <w:r w:rsidRPr="00C765AB">
              <w:rPr>
                <w:rFonts w:ascii="Times New Roman" w:hAnsi="Times New Roman"/>
              </w:rPr>
              <w:t xml:space="preserve">BENOIT-NADER, D’Agnes (Ed.). </w:t>
            </w:r>
            <w:proofErr w:type="spellStart"/>
            <w:r w:rsidRPr="00C765AB">
              <w:rPr>
                <w:rFonts w:ascii="Times New Roman" w:hAnsi="Times New Roman"/>
              </w:rPr>
              <w:t>Nouvelles</w:t>
            </w:r>
            <w:proofErr w:type="spellEnd"/>
            <w:r w:rsidRPr="00C765AB">
              <w:rPr>
                <w:rFonts w:ascii="Times New Roman" w:hAnsi="Times New Roman"/>
              </w:rPr>
              <w:t xml:space="preserve"> de </w:t>
            </w:r>
            <w:proofErr w:type="spellStart"/>
            <w:r w:rsidRPr="00C765AB">
              <w:rPr>
                <w:rFonts w:ascii="Times New Roman" w:hAnsi="Times New Roman"/>
              </w:rPr>
              <w:t>Danse</w:t>
            </w:r>
            <w:proofErr w:type="spellEnd"/>
            <w:r w:rsidRPr="00C765AB">
              <w:rPr>
                <w:rFonts w:ascii="Times New Roman" w:hAnsi="Times New Roman"/>
              </w:rPr>
              <w:t xml:space="preserve"> 32/33. </w:t>
            </w:r>
            <w:proofErr w:type="spellStart"/>
            <w:r w:rsidRPr="00C765AB">
              <w:rPr>
                <w:rFonts w:ascii="Times New Roman" w:hAnsi="Times New Roman"/>
              </w:rPr>
              <w:t>Bruxelles</w:t>
            </w:r>
            <w:proofErr w:type="spellEnd"/>
            <w:r w:rsidRPr="00C765AB">
              <w:rPr>
                <w:rFonts w:ascii="Times New Roman" w:hAnsi="Times New Roman"/>
              </w:rPr>
              <w:t xml:space="preserve">: </w:t>
            </w:r>
            <w:proofErr w:type="spellStart"/>
            <w:r w:rsidRPr="00C765AB">
              <w:rPr>
                <w:rFonts w:ascii="Times New Roman" w:hAnsi="Times New Roman"/>
              </w:rPr>
              <w:t>Editions</w:t>
            </w:r>
            <w:proofErr w:type="spellEnd"/>
            <w:r w:rsidRPr="00C765AB">
              <w:rPr>
                <w:rFonts w:ascii="Times New Roman" w:hAnsi="Times New Roman"/>
              </w:rPr>
              <w:t xml:space="preserve"> </w:t>
            </w:r>
            <w:proofErr w:type="spellStart"/>
            <w:r w:rsidRPr="00C765AB">
              <w:rPr>
                <w:rFonts w:ascii="Times New Roman" w:hAnsi="Times New Roman"/>
              </w:rPr>
              <w:t>Contredanse</w:t>
            </w:r>
            <w:proofErr w:type="spellEnd"/>
            <w:r w:rsidRPr="00C765AB">
              <w:rPr>
                <w:rFonts w:ascii="Times New Roman" w:hAnsi="Times New Roman"/>
              </w:rPr>
              <w:t>, 1997.</w:t>
            </w:r>
          </w:p>
          <w:p w:rsidR="00C765AB" w:rsidRPr="00C765AB" w:rsidRDefault="00C765AB" w:rsidP="00C765AB">
            <w:pPr>
              <w:spacing w:after="120"/>
              <w:jc w:val="both"/>
              <w:rPr>
                <w:rFonts w:ascii="Times New Roman" w:hAnsi="Times New Roman"/>
                <w:lang w:val="en-US"/>
              </w:rPr>
            </w:pPr>
            <w:r w:rsidRPr="00C765AB">
              <w:rPr>
                <w:rFonts w:ascii="Times New Roman" w:hAnsi="Times New Roman"/>
              </w:rPr>
              <w:t xml:space="preserve">FERNANDES, </w:t>
            </w:r>
            <w:proofErr w:type="spellStart"/>
            <w:r w:rsidRPr="00C765AB">
              <w:rPr>
                <w:rFonts w:ascii="Times New Roman" w:hAnsi="Times New Roman"/>
              </w:rPr>
              <w:t>Ciane</w:t>
            </w:r>
            <w:proofErr w:type="spellEnd"/>
            <w:r w:rsidRPr="00C765AB">
              <w:rPr>
                <w:rFonts w:ascii="Times New Roman" w:hAnsi="Times New Roman"/>
              </w:rPr>
              <w:t xml:space="preserve">. O corpo em movimento: o sistema </w:t>
            </w:r>
            <w:proofErr w:type="spellStart"/>
            <w:r w:rsidRPr="00C765AB">
              <w:rPr>
                <w:rFonts w:ascii="Times New Roman" w:hAnsi="Times New Roman"/>
              </w:rPr>
              <w:t>Laban</w:t>
            </w:r>
            <w:proofErr w:type="spellEnd"/>
            <w:r w:rsidRPr="00C765AB">
              <w:rPr>
                <w:rFonts w:ascii="Times New Roman" w:hAnsi="Times New Roman"/>
              </w:rPr>
              <w:t>/</w:t>
            </w:r>
            <w:proofErr w:type="spellStart"/>
            <w:r w:rsidRPr="00C765AB">
              <w:rPr>
                <w:rFonts w:ascii="Times New Roman" w:hAnsi="Times New Roman"/>
              </w:rPr>
              <w:t>Bartenieff</w:t>
            </w:r>
            <w:proofErr w:type="spellEnd"/>
            <w:r w:rsidRPr="00C765AB">
              <w:rPr>
                <w:rFonts w:ascii="Times New Roman" w:hAnsi="Times New Roman"/>
              </w:rPr>
              <w:t xml:space="preserve"> na formação e pesquisa em artes cênicas. </w:t>
            </w:r>
            <w:r w:rsidRPr="00C765AB">
              <w:rPr>
                <w:rFonts w:ascii="Times New Roman" w:hAnsi="Times New Roman"/>
                <w:lang w:val="en-US"/>
              </w:rPr>
              <w:t xml:space="preserve">São Paulo: </w:t>
            </w:r>
            <w:proofErr w:type="spellStart"/>
            <w:r w:rsidRPr="00C765AB">
              <w:rPr>
                <w:rFonts w:ascii="Times New Roman" w:hAnsi="Times New Roman"/>
                <w:lang w:val="en-US"/>
              </w:rPr>
              <w:t>Annablume</w:t>
            </w:r>
            <w:proofErr w:type="spellEnd"/>
            <w:r w:rsidRPr="00C765AB">
              <w:rPr>
                <w:rFonts w:ascii="Times New Roman" w:hAnsi="Times New Roman"/>
                <w:lang w:val="en-US"/>
              </w:rPr>
              <w:t>, 2002.</w:t>
            </w:r>
          </w:p>
          <w:p w:rsidR="00C765AB" w:rsidRPr="00C765AB" w:rsidRDefault="00C765AB" w:rsidP="00C765AB">
            <w:pPr>
              <w:spacing w:after="120"/>
              <w:jc w:val="both"/>
              <w:rPr>
                <w:rFonts w:ascii="Times New Roman" w:hAnsi="Times New Roman"/>
                <w:lang w:val="en-US"/>
              </w:rPr>
            </w:pPr>
            <w:r w:rsidRPr="00C765AB">
              <w:rPr>
                <w:rFonts w:ascii="Times New Roman" w:hAnsi="Times New Roman"/>
                <w:lang w:val="en-US"/>
              </w:rPr>
              <w:t xml:space="preserve">FITT, Sally </w:t>
            </w:r>
            <w:proofErr w:type="spellStart"/>
            <w:r w:rsidRPr="00C765AB">
              <w:rPr>
                <w:rFonts w:ascii="Times New Roman" w:hAnsi="Times New Roman"/>
                <w:lang w:val="en-US"/>
              </w:rPr>
              <w:t>Sevey</w:t>
            </w:r>
            <w:proofErr w:type="spellEnd"/>
            <w:r w:rsidRPr="00C765AB">
              <w:rPr>
                <w:rFonts w:ascii="Times New Roman" w:hAnsi="Times New Roman"/>
                <w:lang w:val="en-US"/>
              </w:rPr>
              <w:t xml:space="preserve">. Dance Kinesiology. New York: </w:t>
            </w:r>
            <w:proofErr w:type="spellStart"/>
            <w:r w:rsidRPr="00C765AB">
              <w:rPr>
                <w:rFonts w:ascii="Times New Roman" w:hAnsi="Times New Roman"/>
                <w:lang w:val="en-US"/>
              </w:rPr>
              <w:t>Shirmer</w:t>
            </w:r>
            <w:proofErr w:type="spellEnd"/>
            <w:r w:rsidRPr="00C765AB">
              <w:rPr>
                <w:rFonts w:ascii="Times New Roman" w:hAnsi="Times New Roman"/>
                <w:lang w:val="en-US"/>
              </w:rPr>
              <w:t xml:space="preserve"> Books, 1996.</w:t>
            </w:r>
          </w:p>
          <w:p w:rsidR="00C765AB" w:rsidRPr="00C765AB" w:rsidRDefault="00C765AB" w:rsidP="00C765AB">
            <w:pPr>
              <w:spacing w:after="120"/>
              <w:jc w:val="both"/>
              <w:rPr>
                <w:rFonts w:ascii="Times New Roman" w:hAnsi="Times New Roman"/>
                <w:lang w:val="en-US"/>
              </w:rPr>
            </w:pPr>
            <w:r w:rsidRPr="00C765AB">
              <w:rPr>
                <w:rFonts w:ascii="Times New Roman" w:hAnsi="Times New Roman"/>
                <w:lang w:val="en-US"/>
              </w:rPr>
              <w:t>HOWSE, Justin. Dance Technique &amp; Injury Prevention.  London: Adam and Charles Black, 2000.</w:t>
            </w:r>
          </w:p>
          <w:p w:rsidR="00C765AB" w:rsidRPr="00C765AB" w:rsidRDefault="00C765AB" w:rsidP="00C765AB">
            <w:pPr>
              <w:spacing w:after="120"/>
              <w:jc w:val="both"/>
              <w:rPr>
                <w:rFonts w:ascii="Times New Roman" w:hAnsi="Times New Roman"/>
              </w:rPr>
            </w:pPr>
            <w:r w:rsidRPr="00C765AB">
              <w:rPr>
                <w:rFonts w:ascii="Times New Roman" w:hAnsi="Times New Roman"/>
              </w:rPr>
              <w:t xml:space="preserve">LIMA, Dani. Corpo, política e discurso na dança de Lia Rodrigues. Rio de Janeiro: </w:t>
            </w:r>
            <w:proofErr w:type="spellStart"/>
            <w:proofErr w:type="gramStart"/>
            <w:r w:rsidRPr="00C765AB">
              <w:rPr>
                <w:rFonts w:ascii="Times New Roman" w:hAnsi="Times New Roman"/>
              </w:rPr>
              <w:t>UniverCidade</w:t>
            </w:r>
            <w:proofErr w:type="spellEnd"/>
            <w:proofErr w:type="gramEnd"/>
            <w:r w:rsidRPr="00C765AB">
              <w:rPr>
                <w:rFonts w:ascii="Times New Roman" w:hAnsi="Times New Roman"/>
              </w:rPr>
              <w:t>, 2007.</w:t>
            </w:r>
          </w:p>
          <w:p w:rsidR="00C765AB" w:rsidRPr="00C765AB" w:rsidRDefault="00C765AB" w:rsidP="00C765AB">
            <w:pPr>
              <w:spacing w:after="120"/>
              <w:jc w:val="both"/>
              <w:rPr>
                <w:rFonts w:ascii="Times New Roman" w:hAnsi="Times New Roman"/>
              </w:rPr>
            </w:pPr>
            <w:r w:rsidRPr="00C765AB">
              <w:rPr>
                <w:rFonts w:ascii="Times New Roman" w:hAnsi="Times New Roman"/>
              </w:rPr>
              <w:t xml:space="preserve">RODRIGUES, G. Bailarino, pesquisador, intérprete: processo de formação. Rio de Janeiro: </w:t>
            </w:r>
          </w:p>
          <w:p w:rsidR="00C765AB" w:rsidRPr="00C765AB" w:rsidRDefault="00C765AB" w:rsidP="00C765AB">
            <w:pPr>
              <w:spacing w:after="120"/>
              <w:jc w:val="both"/>
              <w:rPr>
                <w:rFonts w:ascii="Times New Roman" w:hAnsi="Times New Roman"/>
              </w:rPr>
            </w:pPr>
            <w:r w:rsidRPr="00C765AB">
              <w:rPr>
                <w:rFonts w:ascii="Times New Roman" w:hAnsi="Times New Roman"/>
              </w:rPr>
              <w:t xml:space="preserve">FUNARTE, 1997.  </w:t>
            </w:r>
          </w:p>
          <w:p w:rsidR="00C765AB" w:rsidRPr="00C765AB" w:rsidRDefault="00C765AB" w:rsidP="00C765AB">
            <w:pPr>
              <w:spacing w:after="120"/>
              <w:jc w:val="both"/>
              <w:rPr>
                <w:rFonts w:ascii="Times New Roman" w:hAnsi="Times New Roman"/>
              </w:rPr>
            </w:pPr>
            <w:r w:rsidRPr="00C765AB">
              <w:rPr>
                <w:rFonts w:ascii="Times New Roman" w:hAnsi="Times New Roman"/>
              </w:rPr>
              <w:t xml:space="preserve">ROYON, Victoria Pérez (Ed., Trad.). ¡A Bailar a </w:t>
            </w:r>
            <w:proofErr w:type="spellStart"/>
            <w:proofErr w:type="gramStart"/>
            <w:r w:rsidRPr="00C765AB">
              <w:rPr>
                <w:rFonts w:ascii="Times New Roman" w:hAnsi="Times New Roman"/>
              </w:rPr>
              <w:t>la</w:t>
            </w:r>
            <w:proofErr w:type="spellEnd"/>
            <w:proofErr w:type="gramEnd"/>
            <w:r w:rsidRPr="00C765AB">
              <w:rPr>
                <w:rFonts w:ascii="Times New Roman" w:hAnsi="Times New Roman"/>
              </w:rPr>
              <w:t xml:space="preserve"> </w:t>
            </w:r>
            <w:proofErr w:type="spellStart"/>
            <w:r w:rsidRPr="00C765AB">
              <w:rPr>
                <w:rFonts w:ascii="Times New Roman" w:hAnsi="Times New Roman"/>
              </w:rPr>
              <w:t>calle</w:t>
            </w:r>
            <w:proofErr w:type="spellEnd"/>
            <w:r w:rsidRPr="00C765AB">
              <w:rPr>
                <w:rFonts w:ascii="Times New Roman" w:hAnsi="Times New Roman"/>
              </w:rPr>
              <w:t xml:space="preserve">! </w:t>
            </w:r>
            <w:proofErr w:type="spellStart"/>
            <w:r w:rsidRPr="00C765AB">
              <w:rPr>
                <w:rFonts w:ascii="Times New Roman" w:hAnsi="Times New Roman"/>
              </w:rPr>
              <w:t>Danza</w:t>
            </w:r>
            <w:proofErr w:type="spellEnd"/>
            <w:r w:rsidRPr="00C765AB">
              <w:rPr>
                <w:rFonts w:ascii="Times New Roman" w:hAnsi="Times New Roman"/>
              </w:rPr>
              <w:t xml:space="preserve"> </w:t>
            </w:r>
            <w:proofErr w:type="spellStart"/>
            <w:r w:rsidRPr="00C765AB">
              <w:rPr>
                <w:rFonts w:ascii="Times New Roman" w:hAnsi="Times New Roman"/>
              </w:rPr>
              <w:t>contemporánea</w:t>
            </w:r>
            <w:proofErr w:type="spellEnd"/>
            <w:r w:rsidRPr="00C765AB">
              <w:rPr>
                <w:rFonts w:ascii="Times New Roman" w:hAnsi="Times New Roman"/>
              </w:rPr>
              <w:t xml:space="preserve">, </w:t>
            </w:r>
            <w:proofErr w:type="spellStart"/>
            <w:r w:rsidRPr="00C765AB">
              <w:rPr>
                <w:rFonts w:ascii="Times New Roman" w:hAnsi="Times New Roman"/>
              </w:rPr>
              <w:t>espacio</w:t>
            </w:r>
            <w:proofErr w:type="spellEnd"/>
            <w:r w:rsidRPr="00C765AB">
              <w:rPr>
                <w:rFonts w:ascii="Times New Roman" w:hAnsi="Times New Roman"/>
              </w:rPr>
              <w:t xml:space="preserve"> público y </w:t>
            </w:r>
            <w:proofErr w:type="spellStart"/>
            <w:r w:rsidRPr="00C765AB">
              <w:rPr>
                <w:rFonts w:ascii="Times New Roman" w:hAnsi="Times New Roman"/>
              </w:rPr>
              <w:t>arquitectura</w:t>
            </w:r>
            <w:proofErr w:type="spellEnd"/>
            <w:r w:rsidRPr="00C765AB">
              <w:rPr>
                <w:rFonts w:ascii="Times New Roman" w:hAnsi="Times New Roman"/>
              </w:rPr>
              <w:t xml:space="preserve">. Salamanca: </w:t>
            </w:r>
            <w:proofErr w:type="spellStart"/>
            <w:r w:rsidRPr="00C765AB">
              <w:rPr>
                <w:rFonts w:ascii="Times New Roman" w:hAnsi="Times New Roman"/>
              </w:rPr>
              <w:t>Ediciones</w:t>
            </w:r>
            <w:proofErr w:type="spellEnd"/>
            <w:r w:rsidRPr="00C765AB">
              <w:rPr>
                <w:rFonts w:ascii="Times New Roman" w:hAnsi="Times New Roman"/>
              </w:rPr>
              <w:t xml:space="preserve"> </w:t>
            </w:r>
            <w:proofErr w:type="spellStart"/>
            <w:r w:rsidRPr="00C765AB">
              <w:rPr>
                <w:rFonts w:ascii="Times New Roman" w:hAnsi="Times New Roman"/>
              </w:rPr>
              <w:t>Universidad</w:t>
            </w:r>
            <w:proofErr w:type="spellEnd"/>
            <w:r w:rsidRPr="00C765AB">
              <w:rPr>
                <w:rFonts w:ascii="Times New Roman" w:hAnsi="Times New Roman"/>
              </w:rPr>
              <w:t xml:space="preserve"> Salamanca, 2008.</w:t>
            </w:r>
          </w:p>
          <w:p w:rsidR="003F1031" w:rsidRPr="00C23020" w:rsidRDefault="00C765AB" w:rsidP="00C765AB">
            <w:pPr>
              <w:spacing w:after="120"/>
              <w:jc w:val="both"/>
              <w:rPr>
                <w:rFonts w:ascii="Times New Roman" w:hAnsi="Times New Roman"/>
              </w:rPr>
            </w:pPr>
            <w:r w:rsidRPr="00C765AB">
              <w:rPr>
                <w:rFonts w:ascii="Times New Roman" w:hAnsi="Times New Roman"/>
              </w:rPr>
              <w:t>SPANGHERO, Maíra. A dança dos encéfalos acesos. São Paulo: Itaú Cultural, 2003.</w:t>
            </w:r>
          </w:p>
        </w:tc>
      </w:tr>
    </w:tbl>
    <w:p w:rsidR="003F1031" w:rsidRPr="0004724F" w:rsidRDefault="003F1031" w:rsidP="003F1031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81472" behindDoc="0" locked="0" layoutInCell="1" allowOverlap="1" wp14:anchorId="73253E5A" wp14:editId="76D60957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78" name="Caixa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31" w:rsidRDefault="003F1031" w:rsidP="003F103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8" o:spid="_x0000_s1068" type="#_x0000_t202" style="position:absolute;left:0;text-align:left;margin-left:64.4pt;margin-top:14.1pt;width:315pt;height:27pt;z-index:2518814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" strokeweight=".5pt">
                <v:textbox inset="7.45pt,3.85pt,7.45pt,3.85pt">
                  <w:txbxContent>
                    <w:p w:rsidR="003F1031" w:rsidRDefault="003F1031" w:rsidP="003F103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3F1031" w:rsidRPr="0004724F" w:rsidRDefault="003F1031" w:rsidP="003F1031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79424" behindDoc="1" locked="0" layoutInCell="1" allowOverlap="1" wp14:anchorId="0C31382F" wp14:editId="57451400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79" name="Caixa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31" w:rsidRDefault="003F1031" w:rsidP="003F1031">
                            <w:pPr>
                              <w:jc w:val="center"/>
                            </w:pPr>
                          </w:p>
                          <w:p w:rsidR="003F1031" w:rsidRDefault="003F1031" w:rsidP="003F103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3F1031" w:rsidRPr="009A5B77" w:rsidRDefault="003F1031" w:rsidP="003F103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3F1031" w:rsidRDefault="003F1031" w:rsidP="003F1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3F1031" w:rsidRDefault="003F1031" w:rsidP="003F1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9" o:spid="_x0000_s1069" type="#_x0000_t202" style="position:absolute;margin-left:228.5pt;margin-top:3.6pt;width:241.85pt;height:124.2pt;z-index:-251437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" strokeweight=".5pt">
                <v:textbox inset="7.45pt,3.85pt,7.45pt,3.85pt">
                  <w:txbxContent>
                    <w:p w:rsidR="003F1031" w:rsidRDefault="003F1031" w:rsidP="003F1031">
                      <w:pPr>
                        <w:jc w:val="center"/>
                      </w:pPr>
                    </w:p>
                    <w:p w:rsidR="003F1031" w:rsidRDefault="003F1031" w:rsidP="003F103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3F1031" w:rsidRPr="009A5B77" w:rsidRDefault="003F1031" w:rsidP="003F103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3F1031" w:rsidRDefault="003F1031" w:rsidP="003F103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3F1031" w:rsidRDefault="003F1031" w:rsidP="003F103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878400" behindDoc="1" locked="0" layoutInCell="1" allowOverlap="1" wp14:anchorId="101D354B" wp14:editId="4B924A4C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80" name="Caixa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31" w:rsidRDefault="003F1031" w:rsidP="003F1031">
                            <w:pPr>
                              <w:jc w:val="center"/>
                            </w:pPr>
                          </w:p>
                          <w:p w:rsidR="003F1031" w:rsidRDefault="003F1031" w:rsidP="003F103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3F1031" w:rsidRPr="009A5B77" w:rsidRDefault="003F1031" w:rsidP="003F103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3F1031" w:rsidRDefault="003F1031" w:rsidP="003F103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3F1031" w:rsidRPr="009A5B77" w:rsidRDefault="003F1031" w:rsidP="003F103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0" o:spid="_x0000_s1070" type="#_x0000_t202" style="position:absolute;margin-left:-13.75pt;margin-top:3.6pt;width:230.4pt;height:124.2pt;z-index:-251438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" strokeweight=".5pt">
                <v:textbox inset="7.45pt,3.85pt,7.45pt,3.85pt">
                  <w:txbxContent>
                    <w:p w:rsidR="003F1031" w:rsidRDefault="003F1031" w:rsidP="003F1031">
                      <w:pPr>
                        <w:jc w:val="center"/>
                      </w:pPr>
                    </w:p>
                    <w:p w:rsidR="003F1031" w:rsidRDefault="003F1031" w:rsidP="003F103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3F1031" w:rsidRPr="009A5B77" w:rsidRDefault="003F1031" w:rsidP="003F103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3F1031" w:rsidRDefault="003F1031" w:rsidP="003F103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3F1031" w:rsidRPr="009A5B77" w:rsidRDefault="003F1031" w:rsidP="003F103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3F1031" w:rsidRPr="0004724F" w:rsidRDefault="003F1031" w:rsidP="003F1031">
      <w:pPr>
        <w:rPr>
          <w:rFonts w:ascii="Times New Roman" w:hAnsi="Times New Roman"/>
        </w:rPr>
      </w:pPr>
    </w:p>
    <w:p w:rsidR="003F1031" w:rsidRDefault="003F1031" w:rsidP="003F1031">
      <w:pPr>
        <w:spacing w:line="360" w:lineRule="auto"/>
        <w:rPr>
          <w:sz w:val="16"/>
        </w:rPr>
      </w:pPr>
    </w:p>
    <w:p w:rsidR="008B2B23" w:rsidRDefault="008B2B23" w:rsidP="008B2B23">
      <w:pPr>
        <w:spacing w:line="360" w:lineRule="auto"/>
      </w:pPr>
    </w:p>
    <w:p w:rsidR="008B2B23" w:rsidRDefault="008B2B23" w:rsidP="008B2B23">
      <w:pPr>
        <w:spacing w:line="360" w:lineRule="auto"/>
        <w:ind w:left="-374" w:firstLine="374"/>
        <w:rPr>
          <w:sz w:val="16"/>
          <w:lang w:val="pt-BR" w:eastAsia="pt-BR"/>
        </w:rPr>
      </w:pPr>
    </w:p>
    <w:p w:rsidR="008B2B23" w:rsidRDefault="008B2B23" w:rsidP="008B2B23">
      <w:pPr>
        <w:spacing w:line="360" w:lineRule="auto"/>
        <w:rPr>
          <w:sz w:val="16"/>
        </w:rPr>
      </w:pPr>
    </w:p>
    <w:p w:rsidR="008B2B23" w:rsidRDefault="008B2B23" w:rsidP="008B2B23">
      <w:pPr>
        <w:spacing w:line="360" w:lineRule="auto"/>
        <w:rPr>
          <w:sz w:val="16"/>
        </w:rPr>
      </w:pPr>
    </w:p>
    <w:p w:rsidR="008B2B23" w:rsidRDefault="008B2B23" w:rsidP="008B2B23">
      <w:pPr>
        <w:spacing w:line="360" w:lineRule="auto"/>
        <w:rPr>
          <w:sz w:val="16"/>
        </w:rPr>
      </w:pPr>
    </w:p>
    <w:p w:rsidR="008B2B23" w:rsidRDefault="008B2B23" w:rsidP="008B2B23">
      <w:pPr>
        <w:spacing w:line="360" w:lineRule="auto"/>
        <w:rPr>
          <w:color w:val="339966"/>
          <w:lang w:eastAsia="ar-SA"/>
        </w:rPr>
      </w:pPr>
    </w:p>
    <w:p w:rsidR="008B2B23" w:rsidRDefault="008B2B23" w:rsidP="008B2B23">
      <w:pPr>
        <w:spacing w:line="360" w:lineRule="auto"/>
        <w:rPr>
          <w:color w:val="339966"/>
          <w:lang w:val="pt-BR" w:eastAsia="pt-BR"/>
        </w:rPr>
      </w:pPr>
      <w:bookmarkStart w:id="0" w:name="_GoBack"/>
      <w:bookmarkEnd w:id="0"/>
    </w:p>
    <w:sectPr w:rsidR="008B2B23" w:rsidSect="00922481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81" w:rsidRPr="00BC3CD0" w:rsidRDefault="00C765AB" w:rsidP="00922481">
    <w:pPr>
      <w:pStyle w:val="Rodap"/>
      <w:jc w:val="right"/>
      <w:rPr>
        <w:rFonts w:ascii="Arial" w:hAnsi="Arial" w:cs="Arial"/>
        <w:snapToGrid w:val="0"/>
        <w:sz w:val="14"/>
        <w:szCs w:val="14"/>
      </w:rPr>
    </w:pPr>
    <w:r w:rsidRPr="00BC3CD0">
      <w:rPr>
        <w:rFonts w:ascii="Arial" w:hAnsi="Arial" w:cs="Arial"/>
        <w:snapToGrid w:val="0"/>
        <w:sz w:val="14"/>
        <w:szCs w:val="14"/>
      </w:rPr>
      <w:fldChar w:fldCharType="begin"/>
    </w:r>
    <w:r w:rsidRPr="00BC3CD0">
      <w:rPr>
        <w:rFonts w:ascii="Arial" w:hAnsi="Arial" w:cs="Arial"/>
        <w:snapToGrid w:val="0"/>
        <w:sz w:val="14"/>
        <w:szCs w:val="14"/>
      </w:rPr>
      <w:instrText xml:space="preserve"> PAGE </w:instrText>
    </w:r>
    <w:r w:rsidRPr="00BC3CD0">
      <w:rPr>
        <w:rFonts w:ascii="Arial" w:hAnsi="Arial" w:cs="Arial"/>
        <w:snapToGrid w:val="0"/>
        <w:sz w:val="14"/>
        <w:szCs w:val="14"/>
      </w:rPr>
      <w:fldChar w:fldCharType="separate"/>
    </w:r>
    <w:r>
      <w:rPr>
        <w:rFonts w:ascii="Arial" w:hAnsi="Arial" w:cs="Arial"/>
        <w:noProof/>
        <w:snapToGrid w:val="0"/>
        <w:sz w:val="14"/>
        <w:szCs w:val="14"/>
      </w:rPr>
      <w:t>1</w:t>
    </w:r>
    <w:r w:rsidRPr="00BC3CD0">
      <w:rPr>
        <w:rFonts w:ascii="Arial" w:hAnsi="Arial" w:cs="Arial"/>
        <w:snapToGrid w:val="0"/>
        <w:sz w:val="14"/>
        <w:szCs w:val="14"/>
      </w:rPr>
      <w:fldChar w:fldCharType="end"/>
    </w:r>
    <w:r w:rsidRPr="00BC3CD0">
      <w:rPr>
        <w:rFonts w:ascii="Arial" w:hAnsi="Arial" w:cs="Arial"/>
        <w:snapToGrid w:val="0"/>
        <w:sz w:val="14"/>
        <w:szCs w:val="14"/>
      </w:rPr>
      <w:t xml:space="preserve"> de </w:t>
    </w:r>
    <w:r w:rsidRPr="00BC3CD0">
      <w:rPr>
        <w:rFonts w:ascii="Arial" w:hAnsi="Arial" w:cs="Arial"/>
        <w:snapToGrid w:val="0"/>
        <w:sz w:val="14"/>
        <w:szCs w:val="14"/>
      </w:rPr>
      <w:fldChar w:fldCharType="begin"/>
    </w:r>
    <w:r w:rsidRPr="00BC3CD0">
      <w:rPr>
        <w:rFonts w:ascii="Arial" w:hAnsi="Arial" w:cs="Arial"/>
        <w:snapToGrid w:val="0"/>
        <w:sz w:val="14"/>
        <w:szCs w:val="14"/>
      </w:rPr>
      <w:instrText xml:space="preserve"> NUMPAGES </w:instrText>
    </w:r>
    <w:r w:rsidRPr="00BC3CD0">
      <w:rPr>
        <w:rFonts w:ascii="Arial" w:hAnsi="Arial" w:cs="Arial"/>
        <w:snapToGrid w:val="0"/>
        <w:sz w:val="14"/>
        <w:szCs w:val="14"/>
      </w:rPr>
      <w:fldChar w:fldCharType="separate"/>
    </w:r>
    <w:r>
      <w:rPr>
        <w:rFonts w:ascii="Arial" w:hAnsi="Arial" w:cs="Arial"/>
        <w:noProof/>
        <w:snapToGrid w:val="0"/>
        <w:sz w:val="14"/>
        <w:szCs w:val="14"/>
      </w:rPr>
      <w:t>10</w:t>
    </w:r>
    <w:r w:rsidRPr="00BC3CD0">
      <w:rPr>
        <w:rFonts w:ascii="Arial" w:hAnsi="Arial" w:cs="Arial"/>
        <w:snapToGrid w:val="0"/>
        <w:sz w:val="14"/>
        <w:szCs w:val="14"/>
      </w:rPr>
      <w:fldChar w:fldCharType="end"/>
    </w:r>
  </w:p>
  <w:p w:rsidR="00922481" w:rsidRPr="00BC3CD0" w:rsidRDefault="00C765AB" w:rsidP="00922481">
    <w:pPr>
      <w:pStyle w:val="Rodap"/>
      <w:jc w:val="center"/>
      <w:rPr>
        <w:rFonts w:ascii="Arial" w:hAnsi="Arial" w:cs="Arial"/>
        <w:sz w:val="14"/>
        <w:szCs w:val="14"/>
      </w:rPr>
    </w:pPr>
  </w:p>
  <w:p w:rsidR="00922481" w:rsidRPr="00BC3CD0" w:rsidRDefault="00C765AB" w:rsidP="00922481">
    <w:pPr>
      <w:pStyle w:val="Rodap"/>
      <w:spacing w:after="120"/>
      <w:jc w:val="center"/>
      <w:rPr>
        <w:rFonts w:ascii="Arial" w:hAnsi="Arial" w:cs="Arial"/>
        <w:sz w:val="14"/>
        <w:szCs w:val="14"/>
      </w:rPr>
    </w:pPr>
    <w:r w:rsidRPr="00BC3CD0">
      <w:rPr>
        <w:rFonts w:ascii="Arial" w:hAnsi="Arial" w:cs="Arial"/>
        <w:sz w:val="14"/>
        <w:szCs w:val="14"/>
      </w:rPr>
      <w:t>Universidade Federal de Uberlândia – Avenida João Naves de Ávila, n</w:t>
    </w:r>
    <w:r w:rsidRPr="00BC3CD0">
      <w:rPr>
        <w:rFonts w:ascii="Arial" w:hAnsi="Arial" w:cs="Arial"/>
        <w:sz w:val="14"/>
        <w:szCs w:val="14"/>
        <w:u w:val="single"/>
        <w:vertAlign w:val="superscript"/>
      </w:rPr>
      <w:t>o</w:t>
    </w:r>
    <w:r w:rsidRPr="00BC3CD0">
      <w:rPr>
        <w:rFonts w:ascii="Arial" w:hAnsi="Arial" w:cs="Arial"/>
        <w:sz w:val="14"/>
        <w:szCs w:val="14"/>
      </w:rPr>
      <w:t xml:space="preserve"> 2121, Bai</w:t>
    </w:r>
    <w:r w:rsidRPr="00BC3CD0">
      <w:rPr>
        <w:rFonts w:ascii="Arial" w:hAnsi="Arial" w:cs="Arial"/>
        <w:sz w:val="14"/>
        <w:szCs w:val="14"/>
      </w:rPr>
      <w:t>rro Santa Mônica – 38408-144 – Uberlândia – MG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ar-SA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61" w:hanging="360"/>
      </w:pPr>
      <w:rPr>
        <w:rFonts w:ascii="Symbol" w:hAnsi="Symbol" w:cs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5">
    <w:nsid w:val="0000002E"/>
    <w:multiLevelType w:val="singleLevel"/>
    <w:tmpl w:val="0000002E"/>
    <w:name w:val="WW8Num46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23"/>
    <w:rsid w:val="003F1031"/>
    <w:rsid w:val="00474B7C"/>
    <w:rsid w:val="004C1475"/>
    <w:rsid w:val="006310BC"/>
    <w:rsid w:val="008B2B23"/>
    <w:rsid w:val="00C765AB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2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B2B23"/>
    <w:pPr>
      <w:keepNext/>
      <w:numPr>
        <w:numId w:val="1"/>
      </w:numPr>
      <w:shd w:val="clear" w:color="auto" w:fill="CCCCCC"/>
      <w:suppressAutoHyphens/>
      <w:spacing w:after="0" w:line="240" w:lineRule="auto"/>
      <w:jc w:val="center"/>
      <w:outlineLvl w:val="0"/>
    </w:pPr>
    <w:rPr>
      <w:rFonts w:ascii="Times New Roman" w:hAnsi="Times New Roman" w:cs="Calibri"/>
      <w:b/>
      <w:bCs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8B2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2B23"/>
    <w:rPr>
      <w:rFonts w:ascii="Times New Roman" w:eastAsia="Times New Roman" w:hAnsi="Times New Roman" w:cs="Calibri"/>
      <w:b/>
      <w:bCs/>
      <w:sz w:val="24"/>
      <w:szCs w:val="24"/>
      <w:shd w:val="clear" w:color="auto" w:fill="CCCCCC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2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rsid w:val="008B2B2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rsid w:val="008B2B2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1"/>
    <w:rsid w:val="008B2B2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uiPriority w:val="99"/>
    <w:semiHidden/>
    <w:rsid w:val="008B2B23"/>
    <w:rPr>
      <w:rFonts w:ascii="Calibri" w:eastAsia="Times New Roman" w:hAnsi="Calibri" w:cs="Times New Roman"/>
    </w:rPr>
  </w:style>
  <w:style w:type="character" w:customStyle="1" w:styleId="CabealhoChar1">
    <w:name w:val="Cabeçalho Char1"/>
    <w:link w:val="Cabealho"/>
    <w:locked/>
    <w:rsid w:val="008B2B2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RodapChar1">
    <w:name w:val="Rodapé Char1"/>
    <w:link w:val="Rodap"/>
    <w:locked/>
    <w:rsid w:val="008B2B2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WW8Num1z0">
    <w:name w:val="WW8Num1z0"/>
    <w:rsid w:val="008B2B23"/>
  </w:style>
  <w:style w:type="character" w:customStyle="1" w:styleId="WW8Num1z1">
    <w:name w:val="WW8Num1z1"/>
    <w:rsid w:val="008B2B23"/>
  </w:style>
  <w:style w:type="character" w:customStyle="1" w:styleId="WW8Num1z2">
    <w:name w:val="WW8Num1z2"/>
    <w:rsid w:val="008B2B23"/>
  </w:style>
  <w:style w:type="character" w:customStyle="1" w:styleId="WW8Num1z3">
    <w:name w:val="WW8Num1z3"/>
    <w:rsid w:val="008B2B23"/>
  </w:style>
  <w:style w:type="character" w:customStyle="1" w:styleId="WW8Num1z4">
    <w:name w:val="WW8Num1z4"/>
    <w:rsid w:val="008B2B23"/>
  </w:style>
  <w:style w:type="character" w:customStyle="1" w:styleId="WW8Num1z5">
    <w:name w:val="WW8Num1z5"/>
    <w:rsid w:val="008B2B23"/>
  </w:style>
  <w:style w:type="character" w:customStyle="1" w:styleId="WW8Num1z6">
    <w:name w:val="WW8Num1z6"/>
    <w:rsid w:val="008B2B23"/>
  </w:style>
  <w:style w:type="character" w:customStyle="1" w:styleId="WW8Num1z7">
    <w:name w:val="WW8Num1z7"/>
    <w:rsid w:val="008B2B23"/>
  </w:style>
  <w:style w:type="character" w:customStyle="1" w:styleId="WW8Num1z8">
    <w:name w:val="WW8Num1z8"/>
    <w:rsid w:val="008B2B23"/>
  </w:style>
  <w:style w:type="character" w:customStyle="1" w:styleId="WW8Num2z0">
    <w:name w:val="WW8Num2z0"/>
    <w:rsid w:val="008B2B23"/>
  </w:style>
  <w:style w:type="character" w:customStyle="1" w:styleId="WW8Num2z1">
    <w:name w:val="WW8Num2z1"/>
    <w:rsid w:val="008B2B23"/>
  </w:style>
  <w:style w:type="character" w:customStyle="1" w:styleId="WW8Num2z2">
    <w:name w:val="WW8Num2z2"/>
    <w:rsid w:val="008B2B23"/>
  </w:style>
  <w:style w:type="character" w:customStyle="1" w:styleId="WW8Num2z3">
    <w:name w:val="WW8Num2z3"/>
    <w:rsid w:val="008B2B23"/>
  </w:style>
  <w:style w:type="character" w:customStyle="1" w:styleId="WW8Num2z4">
    <w:name w:val="WW8Num2z4"/>
    <w:rsid w:val="008B2B23"/>
  </w:style>
  <w:style w:type="character" w:customStyle="1" w:styleId="WW8Num2z5">
    <w:name w:val="WW8Num2z5"/>
    <w:rsid w:val="008B2B23"/>
  </w:style>
  <w:style w:type="character" w:customStyle="1" w:styleId="WW8Num2z6">
    <w:name w:val="WW8Num2z6"/>
    <w:rsid w:val="008B2B23"/>
  </w:style>
  <w:style w:type="character" w:customStyle="1" w:styleId="WW8Num2z7">
    <w:name w:val="WW8Num2z7"/>
    <w:rsid w:val="008B2B23"/>
  </w:style>
  <w:style w:type="character" w:customStyle="1" w:styleId="WW8Num2z8">
    <w:name w:val="WW8Num2z8"/>
    <w:rsid w:val="008B2B23"/>
  </w:style>
  <w:style w:type="character" w:customStyle="1" w:styleId="WW8Num3z0">
    <w:name w:val="WW8Num3z0"/>
    <w:rsid w:val="008B2B23"/>
    <w:rPr>
      <w:rFonts w:ascii="Symbol" w:hAnsi="Symbol" w:cs="Symbol"/>
    </w:rPr>
  </w:style>
  <w:style w:type="character" w:customStyle="1" w:styleId="WW8Num4z0">
    <w:name w:val="WW8Num4z0"/>
    <w:rsid w:val="008B2B23"/>
    <w:rPr>
      <w:rFonts w:ascii="Symbol" w:hAnsi="Symbol" w:cs="Symbol"/>
    </w:rPr>
  </w:style>
  <w:style w:type="character" w:customStyle="1" w:styleId="WW8Num5z0">
    <w:name w:val="WW8Num5z0"/>
    <w:rsid w:val="008B2B23"/>
    <w:rPr>
      <w:rFonts w:ascii="Symbol" w:hAnsi="Symbol" w:cs="Symbol"/>
    </w:rPr>
  </w:style>
  <w:style w:type="character" w:customStyle="1" w:styleId="WW8Num6z0">
    <w:name w:val="WW8Num6z0"/>
    <w:rsid w:val="008B2B23"/>
    <w:rPr>
      <w:rFonts w:ascii="Symbol" w:hAnsi="Symbol" w:cs="Symbol"/>
    </w:rPr>
  </w:style>
  <w:style w:type="character" w:customStyle="1" w:styleId="WW8Num7z0">
    <w:name w:val="WW8Num7z0"/>
    <w:rsid w:val="008B2B23"/>
    <w:rPr>
      <w:rFonts w:ascii="Symbol" w:hAnsi="Symbol" w:cs="Symbol"/>
    </w:rPr>
  </w:style>
  <w:style w:type="character" w:customStyle="1" w:styleId="WW8Num8z0">
    <w:name w:val="WW8Num8z0"/>
    <w:rsid w:val="008B2B23"/>
    <w:rPr>
      <w:rFonts w:ascii="Symbol" w:hAnsi="Symbol" w:cs="Symbol"/>
    </w:rPr>
  </w:style>
  <w:style w:type="character" w:customStyle="1" w:styleId="WW8Num9z0">
    <w:name w:val="WW8Num9z0"/>
    <w:rsid w:val="008B2B23"/>
    <w:rPr>
      <w:rFonts w:ascii="Symbol" w:hAnsi="Symbol" w:cs="Symbol"/>
    </w:rPr>
  </w:style>
  <w:style w:type="character" w:customStyle="1" w:styleId="WW8Num10z0">
    <w:name w:val="WW8Num10z0"/>
    <w:rsid w:val="008B2B23"/>
    <w:rPr>
      <w:rFonts w:ascii="Symbol" w:hAnsi="Symbol" w:cs="Symbol"/>
    </w:rPr>
  </w:style>
  <w:style w:type="character" w:customStyle="1" w:styleId="WW8Num11z0">
    <w:name w:val="WW8Num11z0"/>
    <w:rsid w:val="008B2B23"/>
    <w:rPr>
      <w:rFonts w:ascii="Symbol" w:hAnsi="Symbol" w:cs="Symbol"/>
    </w:rPr>
  </w:style>
  <w:style w:type="character" w:customStyle="1" w:styleId="WW8Num12z0">
    <w:name w:val="WW8Num12z0"/>
    <w:rsid w:val="008B2B23"/>
    <w:rPr>
      <w:rFonts w:ascii="Symbol" w:hAnsi="Symbol" w:cs="Symbol"/>
    </w:rPr>
  </w:style>
  <w:style w:type="character" w:customStyle="1" w:styleId="WW8Num13z0">
    <w:name w:val="WW8Num13z0"/>
    <w:rsid w:val="008B2B23"/>
    <w:rPr>
      <w:rFonts w:ascii="Symbol" w:hAnsi="Symbol" w:cs="Symbol"/>
      <w:lang w:eastAsia="ar-SA"/>
    </w:rPr>
  </w:style>
  <w:style w:type="character" w:customStyle="1" w:styleId="WW8Num14z0">
    <w:name w:val="WW8Num14z0"/>
    <w:rsid w:val="008B2B23"/>
    <w:rPr>
      <w:rFonts w:ascii="Symbol" w:hAnsi="Symbol" w:cs="Symbol"/>
    </w:rPr>
  </w:style>
  <w:style w:type="character" w:customStyle="1" w:styleId="WW8Num15z0">
    <w:name w:val="WW8Num15z0"/>
    <w:rsid w:val="008B2B23"/>
    <w:rPr>
      <w:rFonts w:ascii="Symbol" w:hAnsi="Symbol" w:cs="Symbol"/>
    </w:rPr>
  </w:style>
  <w:style w:type="character" w:customStyle="1" w:styleId="WW8Num16z0">
    <w:name w:val="WW8Num16z0"/>
    <w:rsid w:val="008B2B23"/>
    <w:rPr>
      <w:rFonts w:ascii="Symbol" w:hAnsi="Symbol" w:cs="Symbol"/>
    </w:rPr>
  </w:style>
  <w:style w:type="character" w:customStyle="1" w:styleId="WW8Num17z0">
    <w:name w:val="WW8Num17z0"/>
    <w:rsid w:val="008B2B23"/>
    <w:rPr>
      <w:rFonts w:ascii="Symbol" w:hAnsi="Symbol" w:cs="Symbol"/>
    </w:rPr>
  </w:style>
  <w:style w:type="character" w:customStyle="1" w:styleId="WW8Num18z0">
    <w:name w:val="WW8Num18z0"/>
    <w:rsid w:val="008B2B23"/>
    <w:rPr>
      <w:rFonts w:ascii="Symbol" w:hAnsi="Symbol" w:cs="Symbol"/>
    </w:rPr>
  </w:style>
  <w:style w:type="character" w:customStyle="1" w:styleId="WW8Num19z0">
    <w:name w:val="WW8Num19z0"/>
    <w:rsid w:val="008B2B23"/>
    <w:rPr>
      <w:rFonts w:ascii="Symbol" w:hAnsi="Symbol" w:cs="Symbol"/>
    </w:rPr>
  </w:style>
  <w:style w:type="character" w:customStyle="1" w:styleId="WW8Num20z0">
    <w:name w:val="WW8Num20z0"/>
    <w:rsid w:val="008B2B23"/>
    <w:rPr>
      <w:rFonts w:ascii="Symbol" w:hAnsi="Symbol" w:cs="Symbol"/>
    </w:rPr>
  </w:style>
  <w:style w:type="character" w:customStyle="1" w:styleId="WW8Num21z0">
    <w:name w:val="WW8Num21z0"/>
    <w:rsid w:val="008B2B23"/>
    <w:rPr>
      <w:rFonts w:ascii="Symbol" w:hAnsi="Symbol" w:cs="Symbol"/>
    </w:rPr>
  </w:style>
  <w:style w:type="character" w:customStyle="1" w:styleId="WW8Num22z0">
    <w:name w:val="WW8Num22z0"/>
    <w:rsid w:val="008B2B23"/>
    <w:rPr>
      <w:rFonts w:ascii="Symbol" w:hAnsi="Symbol" w:cs="Symbol"/>
    </w:rPr>
  </w:style>
  <w:style w:type="character" w:customStyle="1" w:styleId="WW8Num23z0">
    <w:name w:val="WW8Num23z0"/>
    <w:rsid w:val="008B2B23"/>
    <w:rPr>
      <w:rFonts w:ascii="Symbol" w:hAnsi="Symbol" w:cs="Symbol"/>
    </w:rPr>
  </w:style>
  <w:style w:type="character" w:customStyle="1" w:styleId="WW8Num24z0">
    <w:name w:val="WW8Num24z0"/>
    <w:rsid w:val="008B2B23"/>
    <w:rPr>
      <w:rFonts w:ascii="Symbol" w:hAnsi="Symbol" w:cs="Symbol"/>
    </w:rPr>
  </w:style>
  <w:style w:type="character" w:customStyle="1" w:styleId="WW8Num25z0">
    <w:name w:val="WW8Num25z0"/>
    <w:rsid w:val="008B2B23"/>
    <w:rPr>
      <w:rFonts w:ascii="Symbol" w:hAnsi="Symbol" w:cs="Symbol"/>
    </w:rPr>
  </w:style>
  <w:style w:type="character" w:customStyle="1" w:styleId="WW8Num26z0">
    <w:name w:val="WW8Num26z0"/>
    <w:rsid w:val="008B2B23"/>
    <w:rPr>
      <w:rFonts w:ascii="Symbol" w:hAnsi="Symbol" w:cs="Symbol"/>
    </w:rPr>
  </w:style>
  <w:style w:type="character" w:customStyle="1" w:styleId="WW8Num27z0">
    <w:name w:val="WW8Num27z0"/>
    <w:rsid w:val="008B2B23"/>
    <w:rPr>
      <w:rFonts w:ascii="Symbol" w:hAnsi="Symbol" w:cs="Symbol"/>
    </w:rPr>
  </w:style>
  <w:style w:type="character" w:customStyle="1" w:styleId="WW8Num28z0">
    <w:name w:val="WW8Num28z0"/>
    <w:rsid w:val="008B2B23"/>
    <w:rPr>
      <w:rFonts w:ascii="Symbol" w:hAnsi="Symbol" w:cs="Symbol"/>
    </w:rPr>
  </w:style>
  <w:style w:type="character" w:customStyle="1" w:styleId="WW8Num29z0">
    <w:name w:val="WW8Num29z0"/>
    <w:rsid w:val="008B2B23"/>
    <w:rPr>
      <w:rFonts w:ascii="Symbol" w:hAnsi="Symbol" w:cs="Symbol"/>
    </w:rPr>
  </w:style>
  <w:style w:type="character" w:customStyle="1" w:styleId="WW8Num30z0">
    <w:name w:val="WW8Num30z0"/>
    <w:rsid w:val="008B2B23"/>
    <w:rPr>
      <w:rFonts w:ascii="Symbol" w:hAnsi="Symbol" w:cs="Symbol"/>
    </w:rPr>
  </w:style>
  <w:style w:type="character" w:customStyle="1" w:styleId="WW8Num31z0">
    <w:name w:val="WW8Num31z0"/>
    <w:rsid w:val="008B2B23"/>
    <w:rPr>
      <w:rFonts w:ascii="Symbol" w:hAnsi="Symbol" w:cs="Symbol"/>
    </w:rPr>
  </w:style>
  <w:style w:type="character" w:customStyle="1" w:styleId="WW8Num32z0">
    <w:name w:val="WW8Num32z0"/>
    <w:rsid w:val="008B2B23"/>
    <w:rPr>
      <w:rFonts w:ascii="Symbol" w:hAnsi="Symbol" w:cs="Symbol"/>
    </w:rPr>
  </w:style>
  <w:style w:type="character" w:customStyle="1" w:styleId="WW8Num33z0">
    <w:name w:val="WW8Num33z0"/>
    <w:rsid w:val="008B2B23"/>
    <w:rPr>
      <w:rFonts w:ascii="Symbol" w:hAnsi="Symbol" w:cs="Symbol"/>
    </w:rPr>
  </w:style>
  <w:style w:type="character" w:customStyle="1" w:styleId="WW8Num34z0">
    <w:name w:val="WW8Num34z0"/>
    <w:rsid w:val="008B2B23"/>
    <w:rPr>
      <w:rFonts w:ascii="Symbol" w:hAnsi="Symbol" w:cs="Symbol"/>
    </w:rPr>
  </w:style>
  <w:style w:type="character" w:customStyle="1" w:styleId="WW8Num35z0">
    <w:name w:val="WW8Num35z0"/>
    <w:rsid w:val="008B2B23"/>
    <w:rPr>
      <w:rFonts w:ascii="Symbol" w:hAnsi="Symbol" w:cs="Symbol"/>
    </w:rPr>
  </w:style>
  <w:style w:type="character" w:customStyle="1" w:styleId="WW8Num36z0">
    <w:name w:val="WW8Num36z0"/>
    <w:rsid w:val="008B2B23"/>
    <w:rPr>
      <w:rFonts w:ascii="Symbol" w:hAnsi="Symbol" w:cs="Symbol"/>
    </w:rPr>
  </w:style>
  <w:style w:type="character" w:customStyle="1" w:styleId="WW8Num37z0">
    <w:name w:val="WW8Num37z0"/>
    <w:rsid w:val="008B2B23"/>
    <w:rPr>
      <w:rFonts w:ascii="Symbol" w:hAnsi="Symbol" w:cs="Symbol"/>
    </w:rPr>
  </w:style>
  <w:style w:type="character" w:customStyle="1" w:styleId="WW8Num38z0">
    <w:name w:val="WW8Num38z0"/>
    <w:rsid w:val="008B2B23"/>
    <w:rPr>
      <w:rFonts w:ascii="Symbol" w:hAnsi="Symbol" w:cs="Symbol"/>
    </w:rPr>
  </w:style>
  <w:style w:type="character" w:customStyle="1" w:styleId="WW8Num39z0">
    <w:name w:val="WW8Num39z0"/>
    <w:rsid w:val="008B2B23"/>
    <w:rPr>
      <w:rFonts w:ascii="Symbol" w:hAnsi="Symbol" w:cs="Symbol"/>
    </w:rPr>
  </w:style>
  <w:style w:type="character" w:customStyle="1" w:styleId="WW8Num40z0">
    <w:name w:val="WW8Num40z0"/>
    <w:rsid w:val="008B2B23"/>
    <w:rPr>
      <w:rFonts w:ascii="Symbol" w:hAnsi="Symbol" w:cs="Symbol"/>
    </w:rPr>
  </w:style>
  <w:style w:type="character" w:customStyle="1" w:styleId="WW8Num41z0">
    <w:name w:val="WW8Num41z0"/>
    <w:rsid w:val="008B2B23"/>
    <w:rPr>
      <w:rFonts w:ascii="Symbol" w:hAnsi="Symbol" w:cs="Symbol"/>
    </w:rPr>
  </w:style>
  <w:style w:type="character" w:customStyle="1" w:styleId="WW8Num42z0">
    <w:name w:val="WW8Num42z0"/>
    <w:rsid w:val="008B2B23"/>
    <w:rPr>
      <w:rFonts w:ascii="Symbol" w:hAnsi="Symbol" w:cs="Symbol"/>
    </w:rPr>
  </w:style>
  <w:style w:type="character" w:customStyle="1" w:styleId="WW8Num43z0">
    <w:name w:val="WW8Num43z0"/>
    <w:rsid w:val="008B2B23"/>
    <w:rPr>
      <w:rFonts w:ascii="Symbol" w:hAnsi="Symbol" w:cs="Symbol"/>
    </w:rPr>
  </w:style>
  <w:style w:type="character" w:customStyle="1" w:styleId="WW8Num44z0">
    <w:name w:val="WW8Num44z0"/>
    <w:rsid w:val="008B2B23"/>
    <w:rPr>
      <w:rFonts w:ascii="Symbol" w:hAnsi="Symbol" w:cs="Symbol"/>
    </w:rPr>
  </w:style>
  <w:style w:type="character" w:customStyle="1" w:styleId="WW8Num45z0">
    <w:name w:val="WW8Num45z0"/>
    <w:rsid w:val="008B2B23"/>
    <w:rPr>
      <w:rFonts w:ascii="Symbol" w:hAnsi="Symbol" w:cs="Symbol"/>
    </w:rPr>
  </w:style>
  <w:style w:type="character" w:customStyle="1" w:styleId="WW8Num46z0">
    <w:name w:val="WW8Num46z0"/>
    <w:rsid w:val="008B2B23"/>
    <w:rPr>
      <w:rFonts w:ascii="Symbol" w:hAnsi="Symbol" w:cs="Symbol"/>
    </w:rPr>
  </w:style>
  <w:style w:type="character" w:customStyle="1" w:styleId="Fontepargpadro2">
    <w:name w:val="Fonte parág. padrão2"/>
    <w:rsid w:val="008B2B23"/>
  </w:style>
  <w:style w:type="character" w:customStyle="1" w:styleId="WW8Num3z1">
    <w:name w:val="WW8Num3z1"/>
    <w:rsid w:val="008B2B23"/>
    <w:rPr>
      <w:rFonts w:ascii="Courier New" w:hAnsi="Courier New" w:cs="Courier New"/>
    </w:rPr>
  </w:style>
  <w:style w:type="character" w:customStyle="1" w:styleId="WW8Num3z2">
    <w:name w:val="WW8Num3z2"/>
    <w:rsid w:val="008B2B23"/>
    <w:rPr>
      <w:rFonts w:ascii="Wingdings" w:hAnsi="Wingdings" w:cs="Wingdings"/>
    </w:rPr>
  </w:style>
  <w:style w:type="character" w:customStyle="1" w:styleId="WW8Num4z1">
    <w:name w:val="WW8Num4z1"/>
    <w:rsid w:val="008B2B23"/>
    <w:rPr>
      <w:rFonts w:ascii="Courier New" w:hAnsi="Courier New" w:cs="Wingdings"/>
    </w:rPr>
  </w:style>
  <w:style w:type="character" w:customStyle="1" w:styleId="WW8Num4z2">
    <w:name w:val="WW8Num4z2"/>
    <w:rsid w:val="008B2B23"/>
    <w:rPr>
      <w:rFonts w:ascii="Wingdings" w:hAnsi="Wingdings" w:cs="Wingdings"/>
    </w:rPr>
  </w:style>
  <w:style w:type="character" w:customStyle="1" w:styleId="WW8Num5z1">
    <w:name w:val="WW8Num5z1"/>
    <w:rsid w:val="008B2B23"/>
    <w:rPr>
      <w:rFonts w:ascii="Courier New" w:hAnsi="Courier New" w:cs="Courier New"/>
    </w:rPr>
  </w:style>
  <w:style w:type="character" w:customStyle="1" w:styleId="WW8Num5z2">
    <w:name w:val="WW8Num5z2"/>
    <w:rsid w:val="008B2B23"/>
    <w:rPr>
      <w:rFonts w:ascii="Wingdings" w:hAnsi="Wingdings" w:cs="Wingdings"/>
    </w:rPr>
  </w:style>
  <w:style w:type="character" w:customStyle="1" w:styleId="WW8Num6z1">
    <w:name w:val="WW8Num6z1"/>
    <w:rsid w:val="008B2B23"/>
    <w:rPr>
      <w:rFonts w:ascii="Courier New" w:hAnsi="Courier New" w:cs="Courier New"/>
    </w:rPr>
  </w:style>
  <w:style w:type="character" w:customStyle="1" w:styleId="WW8Num6z2">
    <w:name w:val="WW8Num6z2"/>
    <w:rsid w:val="008B2B23"/>
    <w:rPr>
      <w:rFonts w:ascii="Wingdings" w:hAnsi="Wingdings" w:cs="Wingdings"/>
    </w:rPr>
  </w:style>
  <w:style w:type="character" w:customStyle="1" w:styleId="WW8Num7z1">
    <w:name w:val="WW8Num7z1"/>
    <w:rsid w:val="008B2B23"/>
    <w:rPr>
      <w:rFonts w:ascii="Courier New" w:hAnsi="Courier New" w:cs="Courier New"/>
    </w:rPr>
  </w:style>
  <w:style w:type="character" w:customStyle="1" w:styleId="WW8Num7z2">
    <w:name w:val="WW8Num7z2"/>
    <w:rsid w:val="008B2B23"/>
    <w:rPr>
      <w:rFonts w:ascii="Wingdings" w:hAnsi="Wingdings" w:cs="Wingdings"/>
    </w:rPr>
  </w:style>
  <w:style w:type="character" w:customStyle="1" w:styleId="WW8Num8z1">
    <w:name w:val="WW8Num8z1"/>
    <w:rsid w:val="008B2B23"/>
    <w:rPr>
      <w:rFonts w:ascii="Courier New" w:hAnsi="Courier New" w:cs="Courier New"/>
    </w:rPr>
  </w:style>
  <w:style w:type="character" w:customStyle="1" w:styleId="WW8Num8z2">
    <w:name w:val="WW8Num8z2"/>
    <w:rsid w:val="008B2B23"/>
    <w:rPr>
      <w:rFonts w:ascii="Wingdings" w:hAnsi="Wingdings" w:cs="Wingdings"/>
    </w:rPr>
  </w:style>
  <w:style w:type="character" w:customStyle="1" w:styleId="WW8Num9z1">
    <w:name w:val="WW8Num9z1"/>
    <w:rsid w:val="008B2B23"/>
    <w:rPr>
      <w:rFonts w:ascii="Courier New" w:hAnsi="Courier New" w:cs="Courier New"/>
    </w:rPr>
  </w:style>
  <w:style w:type="character" w:customStyle="1" w:styleId="WW8Num9z2">
    <w:name w:val="WW8Num9z2"/>
    <w:rsid w:val="008B2B23"/>
    <w:rPr>
      <w:rFonts w:ascii="Wingdings" w:hAnsi="Wingdings" w:cs="Wingdings"/>
    </w:rPr>
  </w:style>
  <w:style w:type="character" w:customStyle="1" w:styleId="WW8Num10z1">
    <w:name w:val="WW8Num10z1"/>
    <w:rsid w:val="008B2B23"/>
    <w:rPr>
      <w:rFonts w:ascii="Courier New" w:hAnsi="Courier New" w:cs="Courier New"/>
    </w:rPr>
  </w:style>
  <w:style w:type="character" w:customStyle="1" w:styleId="WW8Num10z2">
    <w:name w:val="WW8Num10z2"/>
    <w:rsid w:val="008B2B23"/>
    <w:rPr>
      <w:rFonts w:ascii="Wingdings" w:hAnsi="Wingdings" w:cs="Wingdings"/>
    </w:rPr>
  </w:style>
  <w:style w:type="character" w:customStyle="1" w:styleId="WW8Num11z1">
    <w:name w:val="WW8Num11z1"/>
    <w:rsid w:val="008B2B23"/>
    <w:rPr>
      <w:rFonts w:ascii="Courier New" w:hAnsi="Courier New" w:cs="Courier New"/>
    </w:rPr>
  </w:style>
  <w:style w:type="character" w:customStyle="1" w:styleId="WW8Num11z2">
    <w:name w:val="WW8Num11z2"/>
    <w:rsid w:val="008B2B23"/>
    <w:rPr>
      <w:rFonts w:ascii="Wingdings" w:hAnsi="Wingdings" w:cs="Wingdings"/>
    </w:rPr>
  </w:style>
  <w:style w:type="character" w:customStyle="1" w:styleId="WW8Num12z1">
    <w:name w:val="WW8Num12z1"/>
    <w:rsid w:val="008B2B23"/>
    <w:rPr>
      <w:rFonts w:ascii="Courier New" w:hAnsi="Courier New" w:cs="Courier New"/>
    </w:rPr>
  </w:style>
  <w:style w:type="character" w:customStyle="1" w:styleId="WW8Num12z2">
    <w:name w:val="WW8Num12z2"/>
    <w:rsid w:val="008B2B23"/>
    <w:rPr>
      <w:rFonts w:ascii="Wingdings" w:hAnsi="Wingdings" w:cs="Wingdings"/>
    </w:rPr>
  </w:style>
  <w:style w:type="character" w:customStyle="1" w:styleId="WW8Num13z1">
    <w:name w:val="WW8Num13z1"/>
    <w:rsid w:val="008B2B23"/>
    <w:rPr>
      <w:rFonts w:ascii="Courier New" w:hAnsi="Courier New" w:cs="Courier New"/>
    </w:rPr>
  </w:style>
  <w:style w:type="character" w:customStyle="1" w:styleId="WW8Num13z2">
    <w:name w:val="WW8Num13z2"/>
    <w:rsid w:val="008B2B23"/>
    <w:rPr>
      <w:rFonts w:ascii="Wingdings" w:hAnsi="Wingdings" w:cs="Wingdings"/>
    </w:rPr>
  </w:style>
  <w:style w:type="character" w:customStyle="1" w:styleId="WW8Num14z1">
    <w:name w:val="WW8Num14z1"/>
    <w:rsid w:val="008B2B23"/>
    <w:rPr>
      <w:rFonts w:ascii="Courier New" w:hAnsi="Courier New" w:cs="Courier New"/>
    </w:rPr>
  </w:style>
  <w:style w:type="character" w:customStyle="1" w:styleId="WW8Num14z2">
    <w:name w:val="WW8Num14z2"/>
    <w:rsid w:val="008B2B23"/>
    <w:rPr>
      <w:rFonts w:ascii="Wingdings" w:hAnsi="Wingdings" w:cs="Wingdings"/>
    </w:rPr>
  </w:style>
  <w:style w:type="character" w:customStyle="1" w:styleId="WW8Num15z1">
    <w:name w:val="WW8Num15z1"/>
    <w:rsid w:val="008B2B23"/>
    <w:rPr>
      <w:rFonts w:ascii="Courier New" w:hAnsi="Courier New" w:cs="Courier New"/>
    </w:rPr>
  </w:style>
  <w:style w:type="character" w:customStyle="1" w:styleId="WW8Num15z2">
    <w:name w:val="WW8Num15z2"/>
    <w:rsid w:val="008B2B23"/>
    <w:rPr>
      <w:rFonts w:ascii="Wingdings" w:hAnsi="Wingdings" w:cs="Wingdings"/>
    </w:rPr>
  </w:style>
  <w:style w:type="character" w:customStyle="1" w:styleId="WW8Num16z1">
    <w:name w:val="WW8Num16z1"/>
    <w:rsid w:val="008B2B23"/>
    <w:rPr>
      <w:rFonts w:ascii="Courier New" w:hAnsi="Courier New" w:cs="Courier New"/>
    </w:rPr>
  </w:style>
  <w:style w:type="character" w:customStyle="1" w:styleId="WW8Num16z2">
    <w:name w:val="WW8Num16z2"/>
    <w:rsid w:val="008B2B23"/>
    <w:rPr>
      <w:rFonts w:ascii="Wingdings" w:hAnsi="Wingdings" w:cs="Wingdings"/>
    </w:rPr>
  </w:style>
  <w:style w:type="character" w:customStyle="1" w:styleId="WW8Num17z1">
    <w:name w:val="WW8Num17z1"/>
    <w:rsid w:val="008B2B23"/>
    <w:rPr>
      <w:rFonts w:ascii="Courier New" w:hAnsi="Courier New" w:cs="Courier New"/>
    </w:rPr>
  </w:style>
  <w:style w:type="character" w:customStyle="1" w:styleId="WW8Num17z2">
    <w:name w:val="WW8Num17z2"/>
    <w:rsid w:val="008B2B23"/>
    <w:rPr>
      <w:rFonts w:ascii="Wingdings" w:hAnsi="Wingdings" w:cs="Wingdings"/>
    </w:rPr>
  </w:style>
  <w:style w:type="character" w:customStyle="1" w:styleId="WW8Num18z1">
    <w:name w:val="WW8Num18z1"/>
    <w:rsid w:val="008B2B23"/>
    <w:rPr>
      <w:rFonts w:ascii="Courier New" w:hAnsi="Courier New" w:cs="Courier New"/>
    </w:rPr>
  </w:style>
  <w:style w:type="character" w:customStyle="1" w:styleId="WW8Num18z2">
    <w:name w:val="WW8Num18z2"/>
    <w:rsid w:val="008B2B23"/>
    <w:rPr>
      <w:rFonts w:ascii="Wingdings" w:hAnsi="Wingdings" w:cs="Wingdings"/>
    </w:rPr>
  </w:style>
  <w:style w:type="character" w:customStyle="1" w:styleId="WW8Num19z1">
    <w:name w:val="WW8Num19z1"/>
    <w:rsid w:val="008B2B23"/>
    <w:rPr>
      <w:rFonts w:ascii="Courier New" w:hAnsi="Courier New" w:cs="Courier New"/>
    </w:rPr>
  </w:style>
  <w:style w:type="character" w:customStyle="1" w:styleId="WW8Num19z2">
    <w:name w:val="WW8Num19z2"/>
    <w:rsid w:val="008B2B23"/>
    <w:rPr>
      <w:rFonts w:ascii="Wingdings" w:hAnsi="Wingdings" w:cs="Wingdings"/>
    </w:rPr>
  </w:style>
  <w:style w:type="character" w:customStyle="1" w:styleId="WW8Num20z1">
    <w:name w:val="WW8Num20z1"/>
    <w:rsid w:val="008B2B23"/>
    <w:rPr>
      <w:rFonts w:ascii="Courier New" w:hAnsi="Courier New" w:cs="Courier New"/>
    </w:rPr>
  </w:style>
  <w:style w:type="character" w:customStyle="1" w:styleId="WW8Num20z2">
    <w:name w:val="WW8Num20z2"/>
    <w:rsid w:val="008B2B23"/>
    <w:rPr>
      <w:rFonts w:ascii="Wingdings" w:hAnsi="Wingdings" w:cs="Wingdings"/>
    </w:rPr>
  </w:style>
  <w:style w:type="character" w:customStyle="1" w:styleId="WW8Num21z1">
    <w:name w:val="WW8Num21z1"/>
    <w:rsid w:val="008B2B23"/>
    <w:rPr>
      <w:rFonts w:ascii="Courier New" w:hAnsi="Courier New" w:cs="Courier New"/>
    </w:rPr>
  </w:style>
  <w:style w:type="character" w:customStyle="1" w:styleId="WW8Num21z2">
    <w:name w:val="WW8Num21z2"/>
    <w:rsid w:val="008B2B23"/>
    <w:rPr>
      <w:rFonts w:ascii="Wingdings" w:hAnsi="Wingdings" w:cs="Wingdings"/>
    </w:rPr>
  </w:style>
  <w:style w:type="character" w:customStyle="1" w:styleId="WW8Num22z1">
    <w:name w:val="WW8Num22z1"/>
    <w:rsid w:val="008B2B23"/>
    <w:rPr>
      <w:rFonts w:ascii="Courier New" w:hAnsi="Courier New" w:cs="Courier New"/>
    </w:rPr>
  </w:style>
  <w:style w:type="character" w:customStyle="1" w:styleId="WW8Num22z2">
    <w:name w:val="WW8Num22z2"/>
    <w:rsid w:val="008B2B23"/>
    <w:rPr>
      <w:rFonts w:ascii="Wingdings" w:hAnsi="Wingdings" w:cs="Wingdings"/>
    </w:rPr>
  </w:style>
  <w:style w:type="character" w:customStyle="1" w:styleId="WW8Num24z1">
    <w:name w:val="WW8Num24z1"/>
    <w:rsid w:val="008B2B23"/>
    <w:rPr>
      <w:rFonts w:ascii="Courier New" w:hAnsi="Courier New" w:cs="Courier New"/>
    </w:rPr>
  </w:style>
  <w:style w:type="character" w:customStyle="1" w:styleId="WW8Num24z2">
    <w:name w:val="WW8Num24z2"/>
    <w:rsid w:val="008B2B23"/>
    <w:rPr>
      <w:rFonts w:ascii="Wingdings" w:hAnsi="Wingdings" w:cs="Wingdings"/>
    </w:rPr>
  </w:style>
  <w:style w:type="character" w:customStyle="1" w:styleId="WW8Num25z1">
    <w:name w:val="WW8Num25z1"/>
    <w:rsid w:val="008B2B23"/>
    <w:rPr>
      <w:rFonts w:ascii="Courier New" w:hAnsi="Courier New" w:cs="Courier New"/>
    </w:rPr>
  </w:style>
  <w:style w:type="character" w:customStyle="1" w:styleId="WW8Num25z2">
    <w:name w:val="WW8Num25z2"/>
    <w:rsid w:val="008B2B23"/>
    <w:rPr>
      <w:rFonts w:ascii="Wingdings" w:hAnsi="Wingdings" w:cs="Wingdings"/>
    </w:rPr>
  </w:style>
  <w:style w:type="character" w:customStyle="1" w:styleId="WW8Num26z1">
    <w:name w:val="WW8Num26z1"/>
    <w:rsid w:val="008B2B23"/>
    <w:rPr>
      <w:rFonts w:ascii="Courier New" w:hAnsi="Courier New" w:cs="Courier New"/>
    </w:rPr>
  </w:style>
  <w:style w:type="character" w:customStyle="1" w:styleId="WW8Num26z2">
    <w:name w:val="WW8Num26z2"/>
    <w:rsid w:val="008B2B23"/>
    <w:rPr>
      <w:rFonts w:ascii="Wingdings" w:hAnsi="Wingdings" w:cs="Wingdings"/>
    </w:rPr>
  </w:style>
  <w:style w:type="character" w:customStyle="1" w:styleId="WW8Num27z1">
    <w:name w:val="WW8Num27z1"/>
    <w:rsid w:val="008B2B23"/>
    <w:rPr>
      <w:rFonts w:ascii="Courier New" w:hAnsi="Courier New" w:cs="Courier New"/>
    </w:rPr>
  </w:style>
  <w:style w:type="character" w:customStyle="1" w:styleId="WW8Num27z2">
    <w:name w:val="WW8Num27z2"/>
    <w:rsid w:val="008B2B23"/>
    <w:rPr>
      <w:rFonts w:ascii="Wingdings" w:hAnsi="Wingdings" w:cs="Wingdings"/>
    </w:rPr>
  </w:style>
  <w:style w:type="character" w:customStyle="1" w:styleId="WW8Num28z1">
    <w:name w:val="WW8Num28z1"/>
    <w:rsid w:val="008B2B23"/>
    <w:rPr>
      <w:rFonts w:ascii="Courier New" w:hAnsi="Courier New" w:cs="Courier New"/>
    </w:rPr>
  </w:style>
  <w:style w:type="character" w:customStyle="1" w:styleId="WW8Num28z2">
    <w:name w:val="WW8Num28z2"/>
    <w:rsid w:val="008B2B23"/>
    <w:rPr>
      <w:rFonts w:ascii="Wingdings" w:hAnsi="Wingdings" w:cs="Wingdings"/>
    </w:rPr>
  </w:style>
  <w:style w:type="character" w:customStyle="1" w:styleId="WW8Num29z1">
    <w:name w:val="WW8Num29z1"/>
    <w:rsid w:val="008B2B23"/>
    <w:rPr>
      <w:rFonts w:ascii="Courier New" w:hAnsi="Courier New" w:cs="Courier New"/>
    </w:rPr>
  </w:style>
  <w:style w:type="character" w:customStyle="1" w:styleId="WW8Num29z2">
    <w:name w:val="WW8Num29z2"/>
    <w:rsid w:val="008B2B23"/>
    <w:rPr>
      <w:rFonts w:ascii="Wingdings" w:hAnsi="Wingdings" w:cs="Wingdings"/>
    </w:rPr>
  </w:style>
  <w:style w:type="character" w:customStyle="1" w:styleId="WW8Num30z1">
    <w:name w:val="WW8Num30z1"/>
    <w:rsid w:val="008B2B23"/>
    <w:rPr>
      <w:rFonts w:ascii="Courier New" w:hAnsi="Courier New" w:cs="Courier New"/>
    </w:rPr>
  </w:style>
  <w:style w:type="character" w:customStyle="1" w:styleId="WW8Num30z2">
    <w:name w:val="WW8Num30z2"/>
    <w:rsid w:val="008B2B23"/>
    <w:rPr>
      <w:rFonts w:ascii="Wingdings" w:hAnsi="Wingdings" w:cs="Wingdings"/>
    </w:rPr>
  </w:style>
  <w:style w:type="character" w:customStyle="1" w:styleId="WW8Num31z1">
    <w:name w:val="WW8Num31z1"/>
    <w:rsid w:val="008B2B23"/>
    <w:rPr>
      <w:rFonts w:ascii="Courier New" w:hAnsi="Courier New" w:cs="Courier New"/>
    </w:rPr>
  </w:style>
  <w:style w:type="character" w:customStyle="1" w:styleId="WW8Num31z2">
    <w:name w:val="WW8Num31z2"/>
    <w:rsid w:val="008B2B23"/>
    <w:rPr>
      <w:rFonts w:ascii="Wingdings" w:hAnsi="Wingdings" w:cs="Wingdings"/>
    </w:rPr>
  </w:style>
  <w:style w:type="character" w:customStyle="1" w:styleId="WW8Num32z1">
    <w:name w:val="WW8Num32z1"/>
    <w:rsid w:val="008B2B23"/>
    <w:rPr>
      <w:rFonts w:ascii="Courier New" w:hAnsi="Courier New" w:cs="Courier New"/>
    </w:rPr>
  </w:style>
  <w:style w:type="character" w:customStyle="1" w:styleId="WW8Num32z2">
    <w:name w:val="WW8Num32z2"/>
    <w:rsid w:val="008B2B23"/>
    <w:rPr>
      <w:rFonts w:ascii="Wingdings" w:hAnsi="Wingdings" w:cs="Wingdings"/>
    </w:rPr>
  </w:style>
  <w:style w:type="character" w:customStyle="1" w:styleId="WW8Num33z1">
    <w:name w:val="WW8Num33z1"/>
    <w:rsid w:val="008B2B23"/>
    <w:rPr>
      <w:rFonts w:ascii="Courier New" w:hAnsi="Courier New" w:cs="Courier New"/>
    </w:rPr>
  </w:style>
  <w:style w:type="character" w:customStyle="1" w:styleId="WW8Num33z2">
    <w:name w:val="WW8Num33z2"/>
    <w:rsid w:val="008B2B23"/>
    <w:rPr>
      <w:rFonts w:ascii="Wingdings" w:hAnsi="Wingdings" w:cs="Wingdings"/>
    </w:rPr>
  </w:style>
  <w:style w:type="character" w:customStyle="1" w:styleId="WW8Num34z1">
    <w:name w:val="WW8Num34z1"/>
    <w:rsid w:val="008B2B23"/>
    <w:rPr>
      <w:rFonts w:ascii="Courier New" w:hAnsi="Courier New" w:cs="Courier New"/>
    </w:rPr>
  </w:style>
  <w:style w:type="character" w:customStyle="1" w:styleId="WW8Num34z2">
    <w:name w:val="WW8Num34z2"/>
    <w:rsid w:val="008B2B23"/>
    <w:rPr>
      <w:rFonts w:ascii="Wingdings" w:hAnsi="Wingdings" w:cs="Wingdings"/>
    </w:rPr>
  </w:style>
  <w:style w:type="character" w:customStyle="1" w:styleId="WW8Num35z1">
    <w:name w:val="WW8Num35z1"/>
    <w:rsid w:val="008B2B23"/>
    <w:rPr>
      <w:rFonts w:ascii="Courier New" w:hAnsi="Courier New" w:cs="Courier New"/>
    </w:rPr>
  </w:style>
  <w:style w:type="character" w:customStyle="1" w:styleId="WW8Num35z2">
    <w:name w:val="WW8Num35z2"/>
    <w:rsid w:val="008B2B23"/>
    <w:rPr>
      <w:rFonts w:ascii="Wingdings" w:hAnsi="Wingdings" w:cs="Wingdings"/>
    </w:rPr>
  </w:style>
  <w:style w:type="character" w:customStyle="1" w:styleId="WW8Num36z1">
    <w:name w:val="WW8Num36z1"/>
    <w:rsid w:val="008B2B23"/>
    <w:rPr>
      <w:rFonts w:ascii="Courier New" w:hAnsi="Courier New" w:cs="Courier New"/>
    </w:rPr>
  </w:style>
  <w:style w:type="character" w:customStyle="1" w:styleId="WW8Num36z2">
    <w:name w:val="WW8Num36z2"/>
    <w:rsid w:val="008B2B23"/>
    <w:rPr>
      <w:rFonts w:ascii="Wingdings" w:hAnsi="Wingdings" w:cs="Wingdings"/>
    </w:rPr>
  </w:style>
  <w:style w:type="character" w:customStyle="1" w:styleId="WW8Num37z1">
    <w:name w:val="WW8Num37z1"/>
    <w:rsid w:val="008B2B23"/>
    <w:rPr>
      <w:rFonts w:ascii="Courier New" w:hAnsi="Courier New" w:cs="Courier New"/>
    </w:rPr>
  </w:style>
  <w:style w:type="character" w:customStyle="1" w:styleId="WW8Num37z2">
    <w:name w:val="WW8Num37z2"/>
    <w:rsid w:val="008B2B23"/>
    <w:rPr>
      <w:rFonts w:ascii="Wingdings" w:hAnsi="Wingdings" w:cs="Wingdings"/>
    </w:rPr>
  </w:style>
  <w:style w:type="character" w:customStyle="1" w:styleId="WW8Num38z1">
    <w:name w:val="WW8Num38z1"/>
    <w:rsid w:val="008B2B23"/>
    <w:rPr>
      <w:rFonts w:ascii="Courier New" w:hAnsi="Courier New" w:cs="Courier New"/>
    </w:rPr>
  </w:style>
  <w:style w:type="character" w:customStyle="1" w:styleId="WW8Num38z2">
    <w:name w:val="WW8Num38z2"/>
    <w:rsid w:val="008B2B23"/>
    <w:rPr>
      <w:rFonts w:ascii="Wingdings" w:hAnsi="Wingdings" w:cs="Wingdings"/>
    </w:rPr>
  </w:style>
  <w:style w:type="character" w:customStyle="1" w:styleId="WW8Num39z1">
    <w:name w:val="WW8Num39z1"/>
    <w:rsid w:val="008B2B23"/>
    <w:rPr>
      <w:rFonts w:ascii="Courier New" w:hAnsi="Courier New" w:cs="Courier New"/>
    </w:rPr>
  </w:style>
  <w:style w:type="character" w:customStyle="1" w:styleId="WW8Num39z2">
    <w:name w:val="WW8Num39z2"/>
    <w:rsid w:val="008B2B23"/>
    <w:rPr>
      <w:rFonts w:ascii="Wingdings" w:hAnsi="Wingdings" w:cs="Wingdings"/>
    </w:rPr>
  </w:style>
  <w:style w:type="character" w:customStyle="1" w:styleId="WW8Num40z1">
    <w:name w:val="WW8Num40z1"/>
    <w:rsid w:val="008B2B23"/>
    <w:rPr>
      <w:rFonts w:ascii="Courier New" w:hAnsi="Courier New" w:cs="Courier New"/>
    </w:rPr>
  </w:style>
  <w:style w:type="character" w:customStyle="1" w:styleId="WW8Num40z2">
    <w:name w:val="WW8Num40z2"/>
    <w:rsid w:val="008B2B23"/>
    <w:rPr>
      <w:rFonts w:ascii="Wingdings" w:hAnsi="Wingdings" w:cs="Wingdings"/>
    </w:rPr>
  </w:style>
  <w:style w:type="character" w:customStyle="1" w:styleId="WW8Num41z1">
    <w:name w:val="WW8Num41z1"/>
    <w:rsid w:val="008B2B23"/>
    <w:rPr>
      <w:rFonts w:ascii="Courier New" w:hAnsi="Courier New" w:cs="Courier New"/>
    </w:rPr>
  </w:style>
  <w:style w:type="character" w:customStyle="1" w:styleId="WW8Num41z2">
    <w:name w:val="WW8Num41z2"/>
    <w:rsid w:val="008B2B23"/>
    <w:rPr>
      <w:rFonts w:ascii="Wingdings" w:hAnsi="Wingdings" w:cs="Wingdings"/>
    </w:rPr>
  </w:style>
  <w:style w:type="character" w:customStyle="1" w:styleId="WW8Num42z1">
    <w:name w:val="WW8Num42z1"/>
    <w:rsid w:val="008B2B23"/>
    <w:rPr>
      <w:rFonts w:ascii="Courier New" w:hAnsi="Courier New" w:cs="Courier New"/>
    </w:rPr>
  </w:style>
  <w:style w:type="character" w:customStyle="1" w:styleId="WW8Num42z2">
    <w:name w:val="WW8Num42z2"/>
    <w:rsid w:val="008B2B23"/>
    <w:rPr>
      <w:rFonts w:ascii="Wingdings" w:hAnsi="Wingdings" w:cs="Wingdings"/>
    </w:rPr>
  </w:style>
  <w:style w:type="character" w:customStyle="1" w:styleId="WW8Num43z1">
    <w:name w:val="WW8Num43z1"/>
    <w:rsid w:val="008B2B23"/>
    <w:rPr>
      <w:rFonts w:ascii="Courier New" w:hAnsi="Courier New" w:cs="Courier New"/>
    </w:rPr>
  </w:style>
  <w:style w:type="character" w:customStyle="1" w:styleId="WW8Num43z2">
    <w:name w:val="WW8Num43z2"/>
    <w:rsid w:val="008B2B23"/>
    <w:rPr>
      <w:rFonts w:ascii="Wingdings" w:hAnsi="Wingdings" w:cs="Wingdings"/>
    </w:rPr>
  </w:style>
  <w:style w:type="character" w:customStyle="1" w:styleId="WW8Num44z1">
    <w:name w:val="WW8Num44z1"/>
    <w:rsid w:val="008B2B23"/>
    <w:rPr>
      <w:rFonts w:ascii="Courier New" w:hAnsi="Courier New" w:cs="Courier New"/>
    </w:rPr>
  </w:style>
  <w:style w:type="character" w:customStyle="1" w:styleId="WW8Num44z2">
    <w:name w:val="WW8Num44z2"/>
    <w:rsid w:val="008B2B23"/>
    <w:rPr>
      <w:rFonts w:ascii="Wingdings" w:hAnsi="Wingdings" w:cs="Wingdings"/>
    </w:rPr>
  </w:style>
  <w:style w:type="character" w:customStyle="1" w:styleId="WW8NumSt20z0">
    <w:name w:val="WW8NumSt20z0"/>
    <w:rsid w:val="008B2B23"/>
    <w:rPr>
      <w:rFonts w:ascii="Symbol" w:hAnsi="Symbol" w:cs="Symbol"/>
    </w:rPr>
  </w:style>
  <w:style w:type="character" w:customStyle="1" w:styleId="WW8NumSt20z1">
    <w:name w:val="WW8NumSt20z1"/>
    <w:rsid w:val="008B2B23"/>
    <w:rPr>
      <w:rFonts w:ascii="Courier New" w:hAnsi="Courier New" w:cs="Courier New"/>
    </w:rPr>
  </w:style>
  <w:style w:type="character" w:customStyle="1" w:styleId="WW8NumSt20z2">
    <w:name w:val="WW8NumSt20z2"/>
    <w:rsid w:val="008B2B23"/>
    <w:rPr>
      <w:rFonts w:ascii="Wingdings" w:hAnsi="Wingdings" w:cs="Wingdings"/>
    </w:rPr>
  </w:style>
  <w:style w:type="character" w:customStyle="1" w:styleId="Fontepargpadro1">
    <w:name w:val="Fonte parág. padrão1"/>
    <w:rsid w:val="008B2B23"/>
  </w:style>
  <w:style w:type="character" w:customStyle="1" w:styleId="CorpodetextoChar">
    <w:name w:val="Corpo de texto Char"/>
    <w:rsid w:val="008B2B23"/>
    <w:rPr>
      <w:b/>
      <w:bCs/>
      <w:szCs w:val="24"/>
      <w:lang w:val="pt-BR" w:bidi="ar-SA"/>
    </w:rPr>
  </w:style>
  <w:style w:type="character" w:customStyle="1" w:styleId="nota1">
    <w:name w:val="nota1"/>
    <w:rsid w:val="008B2B23"/>
    <w:rPr>
      <w:rFonts w:ascii="Arial" w:hAnsi="Arial" w:cs="Arial"/>
      <w:color w:val="666666"/>
      <w:sz w:val="12"/>
      <w:szCs w:val="12"/>
    </w:rPr>
  </w:style>
  <w:style w:type="character" w:customStyle="1" w:styleId="nw">
    <w:name w:val="nw"/>
    <w:basedOn w:val="Fontepargpadro1"/>
    <w:rsid w:val="008B2B23"/>
  </w:style>
  <w:style w:type="character" w:customStyle="1" w:styleId="txtarial8ptgray1">
    <w:name w:val="txt_arial_8pt_gray1"/>
    <w:rsid w:val="008B2B23"/>
    <w:rPr>
      <w:rFonts w:ascii="Verdana" w:hAnsi="Verdana" w:cs="Verdana"/>
      <w:color w:val="666666"/>
      <w:sz w:val="16"/>
      <w:szCs w:val="16"/>
    </w:rPr>
  </w:style>
  <w:style w:type="character" w:customStyle="1" w:styleId="RecuodecorpodetextoChar">
    <w:name w:val="Recuo de corpo de texto Char"/>
    <w:rsid w:val="008B2B23"/>
    <w:rPr>
      <w:sz w:val="24"/>
      <w:szCs w:val="24"/>
      <w:lang w:val="pt-BR" w:bidi="ar-SA"/>
    </w:rPr>
  </w:style>
  <w:style w:type="character" w:customStyle="1" w:styleId="TextodenotadefimChar">
    <w:name w:val="Texto de nota de fim Char"/>
    <w:rsid w:val="008B2B23"/>
    <w:rPr>
      <w:lang w:val="pt-BR" w:bidi="ar-SA"/>
    </w:rPr>
  </w:style>
  <w:style w:type="paragraph" w:customStyle="1" w:styleId="Ttulo20">
    <w:name w:val="Título2"/>
    <w:basedOn w:val="Normal"/>
    <w:next w:val="Corpodetexto"/>
    <w:rsid w:val="008B2B2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1"/>
    <w:rsid w:val="008B2B23"/>
    <w:pPr>
      <w:suppressAutoHyphens/>
      <w:spacing w:after="0" w:line="360" w:lineRule="auto"/>
      <w:jc w:val="center"/>
    </w:pPr>
    <w:rPr>
      <w:rFonts w:ascii="Times New Roman" w:hAnsi="Times New Roman"/>
      <w:b/>
      <w:bCs/>
      <w:sz w:val="20"/>
      <w:szCs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8B2B23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styleId="Lista">
    <w:name w:val="List"/>
    <w:basedOn w:val="Corpodetexto"/>
    <w:rsid w:val="008B2B23"/>
    <w:rPr>
      <w:rFonts w:cs="Mangal"/>
    </w:rPr>
  </w:style>
  <w:style w:type="paragraph" w:styleId="Legenda">
    <w:name w:val="caption"/>
    <w:basedOn w:val="Normal"/>
    <w:qFormat/>
    <w:rsid w:val="008B2B23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8B2B23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8B2B2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graduao">
    <w:name w:val="texto graduação"/>
    <w:basedOn w:val="Normal"/>
    <w:rsid w:val="008B2B23"/>
    <w:pPr>
      <w:widowControl w:val="0"/>
      <w:suppressAutoHyphens/>
      <w:spacing w:before="100" w:after="100" w:line="360" w:lineRule="auto"/>
      <w:ind w:right="74" w:firstLine="709"/>
      <w:jc w:val="both"/>
    </w:pPr>
    <w:rPr>
      <w:rFonts w:ascii="Times New Roman" w:eastAsia="Arial Unicode MS" w:hAnsi="Times New Roman"/>
      <w:szCs w:val="20"/>
      <w:lang w:eastAsia="zh-CN"/>
    </w:rPr>
  </w:style>
  <w:style w:type="paragraph" w:styleId="PargrafodaLista">
    <w:name w:val="List Paragraph"/>
    <w:basedOn w:val="Normal"/>
    <w:qFormat/>
    <w:rsid w:val="008B2B2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1"/>
    <w:rsid w:val="008B2B23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8B2B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B2B23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rsid w:val="008B2B2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8B2B2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xtodenotadefimChar1">
    <w:name w:val="Texto de nota de fim Char1"/>
    <w:basedOn w:val="Fontepargpadro"/>
    <w:link w:val="Textodenotadefim"/>
    <w:rsid w:val="008B2B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8B2B2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8B2B23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8B2B23"/>
  </w:style>
  <w:style w:type="paragraph" w:styleId="Textodebalo">
    <w:name w:val="Balloon Text"/>
    <w:basedOn w:val="Normal"/>
    <w:link w:val="TextodebaloChar"/>
    <w:uiPriority w:val="99"/>
    <w:semiHidden/>
    <w:unhideWhenUsed/>
    <w:rsid w:val="008B2B23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B2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2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B2B23"/>
    <w:pPr>
      <w:keepNext/>
      <w:numPr>
        <w:numId w:val="1"/>
      </w:numPr>
      <w:shd w:val="clear" w:color="auto" w:fill="CCCCCC"/>
      <w:suppressAutoHyphens/>
      <w:spacing w:after="0" w:line="240" w:lineRule="auto"/>
      <w:jc w:val="center"/>
      <w:outlineLvl w:val="0"/>
    </w:pPr>
    <w:rPr>
      <w:rFonts w:ascii="Times New Roman" w:hAnsi="Times New Roman" w:cs="Calibri"/>
      <w:b/>
      <w:bCs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8B2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2B23"/>
    <w:rPr>
      <w:rFonts w:ascii="Times New Roman" w:eastAsia="Times New Roman" w:hAnsi="Times New Roman" w:cs="Calibri"/>
      <w:b/>
      <w:bCs/>
      <w:sz w:val="24"/>
      <w:szCs w:val="24"/>
      <w:shd w:val="clear" w:color="auto" w:fill="CCCCCC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2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rsid w:val="008B2B2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rsid w:val="008B2B2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1"/>
    <w:rsid w:val="008B2B2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uiPriority w:val="99"/>
    <w:semiHidden/>
    <w:rsid w:val="008B2B23"/>
    <w:rPr>
      <w:rFonts w:ascii="Calibri" w:eastAsia="Times New Roman" w:hAnsi="Calibri" w:cs="Times New Roman"/>
    </w:rPr>
  </w:style>
  <w:style w:type="character" w:customStyle="1" w:styleId="CabealhoChar1">
    <w:name w:val="Cabeçalho Char1"/>
    <w:link w:val="Cabealho"/>
    <w:locked/>
    <w:rsid w:val="008B2B2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RodapChar1">
    <w:name w:val="Rodapé Char1"/>
    <w:link w:val="Rodap"/>
    <w:locked/>
    <w:rsid w:val="008B2B2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WW8Num1z0">
    <w:name w:val="WW8Num1z0"/>
    <w:rsid w:val="008B2B23"/>
  </w:style>
  <w:style w:type="character" w:customStyle="1" w:styleId="WW8Num1z1">
    <w:name w:val="WW8Num1z1"/>
    <w:rsid w:val="008B2B23"/>
  </w:style>
  <w:style w:type="character" w:customStyle="1" w:styleId="WW8Num1z2">
    <w:name w:val="WW8Num1z2"/>
    <w:rsid w:val="008B2B23"/>
  </w:style>
  <w:style w:type="character" w:customStyle="1" w:styleId="WW8Num1z3">
    <w:name w:val="WW8Num1z3"/>
    <w:rsid w:val="008B2B23"/>
  </w:style>
  <w:style w:type="character" w:customStyle="1" w:styleId="WW8Num1z4">
    <w:name w:val="WW8Num1z4"/>
    <w:rsid w:val="008B2B23"/>
  </w:style>
  <w:style w:type="character" w:customStyle="1" w:styleId="WW8Num1z5">
    <w:name w:val="WW8Num1z5"/>
    <w:rsid w:val="008B2B23"/>
  </w:style>
  <w:style w:type="character" w:customStyle="1" w:styleId="WW8Num1z6">
    <w:name w:val="WW8Num1z6"/>
    <w:rsid w:val="008B2B23"/>
  </w:style>
  <w:style w:type="character" w:customStyle="1" w:styleId="WW8Num1z7">
    <w:name w:val="WW8Num1z7"/>
    <w:rsid w:val="008B2B23"/>
  </w:style>
  <w:style w:type="character" w:customStyle="1" w:styleId="WW8Num1z8">
    <w:name w:val="WW8Num1z8"/>
    <w:rsid w:val="008B2B23"/>
  </w:style>
  <w:style w:type="character" w:customStyle="1" w:styleId="WW8Num2z0">
    <w:name w:val="WW8Num2z0"/>
    <w:rsid w:val="008B2B23"/>
  </w:style>
  <w:style w:type="character" w:customStyle="1" w:styleId="WW8Num2z1">
    <w:name w:val="WW8Num2z1"/>
    <w:rsid w:val="008B2B23"/>
  </w:style>
  <w:style w:type="character" w:customStyle="1" w:styleId="WW8Num2z2">
    <w:name w:val="WW8Num2z2"/>
    <w:rsid w:val="008B2B23"/>
  </w:style>
  <w:style w:type="character" w:customStyle="1" w:styleId="WW8Num2z3">
    <w:name w:val="WW8Num2z3"/>
    <w:rsid w:val="008B2B23"/>
  </w:style>
  <w:style w:type="character" w:customStyle="1" w:styleId="WW8Num2z4">
    <w:name w:val="WW8Num2z4"/>
    <w:rsid w:val="008B2B23"/>
  </w:style>
  <w:style w:type="character" w:customStyle="1" w:styleId="WW8Num2z5">
    <w:name w:val="WW8Num2z5"/>
    <w:rsid w:val="008B2B23"/>
  </w:style>
  <w:style w:type="character" w:customStyle="1" w:styleId="WW8Num2z6">
    <w:name w:val="WW8Num2z6"/>
    <w:rsid w:val="008B2B23"/>
  </w:style>
  <w:style w:type="character" w:customStyle="1" w:styleId="WW8Num2z7">
    <w:name w:val="WW8Num2z7"/>
    <w:rsid w:val="008B2B23"/>
  </w:style>
  <w:style w:type="character" w:customStyle="1" w:styleId="WW8Num2z8">
    <w:name w:val="WW8Num2z8"/>
    <w:rsid w:val="008B2B23"/>
  </w:style>
  <w:style w:type="character" w:customStyle="1" w:styleId="WW8Num3z0">
    <w:name w:val="WW8Num3z0"/>
    <w:rsid w:val="008B2B23"/>
    <w:rPr>
      <w:rFonts w:ascii="Symbol" w:hAnsi="Symbol" w:cs="Symbol"/>
    </w:rPr>
  </w:style>
  <w:style w:type="character" w:customStyle="1" w:styleId="WW8Num4z0">
    <w:name w:val="WW8Num4z0"/>
    <w:rsid w:val="008B2B23"/>
    <w:rPr>
      <w:rFonts w:ascii="Symbol" w:hAnsi="Symbol" w:cs="Symbol"/>
    </w:rPr>
  </w:style>
  <w:style w:type="character" w:customStyle="1" w:styleId="WW8Num5z0">
    <w:name w:val="WW8Num5z0"/>
    <w:rsid w:val="008B2B23"/>
    <w:rPr>
      <w:rFonts w:ascii="Symbol" w:hAnsi="Symbol" w:cs="Symbol"/>
    </w:rPr>
  </w:style>
  <w:style w:type="character" w:customStyle="1" w:styleId="WW8Num6z0">
    <w:name w:val="WW8Num6z0"/>
    <w:rsid w:val="008B2B23"/>
    <w:rPr>
      <w:rFonts w:ascii="Symbol" w:hAnsi="Symbol" w:cs="Symbol"/>
    </w:rPr>
  </w:style>
  <w:style w:type="character" w:customStyle="1" w:styleId="WW8Num7z0">
    <w:name w:val="WW8Num7z0"/>
    <w:rsid w:val="008B2B23"/>
    <w:rPr>
      <w:rFonts w:ascii="Symbol" w:hAnsi="Symbol" w:cs="Symbol"/>
    </w:rPr>
  </w:style>
  <w:style w:type="character" w:customStyle="1" w:styleId="WW8Num8z0">
    <w:name w:val="WW8Num8z0"/>
    <w:rsid w:val="008B2B23"/>
    <w:rPr>
      <w:rFonts w:ascii="Symbol" w:hAnsi="Symbol" w:cs="Symbol"/>
    </w:rPr>
  </w:style>
  <w:style w:type="character" w:customStyle="1" w:styleId="WW8Num9z0">
    <w:name w:val="WW8Num9z0"/>
    <w:rsid w:val="008B2B23"/>
    <w:rPr>
      <w:rFonts w:ascii="Symbol" w:hAnsi="Symbol" w:cs="Symbol"/>
    </w:rPr>
  </w:style>
  <w:style w:type="character" w:customStyle="1" w:styleId="WW8Num10z0">
    <w:name w:val="WW8Num10z0"/>
    <w:rsid w:val="008B2B23"/>
    <w:rPr>
      <w:rFonts w:ascii="Symbol" w:hAnsi="Symbol" w:cs="Symbol"/>
    </w:rPr>
  </w:style>
  <w:style w:type="character" w:customStyle="1" w:styleId="WW8Num11z0">
    <w:name w:val="WW8Num11z0"/>
    <w:rsid w:val="008B2B23"/>
    <w:rPr>
      <w:rFonts w:ascii="Symbol" w:hAnsi="Symbol" w:cs="Symbol"/>
    </w:rPr>
  </w:style>
  <w:style w:type="character" w:customStyle="1" w:styleId="WW8Num12z0">
    <w:name w:val="WW8Num12z0"/>
    <w:rsid w:val="008B2B23"/>
    <w:rPr>
      <w:rFonts w:ascii="Symbol" w:hAnsi="Symbol" w:cs="Symbol"/>
    </w:rPr>
  </w:style>
  <w:style w:type="character" w:customStyle="1" w:styleId="WW8Num13z0">
    <w:name w:val="WW8Num13z0"/>
    <w:rsid w:val="008B2B23"/>
    <w:rPr>
      <w:rFonts w:ascii="Symbol" w:hAnsi="Symbol" w:cs="Symbol"/>
      <w:lang w:eastAsia="ar-SA"/>
    </w:rPr>
  </w:style>
  <w:style w:type="character" w:customStyle="1" w:styleId="WW8Num14z0">
    <w:name w:val="WW8Num14z0"/>
    <w:rsid w:val="008B2B23"/>
    <w:rPr>
      <w:rFonts w:ascii="Symbol" w:hAnsi="Symbol" w:cs="Symbol"/>
    </w:rPr>
  </w:style>
  <w:style w:type="character" w:customStyle="1" w:styleId="WW8Num15z0">
    <w:name w:val="WW8Num15z0"/>
    <w:rsid w:val="008B2B23"/>
    <w:rPr>
      <w:rFonts w:ascii="Symbol" w:hAnsi="Symbol" w:cs="Symbol"/>
    </w:rPr>
  </w:style>
  <w:style w:type="character" w:customStyle="1" w:styleId="WW8Num16z0">
    <w:name w:val="WW8Num16z0"/>
    <w:rsid w:val="008B2B23"/>
    <w:rPr>
      <w:rFonts w:ascii="Symbol" w:hAnsi="Symbol" w:cs="Symbol"/>
    </w:rPr>
  </w:style>
  <w:style w:type="character" w:customStyle="1" w:styleId="WW8Num17z0">
    <w:name w:val="WW8Num17z0"/>
    <w:rsid w:val="008B2B23"/>
    <w:rPr>
      <w:rFonts w:ascii="Symbol" w:hAnsi="Symbol" w:cs="Symbol"/>
    </w:rPr>
  </w:style>
  <w:style w:type="character" w:customStyle="1" w:styleId="WW8Num18z0">
    <w:name w:val="WW8Num18z0"/>
    <w:rsid w:val="008B2B23"/>
    <w:rPr>
      <w:rFonts w:ascii="Symbol" w:hAnsi="Symbol" w:cs="Symbol"/>
    </w:rPr>
  </w:style>
  <w:style w:type="character" w:customStyle="1" w:styleId="WW8Num19z0">
    <w:name w:val="WW8Num19z0"/>
    <w:rsid w:val="008B2B23"/>
    <w:rPr>
      <w:rFonts w:ascii="Symbol" w:hAnsi="Symbol" w:cs="Symbol"/>
    </w:rPr>
  </w:style>
  <w:style w:type="character" w:customStyle="1" w:styleId="WW8Num20z0">
    <w:name w:val="WW8Num20z0"/>
    <w:rsid w:val="008B2B23"/>
    <w:rPr>
      <w:rFonts w:ascii="Symbol" w:hAnsi="Symbol" w:cs="Symbol"/>
    </w:rPr>
  </w:style>
  <w:style w:type="character" w:customStyle="1" w:styleId="WW8Num21z0">
    <w:name w:val="WW8Num21z0"/>
    <w:rsid w:val="008B2B23"/>
    <w:rPr>
      <w:rFonts w:ascii="Symbol" w:hAnsi="Symbol" w:cs="Symbol"/>
    </w:rPr>
  </w:style>
  <w:style w:type="character" w:customStyle="1" w:styleId="WW8Num22z0">
    <w:name w:val="WW8Num22z0"/>
    <w:rsid w:val="008B2B23"/>
    <w:rPr>
      <w:rFonts w:ascii="Symbol" w:hAnsi="Symbol" w:cs="Symbol"/>
    </w:rPr>
  </w:style>
  <w:style w:type="character" w:customStyle="1" w:styleId="WW8Num23z0">
    <w:name w:val="WW8Num23z0"/>
    <w:rsid w:val="008B2B23"/>
    <w:rPr>
      <w:rFonts w:ascii="Symbol" w:hAnsi="Symbol" w:cs="Symbol"/>
    </w:rPr>
  </w:style>
  <w:style w:type="character" w:customStyle="1" w:styleId="WW8Num24z0">
    <w:name w:val="WW8Num24z0"/>
    <w:rsid w:val="008B2B23"/>
    <w:rPr>
      <w:rFonts w:ascii="Symbol" w:hAnsi="Symbol" w:cs="Symbol"/>
    </w:rPr>
  </w:style>
  <w:style w:type="character" w:customStyle="1" w:styleId="WW8Num25z0">
    <w:name w:val="WW8Num25z0"/>
    <w:rsid w:val="008B2B23"/>
    <w:rPr>
      <w:rFonts w:ascii="Symbol" w:hAnsi="Symbol" w:cs="Symbol"/>
    </w:rPr>
  </w:style>
  <w:style w:type="character" w:customStyle="1" w:styleId="WW8Num26z0">
    <w:name w:val="WW8Num26z0"/>
    <w:rsid w:val="008B2B23"/>
    <w:rPr>
      <w:rFonts w:ascii="Symbol" w:hAnsi="Symbol" w:cs="Symbol"/>
    </w:rPr>
  </w:style>
  <w:style w:type="character" w:customStyle="1" w:styleId="WW8Num27z0">
    <w:name w:val="WW8Num27z0"/>
    <w:rsid w:val="008B2B23"/>
    <w:rPr>
      <w:rFonts w:ascii="Symbol" w:hAnsi="Symbol" w:cs="Symbol"/>
    </w:rPr>
  </w:style>
  <w:style w:type="character" w:customStyle="1" w:styleId="WW8Num28z0">
    <w:name w:val="WW8Num28z0"/>
    <w:rsid w:val="008B2B23"/>
    <w:rPr>
      <w:rFonts w:ascii="Symbol" w:hAnsi="Symbol" w:cs="Symbol"/>
    </w:rPr>
  </w:style>
  <w:style w:type="character" w:customStyle="1" w:styleId="WW8Num29z0">
    <w:name w:val="WW8Num29z0"/>
    <w:rsid w:val="008B2B23"/>
    <w:rPr>
      <w:rFonts w:ascii="Symbol" w:hAnsi="Symbol" w:cs="Symbol"/>
    </w:rPr>
  </w:style>
  <w:style w:type="character" w:customStyle="1" w:styleId="WW8Num30z0">
    <w:name w:val="WW8Num30z0"/>
    <w:rsid w:val="008B2B23"/>
    <w:rPr>
      <w:rFonts w:ascii="Symbol" w:hAnsi="Symbol" w:cs="Symbol"/>
    </w:rPr>
  </w:style>
  <w:style w:type="character" w:customStyle="1" w:styleId="WW8Num31z0">
    <w:name w:val="WW8Num31z0"/>
    <w:rsid w:val="008B2B23"/>
    <w:rPr>
      <w:rFonts w:ascii="Symbol" w:hAnsi="Symbol" w:cs="Symbol"/>
    </w:rPr>
  </w:style>
  <w:style w:type="character" w:customStyle="1" w:styleId="WW8Num32z0">
    <w:name w:val="WW8Num32z0"/>
    <w:rsid w:val="008B2B23"/>
    <w:rPr>
      <w:rFonts w:ascii="Symbol" w:hAnsi="Symbol" w:cs="Symbol"/>
    </w:rPr>
  </w:style>
  <w:style w:type="character" w:customStyle="1" w:styleId="WW8Num33z0">
    <w:name w:val="WW8Num33z0"/>
    <w:rsid w:val="008B2B23"/>
    <w:rPr>
      <w:rFonts w:ascii="Symbol" w:hAnsi="Symbol" w:cs="Symbol"/>
    </w:rPr>
  </w:style>
  <w:style w:type="character" w:customStyle="1" w:styleId="WW8Num34z0">
    <w:name w:val="WW8Num34z0"/>
    <w:rsid w:val="008B2B23"/>
    <w:rPr>
      <w:rFonts w:ascii="Symbol" w:hAnsi="Symbol" w:cs="Symbol"/>
    </w:rPr>
  </w:style>
  <w:style w:type="character" w:customStyle="1" w:styleId="WW8Num35z0">
    <w:name w:val="WW8Num35z0"/>
    <w:rsid w:val="008B2B23"/>
    <w:rPr>
      <w:rFonts w:ascii="Symbol" w:hAnsi="Symbol" w:cs="Symbol"/>
    </w:rPr>
  </w:style>
  <w:style w:type="character" w:customStyle="1" w:styleId="WW8Num36z0">
    <w:name w:val="WW8Num36z0"/>
    <w:rsid w:val="008B2B23"/>
    <w:rPr>
      <w:rFonts w:ascii="Symbol" w:hAnsi="Symbol" w:cs="Symbol"/>
    </w:rPr>
  </w:style>
  <w:style w:type="character" w:customStyle="1" w:styleId="WW8Num37z0">
    <w:name w:val="WW8Num37z0"/>
    <w:rsid w:val="008B2B23"/>
    <w:rPr>
      <w:rFonts w:ascii="Symbol" w:hAnsi="Symbol" w:cs="Symbol"/>
    </w:rPr>
  </w:style>
  <w:style w:type="character" w:customStyle="1" w:styleId="WW8Num38z0">
    <w:name w:val="WW8Num38z0"/>
    <w:rsid w:val="008B2B23"/>
    <w:rPr>
      <w:rFonts w:ascii="Symbol" w:hAnsi="Symbol" w:cs="Symbol"/>
    </w:rPr>
  </w:style>
  <w:style w:type="character" w:customStyle="1" w:styleId="WW8Num39z0">
    <w:name w:val="WW8Num39z0"/>
    <w:rsid w:val="008B2B23"/>
    <w:rPr>
      <w:rFonts w:ascii="Symbol" w:hAnsi="Symbol" w:cs="Symbol"/>
    </w:rPr>
  </w:style>
  <w:style w:type="character" w:customStyle="1" w:styleId="WW8Num40z0">
    <w:name w:val="WW8Num40z0"/>
    <w:rsid w:val="008B2B23"/>
    <w:rPr>
      <w:rFonts w:ascii="Symbol" w:hAnsi="Symbol" w:cs="Symbol"/>
    </w:rPr>
  </w:style>
  <w:style w:type="character" w:customStyle="1" w:styleId="WW8Num41z0">
    <w:name w:val="WW8Num41z0"/>
    <w:rsid w:val="008B2B23"/>
    <w:rPr>
      <w:rFonts w:ascii="Symbol" w:hAnsi="Symbol" w:cs="Symbol"/>
    </w:rPr>
  </w:style>
  <w:style w:type="character" w:customStyle="1" w:styleId="WW8Num42z0">
    <w:name w:val="WW8Num42z0"/>
    <w:rsid w:val="008B2B23"/>
    <w:rPr>
      <w:rFonts w:ascii="Symbol" w:hAnsi="Symbol" w:cs="Symbol"/>
    </w:rPr>
  </w:style>
  <w:style w:type="character" w:customStyle="1" w:styleId="WW8Num43z0">
    <w:name w:val="WW8Num43z0"/>
    <w:rsid w:val="008B2B23"/>
    <w:rPr>
      <w:rFonts w:ascii="Symbol" w:hAnsi="Symbol" w:cs="Symbol"/>
    </w:rPr>
  </w:style>
  <w:style w:type="character" w:customStyle="1" w:styleId="WW8Num44z0">
    <w:name w:val="WW8Num44z0"/>
    <w:rsid w:val="008B2B23"/>
    <w:rPr>
      <w:rFonts w:ascii="Symbol" w:hAnsi="Symbol" w:cs="Symbol"/>
    </w:rPr>
  </w:style>
  <w:style w:type="character" w:customStyle="1" w:styleId="WW8Num45z0">
    <w:name w:val="WW8Num45z0"/>
    <w:rsid w:val="008B2B23"/>
    <w:rPr>
      <w:rFonts w:ascii="Symbol" w:hAnsi="Symbol" w:cs="Symbol"/>
    </w:rPr>
  </w:style>
  <w:style w:type="character" w:customStyle="1" w:styleId="WW8Num46z0">
    <w:name w:val="WW8Num46z0"/>
    <w:rsid w:val="008B2B23"/>
    <w:rPr>
      <w:rFonts w:ascii="Symbol" w:hAnsi="Symbol" w:cs="Symbol"/>
    </w:rPr>
  </w:style>
  <w:style w:type="character" w:customStyle="1" w:styleId="Fontepargpadro2">
    <w:name w:val="Fonte parág. padrão2"/>
    <w:rsid w:val="008B2B23"/>
  </w:style>
  <w:style w:type="character" w:customStyle="1" w:styleId="WW8Num3z1">
    <w:name w:val="WW8Num3z1"/>
    <w:rsid w:val="008B2B23"/>
    <w:rPr>
      <w:rFonts w:ascii="Courier New" w:hAnsi="Courier New" w:cs="Courier New"/>
    </w:rPr>
  </w:style>
  <w:style w:type="character" w:customStyle="1" w:styleId="WW8Num3z2">
    <w:name w:val="WW8Num3z2"/>
    <w:rsid w:val="008B2B23"/>
    <w:rPr>
      <w:rFonts w:ascii="Wingdings" w:hAnsi="Wingdings" w:cs="Wingdings"/>
    </w:rPr>
  </w:style>
  <w:style w:type="character" w:customStyle="1" w:styleId="WW8Num4z1">
    <w:name w:val="WW8Num4z1"/>
    <w:rsid w:val="008B2B23"/>
    <w:rPr>
      <w:rFonts w:ascii="Courier New" w:hAnsi="Courier New" w:cs="Wingdings"/>
    </w:rPr>
  </w:style>
  <w:style w:type="character" w:customStyle="1" w:styleId="WW8Num4z2">
    <w:name w:val="WW8Num4z2"/>
    <w:rsid w:val="008B2B23"/>
    <w:rPr>
      <w:rFonts w:ascii="Wingdings" w:hAnsi="Wingdings" w:cs="Wingdings"/>
    </w:rPr>
  </w:style>
  <w:style w:type="character" w:customStyle="1" w:styleId="WW8Num5z1">
    <w:name w:val="WW8Num5z1"/>
    <w:rsid w:val="008B2B23"/>
    <w:rPr>
      <w:rFonts w:ascii="Courier New" w:hAnsi="Courier New" w:cs="Courier New"/>
    </w:rPr>
  </w:style>
  <w:style w:type="character" w:customStyle="1" w:styleId="WW8Num5z2">
    <w:name w:val="WW8Num5z2"/>
    <w:rsid w:val="008B2B23"/>
    <w:rPr>
      <w:rFonts w:ascii="Wingdings" w:hAnsi="Wingdings" w:cs="Wingdings"/>
    </w:rPr>
  </w:style>
  <w:style w:type="character" w:customStyle="1" w:styleId="WW8Num6z1">
    <w:name w:val="WW8Num6z1"/>
    <w:rsid w:val="008B2B23"/>
    <w:rPr>
      <w:rFonts w:ascii="Courier New" w:hAnsi="Courier New" w:cs="Courier New"/>
    </w:rPr>
  </w:style>
  <w:style w:type="character" w:customStyle="1" w:styleId="WW8Num6z2">
    <w:name w:val="WW8Num6z2"/>
    <w:rsid w:val="008B2B23"/>
    <w:rPr>
      <w:rFonts w:ascii="Wingdings" w:hAnsi="Wingdings" w:cs="Wingdings"/>
    </w:rPr>
  </w:style>
  <w:style w:type="character" w:customStyle="1" w:styleId="WW8Num7z1">
    <w:name w:val="WW8Num7z1"/>
    <w:rsid w:val="008B2B23"/>
    <w:rPr>
      <w:rFonts w:ascii="Courier New" w:hAnsi="Courier New" w:cs="Courier New"/>
    </w:rPr>
  </w:style>
  <w:style w:type="character" w:customStyle="1" w:styleId="WW8Num7z2">
    <w:name w:val="WW8Num7z2"/>
    <w:rsid w:val="008B2B23"/>
    <w:rPr>
      <w:rFonts w:ascii="Wingdings" w:hAnsi="Wingdings" w:cs="Wingdings"/>
    </w:rPr>
  </w:style>
  <w:style w:type="character" w:customStyle="1" w:styleId="WW8Num8z1">
    <w:name w:val="WW8Num8z1"/>
    <w:rsid w:val="008B2B23"/>
    <w:rPr>
      <w:rFonts w:ascii="Courier New" w:hAnsi="Courier New" w:cs="Courier New"/>
    </w:rPr>
  </w:style>
  <w:style w:type="character" w:customStyle="1" w:styleId="WW8Num8z2">
    <w:name w:val="WW8Num8z2"/>
    <w:rsid w:val="008B2B23"/>
    <w:rPr>
      <w:rFonts w:ascii="Wingdings" w:hAnsi="Wingdings" w:cs="Wingdings"/>
    </w:rPr>
  </w:style>
  <w:style w:type="character" w:customStyle="1" w:styleId="WW8Num9z1">
    <w:name w:val="WW8Num9z1"/>
    <w:rsid w:val="008B2B23"/>
    <w:rPr>
      <w:rFonts w:ascii="Courier New" w:hAnsi="Courier New" w:cs="Courier New"/>
    </w:rPr>
  </w:style>
  <w:style w:type="character" w:customStyle="1" w:styleId="WW8Num9z2">
    <w:name w:val="WW8Num9z2"/>
    <w:rsid w:val="008B2B23"/>
    <w:rPr>
      <w:rFonts w:ascii="Wingdings" w:hAnsi="Wingdings" w:cs="Wingdings"/>
    </w:rPr>
  </w:style>
  <w:style w:type="character" w:customStyle="1" w:styleId="WW8Num10z1">
    <w:name w:val="WW8Num10z1"/>
    <w:rsid w:val="008B2B23"/>
    <w:rPr>
      <w:rFonts w:ascii="Courier New" w:hAnsi="Courier New" w:cs="Courier New"/>
    </w:rPr>
  </w:style>
  <w:style w:type="character" w:customStyle="1" w:styleId="WW8Num10z2">
    <w:name w:val="WW8Num10z2"/>
    <w:rsid w:val="008B2B23"/>
    <w:rPr>
      <w:rFonts w:ascii="Wingdings" w:hAnsi="Wingdings" w:cs="Wingdings"/>
    </w:rPr>
  </w:style>
  <w:style w:type="character" w:customStyle="1" w:styleId="WW8Num11z1">
    <w:name w:val="WW8Num11z1"/>
    <w:rsid w:val="008B2B23"/>
    <w:rPr>
      <w:rFonts w:ascii="Courier New" w:hAnsi="Courier New" w:cs="Courier New"/>
    </w:rPr>
  </w:style>
  <w:style w:type="character" w:customStyle="1" w:styleId="WW8Num11z2">
    <w:name w:val="WW8Num11z2"/>
    <w:rsid w:val="008B2B23"/>
    <w:rPr>
      <w:rFonts w:ascii="Wingdings" w:hAnsi="Wingdings" w:cs="Wingdings"/>
    </w:rPr>
  </w:style>
  <w:style w:type="character" w:customStyle="1" w:styleId="WW8Num12z1">
    <w:name w:val="WW8Num12z1"/>
    <w:rsid w:val="008B2B23"/>
    <w:rPr>
      <w:rFonts w:ascii="Courier New" w:hAnsi="Courier New" w:cs="Courier New"/>
    </w:rPr>
  </w:style>
  <w:style w:type="character" w:customStyle="1" w:styleId="WW8Num12z2">
    <w:name w:val="WW8Num12z2"/>
    <w:rsid w:val="008B2B23"/>
    <w:rPr>
      <w:rFonts w:ascii="Wingdings" w:hAnsi="Wingdings" w:cs="Wingdings"/>
    </w:rPr>
  </w:style>
  <w:style w:type="character" w:customStyle="1" w:styleId="WW8Num13z1">
    <w:name w:val="WW8Num13z1"/>
    <w:rsid w:val="008B2B23"/>
    <w:rPr>
      <w:rFonts w:ascii="Courier New" w:hAnsi="Courier New" w:cs="Courier New"/>
    </w:rPr>
  </w:style>
  <w:style w:type="character" w:customStyle="1" w:styleId="WW8Num13z2">
    <w:name w:val="WW8Num13z2"/>
    <w:rsid w:val="008B2B23"/>
    <w:rPr>
      <w:rFonts w:ascii="Wingdings" w:hAnsi="Wingdings" w:cs="Wingdings"/>
    </w:rPr>
  </w:style>
  <w:style w:type="character" w:customStyle="1" w:styleId="WW8Num14z1">
    <w:name w:val="WW8Num14z1"/>
    <w:rsid w:val="008B2B23"/>
    <w:rPr>
      <w:rFonts w:ascii="Courier New" w:hAnsi="Courier New" w:cs="Courier New"/>
    </w:rPr>
  </w:style>
  <w:style w:type="character" w:customStyle="1" w:styleId="WW8Num14z2">
    <w:name w:val="WW8Num14z2"/>
    <w:rsid w:val="008B2B23"/>
    <w:rPr>
      <w:rFonts w:ascii="Wingdings" w:hAnsi="Wingdings" w:cs="Wingdings"/>
    </w:rPr>
  </w:style>
  <w:style w:type="character" w:customStyle="1" w:styleId="WW8Num15z1">
    <w:name w:val="WW8Num15z1"/>
    <w:rsid w:val="008B2B23"/>
    <w:rPr>
      <w:rFonts w:ascii="Courier New" w:hAnsi="Courier New" w:cs="Courier New"/>
    </w:rPr>
  </w:style>
  <w:style w:type="character" w:customStyle="1" w:styleId="WW8Num15z2">
    <w:name w:val="WW8Num15z2"/>
    <w:rsid w:val="008B2B23"/>
    <w:rPr>
      <w:rFonts w:ascii="Wingdings" w:hAnsi="Wingdings" w:cs="Wingdings"/>
    </w:rPr>
  </w:style>
  <w:style w:type="character" w:customStyle="1" w:styleId="WW8Num16z1">
    <w:name w:val="WW8Num16z1"/>
    <w:rsid w:val="008B2B23"/>
    <w:rPr>
      <w:rFonts w:ascii="Courier New" w:hAnsi="Courier New" w:cs="Courier New"/>
    </w:rPr>
  </w:style>
  <w:style w:type="character" w:customStyle="1" w:styleId="WW8Num16z2">
    <w:name w:val="WW8Num16z2"/>
    <w:rsid w:val="008B2B23"/>
    <w:rPr>
      <w:rFonts w:ascii="Wingdings" w:hAnsi="Wingdings" w:cs="Wingdings"/>
    </w:rPr>
  </w:style>
  <w:style w:type="character" w:customStyle="1" w:styleId="WW8Num17z1">
    <w:name w:val="WW8Num17z1"/>
    <w:rsid w:val="008B2B23"/>
    <w:rPr>
      <w:rFonts w:ascii="Courier New" w:hAnsi="Courier New" w:cs="Courier New"/>
    </w:rPr>
  </w:style>
  <w:style w:type="character" w:customStyle="1" w:styleId="WW8Num17z2">
    <w:name w:val="WW8Num17z2"/>
    <w:rsid w:val="008B2B23"/>
    <w:rPr>
      <w:rFonts w:ascii="Wingdings" w:hAnsi="Wingdings" w:cs="Wingdings"/>
    </w:rPr>
  </w:style>
  <w:style w:type="character" w:customStyle="1" w:styleId="WW8Num18z1">
    <w:name w:val="WW8Num18z1"/>
    <w:rsid w:val="008B2B23"/>
    <w:rPr>
      <w:rFonts w:ascii="Courier New" w:hAnsi="Courier New" w:cs="Courier New"/>
    </w:rPr>
  </w:style>
  <w:style w:type="character" w:customStyle="1" w:styleId="WW8Num18z2">
    <w:name w:val="WW8Num18z2"/>
    <w:rsid w:val="008B2B23"/>
    <w:rPr>
      <w:rFonts w:ascii="Wingdings" w:hAnsi="Wingdings" w:cs="Wingdings"/>
    </w:rPr>
  </w:style>
  <w:style w:type="character" w:customStyle="1" w:styleId="WW8Num19z1">
    <w:name w:val="WW8Num19z1"/>
    <w:rsid w:val="008B2B23"/>
    <w:rPr>
      <w:rFonts w:ascii="Courier New" w:hAnsi="Courier New" w:cs="Courier New"/>
    </w:rPr>
  </w:style>
  <w:style w:type="character" w:customStyle="1" w:styleId="WW8Num19z2">
    <w:name w:val="WW8Num19z2"/>
    <w:rsid w:val="008B2B23"/>
    <w:rPr>
      <w:rFonts w:ascii="Wingdings" w:hAnsi="Wingdings" w:cs="Wingdings"/>
    </w:rPr>
  </w:style>
  <w:style w:type="character" w:customStyle="1" w:styleId="WW8Num20z1">
    <w:name w:val="WW8Num20z1"/>
    <w:rsid w:val="008B2B23"/>
    <w:rPr>
      <w:rFonts w:ascii="Courier New" w:hAnsi="Courier New" w:cs="Courier New"/>
    </w:rPr>
  </w:style>
  <w:style w:type="character" w:customStyle="1" w:styleId="WW8Num20z2">
    <w:name w:val="WW8Num20z2"/>
    <w:rsid w:val="008B2B23"/>
    <w:rPr>
      <w:rFonts w:ascii="Wingdings" w:hAnsi="Wingdings" w:cs="Wingdings"/>
    </w:rPr>
  </w:style>
  <w:style w:type="character" w:customStyle="1" w:styleId="WW8Num21z1">
    <w:name w:val="WW8Num21z1"/>
    <w:rsid w:val="008B2B23"/>
    <w:rPr>
      <w:rFonts w:ascii="Courier New" w:hAnsi="Courier New" w:cs="Courier New"/>
    </w:rPr>
  </w:style>
  <w:style w:type="character" w:customStyle="1" w:styleId="WW8Num21z2">
    <w:name w:val="WW8Num21z2"/>
    <w:rsid w:val="008B2B23"/>
    <w:rPr>
      <w:rFonts w:ascii="Wingdings" w:hAnsi="Wingdings" w:cs="Wingdings"/>
    </w:rPr>
  </w:style>
  <w:style w:type="character" w:customStyle="1" w:styleId="WW8Num22z1">
    <w:name w:val="WW8Num22z1"/>
    <w:rsid w:val="008B2B23"/>
    <w:rPr>
      <w:rFonts w:ascii="Courier New" w:hAnsi="Courier New" w:cs="Courier New"/>
    </w:rPr>
  </w:style>
  <w:style w:type="character" w:customStyle="1" w:styleId="WW8Num22z2">
    <w:name w:val="WW8Num22z2"/>
    <w:rsid w:val="008B2B23"/>
    <w:rPr>
      <w:rFonts w:ascii="Wingdings" w:hAnsi="Wingdings" w:cs="Wingdings"/>
    </w:rPr>
  </w:style>
  <w:style w:type="character" w:customStyle="1" w:styleId="WW8Num24z1">
    <w:name w:val="WW8Num24z1"/>
    <w:rsid w:val="008B2B23"/>
    <w:rPr>
      <w:rFonts w:ascii="Courier New" w:hAnsi="Courier New" w:cs="Courier New"/>
    </w:rPr>
  </w:style>
  <w:style w:type="character" w:customStyle="1" w:styleId="WW8Num24z2">
    <w:name w:val="WW8Num24z2"/>
    <w:rsid w:val="008B2B23"/>
    <w:rPr>
      <w:rFonts w:ascii="Wingdings" w:hAnsi="Wingdings" w:cs="Wingdings"/>
    </w:rPr>
  </w:style>
  <w:style w:type="character" w:customStyle="1" w:styleId="WW8Num25z1">
    <w:name w:val="WW8Num25z1"/>
    <w:rsid w:val="008B2B23"/>
    <w:rPr>
      <w:rFonts w:ascii="Courier New" w:hAnsi="Courier New" w:cs="Courier New"/>
    </w:rPr>
  </w:style>
  <w:style w:type="character" w:customStyle="1" w:styleId="WW8Num25z2">
    <w:name w:val="WW8Num25z2"/>
    <w:rsid w:val="008B2B23"/>
    <w:rPr>
      <w:rFonts w:ascii="Wingdings" w:hAnsi="Wingdings" w:cs="Wingdings"/>
    </w:rPr>
  </w:style>
  <w:style w:type="character" w:customStyle="1" w:styleId="WW8Num26z1">
    <w:name w:val="WW8Num26z1"/>
    <w:rsid w:val="008B2B23"/>
    <w:rPr>
      <w:rFonts w:ascii="Courier New" w:hAnsi="Courier New" w:cs="Courier New"/>
    </w:rPr>
  </w:style>
  <w:style w:type="character" w:customStyle="1" w:styleId="WW8Num26z2">
    <w:name w:val="WW8Num26z2"/>
    <w:rsid w:val="008B2B23"/>
    <w:rPr>
      <w:rFonts w:ascii="Wingdings" w:hAnsi="Wingdings" w:cs="Wingdings"/>
    </w:rPr>
  </w:style>
  <w:style w:type="character" w:customStyle="1" w:styleId="WW8Num27z1">
    <w:name w:val="WW8Num27z1"/>
    <w:rsid w:val="008B2B23"/>
    <w:rPr>
      <w:rFonts w:ascii="Courier New" w:hAnsi="Courier New" w:cs="Courier New"/>
    </w:rPr>
  </w:style>
  <w:style w:type="character" w:customStyle="1" w:styleId="WW8Num27z2">
    <w:name w:val="WW8Num27z2"/>
    <w:rsid w:val="008B2B23"/>
    <w:rPr>
      <w:rFonts w:ascii="Wingdings" w:hAnsi="Wingdings" w:cs="Wingdings"/>
    </w:rPr>
  </w:style>
  <w:style w:type="character" w:customStyle="1" w:styleId="WW8Num28z1">
    <w:name w:val="WW8Num28z1"/>
    <w:rsid w:val="008B2B23"/>
    <w:rPr>
      <w:rFonts w:ascii="Courier New" w:hAnsi="Courier New" w:cs="Courier New"/>
    </w:rPr>
  </w:style>
  <w:style w:type="character" w:customStyle="1" w:styleId="WW8Num28z2">
    <w:name w:val="WW8Num28z2"/>
    <w:rsid w:val="008B2B23"/>
    <w:rPr>
      <w:rFonts w:ascii="Wingdings" w:hAnsi="Wingdings" w:cs="Wingdings"/>
    </w:rPr>
  </w:style>
  <w:style w:type="character" w:customStyle="1" w:styleId="WW8Num29z1">
    <w:name w:val="WW8Num29z1"/>
    <w:rsid w:val="008B2B23"/>
    <w:rPr>
      <w:rFonts w:ascii="Courier New" w:hAnsi="Courier New" w:cs="Courier New"/>
    </w:rPr>
  </w:style>
  <w:style w:type="character" w:customStyle="1" w:styleId="WW8Num29z2">
    <w:name w:val="WW8Num29z2"/>
    <w:rsid w:val="008B2B23"/>
    <w:rPr>
      <w:rFonts w:ascii="Wingdings" w:hAnsi="Wingdings" w:cs="Wingdings"/>
    </w:rPr>
  </w:style>
  <w:style w:type="character" w:customStyle="1" w:styleId="WW8Num30z1">
    <w:name w:val="WW8Num30z1"/>
    <w:rsid w:val="008B2B23"/>
    <w:rPr>
      <w:rFonts w:ascii="Courier New" w:hAnsi="Courier New" w:cs="Courier New"/>
    </w:rPr>
  </w:style>
  <w:style w:type="character" w:customStyle="1" w:styleId="WW8Num30z2">
    <w:name w:val="WW8Num30z2"/>
    <w:rsid w:val="008B2B23"/>
    <w:rPr>
      <w:rFonts w:ascii="Wingdings" w:hAnsi="Wingdings" w:cs="Wingdings"/>
    </w:rPr>
  </w:style>
  <w:style w:type="character" w:customStyle="1" w:styleId="WW8Num31z1">
    <w:name w:val="WW8Num31z1"/>
    <w:rsid w:val="008B2B23"/>
    <w:rPr>
      <w:rFonts w:ascii="Courier New" w:hAnsi="Courier New" w:cs="Courier New"/>
    </w:rPr>
  </w:style>
  <w:style w:type="character" w:customStyle="1" w:styleId="WW8Num31z2">
    <w:name w:val="WW8Num31z2"/>
    <w:rsid w:val="008B2B23"/>
    <w:rPr>
      <w:rFonts w:ascii="Wingdings" w:hAnsi="Wingdings" w:cs="Wingdings"/>
    </w:rPr>
  </w:style>
  <w:style w:type="character" w:customStyle="1" w:styleId="WW8Num32z1">
    <w:name w:val="WW8Num32z1"/>
    <w:rsid w:val="008B2B23"/>
    <w:rPr>
      <w:rFonts w:ascii="Courier New" w:hAnsi="Courier New" w:cs="Courier New"/>
    </w:rPr>
  </w:style>
  <w:style w:type="character" w:customStyle="1" w:styleId="WW8Num32z2">
    <w:name w:val="WW8Num32z2"/>
    <w:rsid w:val="008B2B23"/>
    <w:rPr>
      <w:rFonts w:ascii="Wingdings" w:hAnsi="Wingdings" w:cs="Wingdings"/>
    </w:rPr>
  </w:style>
  <w:style w:type="character" w:customStyle="1" w:styleId="WW8Num33z1">
    <w:name w:val="WW8Num33z1"/>
    <w:rsid w:val="008B2B23"/>
    <w:rPr>
      <w:rFonts w:ascii="Courier New" w:hAnsi="Courier New" w:cs="Courier New"/>
    </w:rPr>
  </w:style>
  <w:style w:type="character" w:customStyle="1" w:styleId="WW8Num33z2">
    <w:name w:val="WW8Num33z2"/>
    <w:rsid w:val="008B2B23"/>
    <w:rPr>
      <w:rFonts w:ascii="Wingdings" w:hAnsi="Wingdings" w:cs="Wingdings"/>
    </w:rPr>
  </w:style>
  <w:style w:type="character" w:customStyle="1" w:styleId="WW8Num34z1">
    <w:name w:val="WW8Num34z1"/>
    <w:rsid w:val="008B2B23"/>
    <w:rPr>
      <w:rFonts w:ascii="Courier New" w:hAnsi="Courier New" w:cs="Courier New"/>
    </w:rPr>
  </w:style>
  <w:style w:type="character" w:customStyle="1" w:styleId="WW8Num34z2">
    <w:name w:val="WW8Num34z2"/>
    <w:rsid w:val="008B2B23"/>
    <w:rPr>
      <w:rFonts w:ascii="Wingdings" w:hAnsi="Wingdings" w:cs="Wingdings"/>
    </w:rPr>
  </w:style>
  <w:style w:type="character" w:customStyle="1" w:styleId="WW8Num35z1">
    <w:name w:val="WW8Num35z1"/>
    <w:rsid w:val="008B2B23"/>
    <w:rPr>
      <w:rFonts w:ascii="Courier New" w:hAnsi="Courier New" w:cs="Courier New"/>
    </w:rPr>
  </w:style>
  <w:style w:type="character" w:customStyle="1" w:styleId="WW8Num35z2">
    <w:name w:val="WW8Num35z2"/>
    <w:rsid w:val="008B2B23"/>
    <w:rPr>
      <w:rFonts w:ascii="Wingdings" w:hAnsi="Wingdings" w:cs="Wingdings"/>
    </w:rPr>
  </w:style>
  <w:style w:type="character" w:customStyle="1" w:styleId="WW8Num36z1">
    <w:name w:val="WW8Num36z1"/>
    <w:rsid w:val="008B2B23"/>
    <w:rPr>
      <w:rFonts w:ascii="Courier New" w:hAnsi="Courier New" w:cs="Courier New"/>
    </w:rPr>
  </w:style>
  <w:style w:type="character" w:customStyle="1" w:styleId="WW8Num36z2">
    <w:name w:val="WW8Num36z2"/>
    <w:rsid w:val="008B2B23"/>
    <w:rPr>
      <w:rFonts w:ascii="Wingdings" w:hAnsi="Wingdings" w:cs="Wingdings"/>
    </w:rPr>
  </w:style>
  <w:style w:type="character" w:customStyle="1" w:styleId="WW8Num37z1">
    <w:name w:val="WW8Num37z1"/>
    <w:rsid w:val="008B2B23"/>
    <w:rPr>
      <w:rFonts w:ascii="Courier New" w:hAnsi="Courier New" w:cs="Courier New"/>
    </w:rPr>
  </w:style>
  <w:style w:type="character" w:customStyle="1" w:styleId="WW8Num37z2">
    <w:name w:val="WW8Num37z2"/>
    <w:rsid w:val="008B2B23"/>
    <w:rPr>
      <w:rFonts w:ascii="Wingdings" w:hAnsi="Wingdings" w:cs="Wingdings"/>
    </w:rPr>
  </w:style>
  <w:style w:type="character" w:customStyle="1" w:styleId="WW8Num38z1">
    <w:name w:val="WW8Num38z1"/>
    <w:rsid w:val="008B2B23"/>
    <w:rPr>
      <w:rFonts w:ascii="Courier New" w:hAnsi="Courier New" w:cs="Courier New"/>
    </w:rPr>
  </w:style>
  <w:style w:type="character" w:customStyle="1" w:styleId="WW8Num38z2">
    <w:name w:val="WW8Num38z2"/>
    <w:rsid w:val="008B2B23"/>
    <w:rPr>
      <w:rFonts w:ascii="Wingdings" w:hAnsi="Wingdings" w:cs="Wingdings"/>
    </w:rPr>
  </w:style>
  <w:style w:type="character" w:customStyle="1" w:styleId="WW8Num39z1">
    <w:name w:val="WW8Num39z1"/>
    <w:rsid w:val="008B2B23"/>
    <w:rPr>
      <w:rFonts w:ascii="Courier New" w:hAnsi="Courier New" w:cs="Courier New"/>
    </w:rPr>
  </w:style>
  <w:style w:type="character" w:customStyle="1" w:styleId="WW8Num39z2">
    <w:name w:val="WW8Num39z2"/>
    <w:rsid w:val="008B2B23"/>
    <w:rPr>
      <w:rFonts w:ascii="Wingdings" w:hAnsi="Wingdings" w:cs="Wingdings"/>
    </w:rPr>
  </w:style>
  <w:style w:type="character" w:customStyle="1" w:styleId="WW8Num40z1">
    <w:name w:val="WW8Num40z1"/>
    <w:rsid w:val="008B2B23"/>
    <w:rPr>
      <w:rFonts w:ascii="Courier New" w:hAnsi="Courier New" w:cs="Courier New"/>
    </w:rPr>
  </w:style>
  <w:style w:type="character" w:customStyle="1" w:styleId="WW8Num40z2">
    <w:name w:val="WW8Num40z2"/>
    <w:rsid w:val="008B2B23"/>
    <w:rPr>
      <w:rFonts w:ascii="Wingdings" w:hAnsi="Wingdings" w:cs="Wingdings"/>
    </w:rPr>
  </w:style>
  <w:style w:type="character" w:customStyle="1" w:styleId="WW8Num41z1">
    <w:name w:val="WW8Num41z1"/>
    <w:rsid w:val="008B2B23"/>
    <w:rPr>
      <w:rFonts w:ascii="Courier New" w:hAnsi="Courier New" w:cs="Courier New"/>
    </w:rPr>
  </w:style>
  <w:style w:type="character" w:customStyle="1" w:styleId="WW8Num41z2">
    <w:name w:val="WW8Num41z2"/>
    <w:rsid w:val="008B2B23"/>
    <w:rPr>
      <w:rFonts w:ascii="Wingdings" w:hAnsi="Wingdings" w:cs="Wingdings"/>
    </w:rPr>
  </w:style>
  <w:style w:type="character" w:customStyle="1" w:styleId="WW8Num42z1">
    <w:name w:val="WW8Num42z1"/>
    <w:rsid w:val="008B2B23"/>
    <w:rPr>
      <w:rFonts w:ascii="Courier New" w:hAnsi="Courier New" w:cs="Courier New"/>
    </w:rPr>
  </w:style>
  <w:style w:type="character" w:customStyle="1" w:styleId="WW8Num42z2">
    <w:name w:val="WW8Num42z2"/>
    <w:rsid w:val="008B2B23"/>
    <w:rPr>
      <w:rFonts w:ascii="Wingdings" w:hAnsi="Wingdings" w:cs="Wingdings"/>
    </w:rPr>
  </w:style>
  <w:style w:type="character" w:customStyle="1" w:styleId="WW8Num43z1">
    <w:name w:val="WW8Num43z1"/>
    <w:rsid w:val="008B2B23"/>
    <w:rPr>
      <w:rFonts w:ascii="Courier New" w:hAnsi="Courier New" w:cs="Courier New"/>
    </w:rPr>
  </w:style>
  <w:style w:type="character" w:customStyle="1" w:styleId="WW8Num43z2">
    <w:name w:val="WW8Num43z2"/>
    <w:rsid w:val="008B2B23"/>
    <w:rPr>
      <w:rFonts w:ascii="Wingdings" w:hAnsi="Wingdings" w:cs="Wingdings"/>
    </w:rPr>
  </w:style>
  <w:style w:type="character" w:customStyle="1" w:styleId="WW8Num44z1">
    <w:name w:val="WW8Num44z1"/>
    <w:rsid w:val="008B2B23"/>
    <w:rPr>
      <w:rFonts w:ascii="Courier New" w:hAnsi="Courier New" w:cs="Courier New"/>
    </w:rPr>
  </w:style>
  <w:style w:type="character" w:customStyle="1" w:styleId="WW8Num44z2">
    <w:name w:val="WW8Num44z2"/>
    <w:rsid w:val="008B2B23"/>
    <w:rPr>
      <w:rFonts w:ascii="Wingdings" w:hAnsi="Wingdings" w:cs="Wingdings"/>
    </w:rPr>
  </w:style>
  <w:style w:type="character" w:customStyle="1" w:styleId="WW8NumSt20z0">
    <w:name w:val="WW8NumSt20z0"/>
    <w:rsid w:val="008B2B23"/>
    <w:rPr>
      <w:rFonts w:ascii="Symbol" w:hAnsi="Symbol" w:cs="Symbol"/>
    </w:rPr>
  </w:style>
  <w:style w:type="character" w:customStyle="1" w:styleId="WW8NumSt20z1">
    <w:name w:val="WW8NumSt20z1"/>
    <w:rsid w:val="008B2B23"/>
    <w:rPr>
      <w:rFonts w:ascii="Courier New" w:hAnsi="Courier New" w:cs="Courier New"/>
    </w:rPr>
  </w:style>
  <w:style w:type="character" w:customStyle="1" w:styleId="WW8NumSt20z2">
    <w:name w:val="WW8NumSt20z2"/>
    <w:rsid w:val="008B2B23"/>
    <w:rPr>
      <w:rFonts w:ascii="Wingdings" w:hAnsi="Wingdings" w:cs="Wingdings"/>
    </w:rPr>
  </w:style>
  <w:style w:type="character" w:customStyle="1" w:styleId="Fontepargpadro1">
    <w:name w:val="Fonte parág. padrão1"/>
    <w:rsid w:val="008B2B23"/>
  </w:style>
  <w:style w:type="character" w:customStyle="1" w:styleId="CorpodetextoChar">
    <w:name w:val="Corpo de texto Char"/>
    <w:rsid w:val="008B2B23"/>
    <w:rPr>
      <w:b/>
      <w:bCs/>
      <w:szCs w:val="24"/>
      <w:lang w:val="pt-BR" w:bidi="ar-SA"/>
    </w:rPr>
  </w:style>
  <w:style w:type="character" w:customStyle="1" w:styleId="nota1">
    <w:name w:val="nota1"/>
    <w:rsid w:val="008B2B23"/>
    <w:rPr>
      <w:rFonts w:ascii="Arial" w:hAnsi="Arial" w:cs="Arial"/>
      <w:color w:val="666666"/>
      <w:sz w:val="12"/>
      <w:szCs w:val="12"/>
    </w:rPr>
  </w:style>
  <w:style w:type="character" w:customStyle="1" w:styleId="nw">
    <w:name w:val="nw"/>
    <w:basedOn w:val="Fontepargpadro1"/>
    <w:rsid w:val="008B2B23"/>
  </w:style>
  <w:style w:type="character" w:customStyle="1" w:styleId="txtarial8ptgray1">
    <w:name w:val="txt_arial_8pt_gray1"/>
    <w:rsid w:val="008B2B23"/>
    <w:rPr>
      <w:rFonts w:ascii="Verdana" w:hAnsi="Verdana" w:cs="Verdana"/>
      <w:color w:val="666666"/>
      <w:sz w:val="16"/>
      <w:szCs w:val="16"/>
    </w:rPr>
  </w:style>
  <w:style w:type="character" w:customStyle="1" w:styleId="RecuodecorpodetextoChar">
    <w:name w:val="Recuo de corpo de texto Char"/>
    <w:rsid w:val="008B2B23"/>
    <w:rPr>
      <w:sz w:val="24"/>
      <w:szCs w:val="24"/>
      <w:lang w:val="pt-BR" w:bidi="ar-SA"/>
    </w:rPr>
  </w:style>
  <w:style w:type="character" w:customStyle="1" w:styleId="TextodenotadefimChar">
    <w:name w:val="Texto de nota de fim Char"/>
    <w:rsid w:val="008B2B23"/>
    <w:rPr>
      <w:lang w:val="pt-BR" w:bidi="ar-SA"/>
    </w:rPr>
  </w:style>
  <w:style w:type="paragraph" w:customStyle="1" w:styleId="Ttulo20">
    <w:name w:val="Título2"/>
    <w:basedOn w:val="Normal"/>
    <w:next w:val="Corpodetexto"/>
    <w:rsid w:val="008B2B2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1"/>
    <w:rsid w:val="008B2B23"/>
    <w:pPr>
      <w:suppressAutoHyphens/>
      <w:spacing w:after="0" w:line="360" w:lineRule="auto"/>
      <w:jc w:val="center"/>
    </w:pPr>
    <w:rPr>
      <w:rFonts w:ascii="Times New Roman" w:hAnsi="Times New Roman"/>
      <w:b/>
      <w:bCs/>
      <w:sz w:val="20"/>
      <w:szCs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8B2B23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styleId="Lista">
    <w:name w:val="List"/>
    <w:basedOn w:val="Corpodetexto"/>
    <w:rsid w:val="008B2B23"/>
    <w:rPr>
      <w:rFonts w:cs="Mangal"/>
    </w:rPr>
  </w:style>
  <w:style w:type="paragraph" w:styleId="Legenda">
    <w:name w:val="caption"/>
    <w:basedOn w:val="Normal"/>
    <w:qFormat/>
    <w:rsid w:val="008B2B23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8B2B23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8B2B2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graduao">
    <w:name w:val="texto graduação"/>
    <w:basedOn w:val="Normal"/>
    <w:rsid w:val="008B2B23"/>
    <w:pPr>
      <w:widowControl w:val="0"/>
      <w:suppressAutoHyphens/>
      <w:spacing w:before="100" w:after="100" w:line="360" w:lineRule="auto"/>
      <w:ind w:right="74" w:firstLine="709"/>
      <w:jc w:val="both"/>
    </w:pPr>
    <w:rPr>
      <w:rFonts w:ascii="Times New Roman" w:eastAsia="Arial Unicode MS" w:hAnsi="Times New Roman"/>
      <w:szCs w:val="20"/>
      <w:lang w:eastAsia="zh-CN"/>
    </w:rPr>
  </w:style>
  <w:style w:type="paragraph" w:styleId="PargrafodaLista">
    <w:name w:val="List Paragraph"/>
    <w:basedOn w:val="Normal"/>
    <w:qFormat/>
    <w:rsid w:val="008B2B2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1"/>
    <w:rsid w:val="008B2B23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8B2B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B2B23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rsid w:val="008B2B2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8B2B2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xtodenotadefimChar1">
    <w:name w:val="Texto de nota de fim Char1"/>
    <w:basedOn w:val="Fontepargpadro"/>
    <w:link w:val="Textodenotadefim"/>
    <w:rsid w:val="008B2B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8B2B2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8B2B23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8B2B23"/>
  </w:style>
  <w:style w:type="paragraph" w:styleId="Textodebalo">
    <w:name w:val="Balloon Text"/>
    <w:basedOn w:val="Normal"/>
    <w:link w:val="TextodebaloChar"/>
    <w:uiPriority w:val="99"/>
    <w:semiHidden/>
    <w:unhideWhenUsed/>
    <w:rsid w:val="008B2B23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B2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1744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2</cp:revision>
  <dcterms:created xsi:type="dcterms:W3CDTF">2017-01-24T14:08:00Z</dcterms:created>
  <dcterms:modified xsi:type="dcterms:W3CDTF">2017-01-24T15:41:00Z</dcterms:modified>
</cp:coreProperties>
</file>