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09323B" w:rsidRPr="007878A4" w:rsidTr="0009323B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3B" w:rsidRPr="00147E10" w:rsidRDefault="0009323B" w:rsidP="0009323B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771904" behindDoc="1" locked="0" layoutInCell="1" allowOverlap="1" wp14:anchorId="770B8488" wp14:editId="0FE84F18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64" name="Imagem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323B" w:rsidRPr="00147E10" w:rsidRDefault="0009323B" w:rsidP="0009323B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09323B" w:rsidRPr="007878A4" w:rsidRDefault="0009323B" w:rsidP="0009323B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62688" behindDoc="0" locked="0" layoutInCell="1" allowOverlap="1" wp14:anchorId="0ECA0779" wp14:editId="778D5C29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3B" w:rsidRPr="00B032E1" w:rsidRDefault="0009323B" w:rsidP="0009323B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-18.75pt;margin-top:13.9pt;width:484.5pt;height:27pt;z-index:2517626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" strokeweight=".5pt">
                <v:textbox inset="7.45pt,3.85pt,7.45pt,3.85pt">
                  <w:txbxContent>
                    <w:p w:rsidR="0009323B" w:rsidRPr="00B032E1" w:rsidRDefault="0009323B" w:rsidP="0009323B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09323B" w:rsidRPr="007878A4" w:rsidRDefault="0009323B" w:rsidP="0009323B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09323B" w:rsidRPr="007878A4" w:rsidTr="0009323B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3B" w:rsidRDefault="0009323B" w:rsidP="0009323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09323B" w:rsidRPr="00F00C32" w:rsidRDefault="00AC5FAC" w:rsidP="0009323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IARTE4405</w:t>
            </w:r>
            <w:r w:rsidR="0009323B">
              <w:rPr>
                <w:rFonts w:ascii="Times New Roman" w:hAnsi="Times New Roman"/>
                <w:sz w:val="24"/>
                <w:szCs w:val="24"/>
                <w:lang w:val="pt"/>
              </w:rPr>
              <w:t>1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3B" w:rsidRDefault="0009323B" w:rsidP="0009323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09323B" w:rsidRPr="00AC5FAC" w:rsidRDefault="00AC5FAC" w:rsidP="0009323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AC">
              <w:rPr>
                <w:rFonts w:ascii="Times New Roman" w:hAnsi="Times New Roman"/>
                <w:sz w:val="24"/>
                <w:szCs w:val="24"/>
              </w:rPr>
              <w:t>CRIAÇÃO EM DANÇA E NOVAS TECNOLOGIAS</w:t>
            </w:r>
          </w:p>
        </w:tc>
      </w:tr>
      <w:tr w:rsidR="0009323B" w:rsidRPr="007878A4" w:rsidTr="0009323B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B" w:rsidRDefault="0009323B" w:rsidP="0009323B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9323B" w:rsidRPr="00F00C32" w:rsidRDefault="0009323B" w:rsidP="0009323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B" w:rsidRDefault="0009323B" w:rsidP="0009323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09323B" w:rsidRPr="007878A4" w:rsidRDefault="0009323B" w:rsidP="0009323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09323B" w:rsidRPr="007878A4" w:rsidTr="0009323B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3B" w:rsidRDefault="0009323B" w:rsidP="0009323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09323B" w:rsidRPr="001864DA" w:rsidRDefault="0009323B" w:rsidP="0009323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864DA">
              <w:rPr>
                <w:rFonts w:ascii="Times New Roman" w:hAnsi="Times New Roman"/>
                <w:bCs/>
              </w:rPr>
              <w:t>15h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3B" w:rsidRDefault="0009323B" w:rsidP="0009323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09323B" w:rsidRPr="00F00C32" w:rsidRDefault="0009323B" w:rsidP="0009323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  <w:r w:rsidRPr="00F00C32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3B" w:rsidRDefault="0009323B" w:rsidP="0009323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09323B" w:rsidRPr="00F00C32" w:rsidRDefault="0009323B" w:rsidP="0009323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F00C32">
              <w:rPr>
                <w:rFonts w:ascii="Times New Roman" w:hAnsi="Times New Roman"/>
                <w:bCs/>
              </w:rPr>
              <w:t>0h</w:t>
            </w:r>
          </w:p>
        </w:tc>
      </w:tr>
    </w:tbl>
    <w:p w:rsidR="0009323B" w:rsidRPr="007878A4" w:rsidRDefault="0009323B" w:rsidP="0009323B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65760" behindDoc="0" locked="0" layoutInCell="1" allowOverlap="1" wp14:anchorId="300E6B07" wp14:editId="342CBB1E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56" name="Caixa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3B" w:rsidRDefault="0009323B" w:rsidP="0009323B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6" o:spid="_x0000_s1027" type="#_x0000_t202" style="position:absolute;left:0;text-align:left;margin-left:65.15pt;margin-top:15.7pt;width:315pt;height:27pt;z-index:251765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ARMgIAAGE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" strokeweight=".5pt">
                <v:textbox inset="7.45pt,3.85pt,7.45pt,3.85pt">
                  <w:txbxContent>
                    <w:p w:rsidR="0009323B" w:rsidRDefault="0009323B" w:rsidP="0009323B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09323B" w:rsidRPr="007878A4" w:rsidTr="0009323B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B" w:rsidRPr="001723DA" w:rsidRDefault="0009323B" w:rsidP="0009323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5FAC" w:rsidRPr="00AC5FAC" w:rsidRDefault="00AC5FAC" w:rsidP="00AC5FAC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AC5FAC">
              <w:rPr>
                <w:rFonts w:ascii="Times New Roman" w:hAnsi="Times New Roman"/>
              </w:rPr>
              <w:t>Pesquisar trabalhos contemporâneos em dança e novas tecnologias no Brasil e no mundo;</w:t>
            </w:r>
          </w:p>
          <w:p w:rsidR="00AC5FAC" w:rsidRPr="00AC5FAC" w:rsidRDefault="00AC5FAC" w:rsidP="00AC5FAC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AC5FAC">
              <w:rPr>
                <w:rFonts w:ascii="Times New Roman" w:hAnsi="Times New Roman"/>
              </w:rPr>
              <w:t>Perceber as tecnologias cotidianas como ferramentas para processos criativos em dança;</w:t>
            </w:r>
          </w:p>
          <w:p w:rsidR="00AC5FAC" w:rsidRPr="00AC5FAC" w:rsidRDefault="00AC5FAC" w:rsidP="00AC5FAC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AC5FAC">
              <w:rPr>
                <w:rFonts w:ascii="Times New Roman" w:hAnsi="Times New Roman"/>
              </w:rPr>
              <w:t>Experienciar</w:t>
            </w:r>
            <w:proofErr w:type="spellEnd"/>
            <w:r w:rsidRPr="00AC5FAC">
              <w:rPr>
                <w:rFonts w:ascii="Times New Roman" w:hAnsi="Times New Roman"/>
              </w:rPr>
              <w:t xml:space="preserve"> processos criativos entre corpo e tecnologia;</w:t>
            </w:r>
          </w:p>
          <w:p w:rsidR="00AC5FAC" w:rsidRPr="00AC5FAC" w:rsidRDefault="00AC5FAC" w:rsidP="00AC5FAC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AC5FAC">
              <w:rPr>
                <w:rFonts w:ascii="Times New Roman" w:hAnsi="Times New Roman"/>
              </w:rPr>
              <w:t>Utilizar-se das questões que envolvem o tecnológico e o humano para composição cênica;</w:t>
            </w:r>
          </w:p>
          <w:p w:rsidR="0009323B" w:rsidRPr="00AC5FAC" w:rsidRDefault="00AC5FAC" w:rsidP="00AC5FAC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b/>
              </w:rPr>
            </w:pPr>
            <w:r w:rsidRPr="00AC5FAC">
              <w:rPr>
                <w:rFonts w:ascii="Times New Roman" w:hAnsi="Times New Roman"/>
              </w:rPr>
              <w:t>Relacionar, pela teoria e prática, o corpo e a máquina; o virtual e o táctil; a presença e a ausência; o próximo e o distante.</w:t>
            </w:r>
          </w:p>
        </w:tc>
      </w:tr>
    </w:tbl>
    <w:p w:rsidR="0009323B" w:rsidRPr="007878A4" w:rsidRDefault="0009323B" w:rsidP="0009323B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67808" behindDoc="0" locked="0" layoutInCell="1" allowOverlap="1" wp14:anchorId="78189CC0" wp14:editId="63427865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57" name="Caixa de tex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3B" w:rsidRDefault="0009323B" w:rsidP="0009323B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7" o:spid="_x0000_s1028" type="#_x0000_t202" style="position:absolute;left:0;text-align:left;margin-left:65.15pt;margin-top:10.3pt;width:315pt;height:27pt;z-index:251767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8qMwIAAGEEAAAOAAAAZHJzL2Uyb0RvYy54bWysVNtu2zAMfR+wfxD0vthJkyw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CUoh8qMwIAAGE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09323B" w:rsidRDefault="0009323B" w:rsidP="0009323B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09323B" w:rsidRPr="007878A4" w:rsidTr="0009323B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B" w:rsidRPr="001723DA" w:rsidRDefault="0009323B" w:rsidP="0009323B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9323B" w:rsidRPr="0053523A" w:rsidRDefault="00AC5FAC" w:rsidP="0009323B">
            <w:pPr>
              <w:pStyle w:val="Recuodecorpodetexto"/>
            </w:pPr>
            <w:r>
              <w:t>Relações entre a arte e a tecnologia. As possibilidades de criação em dança e novas mídias. O processo de criação envolvendo corpo e tecnologia.</w:t>
            </w:r>
          </w:p>
        </w:tc>
      </w:tr>
    </w:tbl>
    <w:p w:rsidR="0009323B" w:rsidRPr="007B1FB2" w:rsidRDefault="0009323B" w:rsidP="0009323B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68832" behindDoc="0" locked="0" layoutInCell="1" allowOverlap="1" wp14:anchorId="3FE6A9F7" wp14:editId="0F132E6B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58" name="Caixa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3B" w:rsidRDefault="0009323B" w:rsidP="0009323B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8" o:spid="_x0000_s1029" type="#_x0000_t202" style="position:absolute;left:0;text-align:left;margin-left:65.15pt;margin-top:10.4pt;width:315pt;height:27pt;z-index:251768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WaMgIAAGE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" strokeweight=".5pt">
                <v:textbox inset="7.45pt,3.85pt,7.45pt,3.85pt">
                  <w:txbxContent>
                    <w:p w:rsidR="0009323B" w:rsidRDefault="0009323B" w:rsidP="0009323B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09323B" w:rsidRPr="007878A4" w:rsidTr="0009323B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B" w:rsidRPr="001723DA" w:rsidRDefault="0009323B" w:rsidP="0009323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FAC" w:rsidRPr="00AC5FAC" w:rsidRDefault="00AC5FAC" w:rsidP="00AC5FAC">
            <w:pPr>
              <w:numPr>
                <w:ilvl w:val="0"/>
                <w:numId w:val="43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AC5FAC">
              <w:rPr>
                <w:rFonts w:ascii="Times New Roman" w:hAnsi="Times New Roman"/>
              </w:rPr>
              <w:t>O espaço físico e o espaço virtual;</w:t>
            </w:r>
          </w:p>
          <w:p w:rsidR="00AC5FAC" w:rsidRPr="00AC5FAC" w:rsidRDefault="00AC5FAC" w:rsidP="00AC5FAC">
            <w:pPr>
              <w:numPr>
                <w:ilvl w:val="0"/>
                <w:numId w:val="43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AC5FAC">
              <w:rPr>
                <w:rFonts w:ascii="Times New Roman" w:hAnsi="Times New Roman"/>
              </w:rPr>
              <w:t xml:space="preserve"> O corpo físico e o corpo virtual;</w:t>
            </w:r>
          </w:p>
          <w:p w:rsidR="00AC5FAC" w:rsidRPr="00AC5FAC" w:rsidRDefault="00AC5FAC" w:rsidP="00AC5FAC">
            <w:pPr>
              <w:numPr>
                <w:ilvl w:val="0"/>
                <w:numId w:val="43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AC5FAC">
              <w:rPr>
                <w:rFonts w:ascii="Times New Roman" w:hAnsi="Times New Roman"/>
              </w:rPr>
              <w:t>Possibilidades de criação entre corpo e tecnologia;</w:t>
            </w:r>
          </w:p>
          <w:p w:rsidR="00AC5FAC" w:rsidRPr="00AC5FAC" w:rsidRDefault="00AC5FAC" w:rsidP="00AC5FAC">
            <w:pPr>
              <w:numPr>
                <w:ilvl w:val="0"/>
                <w:numId w:val="43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AC5FAC">
              <w:rPr>
                <w:rFonts w:ascii="Times New Roman" w:hAnsi="Times New Roman"/>
              </w:rPr>
              <w:t>Os recursos tecnológicos como possibilidade de criação em dança;</w:t>
            </w:r>
          </w:p>
          <w:p w:rsidR="0009323B" w:rsidRPr="001864DA" w:rsidRDefault="00AC5FAC" w:rsidP="00AC5FAC">
            <w:pPr>
              <w:numPr>
                <w:ilvl w:val="0"/>
                <w:numId w:val="43"/>
              </w:numPr>
              <w:suppressAutoHyphens/>
              <w:spacing w:after="0" w:line="360" w:lineRule="auto"/>
            </w:pPr>
            <w:proofErr w:type="gramStart"/>
            <w:r w:rsidRPr="00AC5FAC">
              <w:rPr>
                <w:rFonts w:ascii="Times New Roman" w:hAnsi="Times New Roman"/>
              </w:rPr>
              <w:t>Estudo de processos criativos e produtos artísticos que envolvem dança</w:t>
            </w:r>
            <w:proofErr w:type="gramEnd"/>
            <w:r w:rsidRPr="00AC5FAC">
              <w:rPr>
                <w:rFonts w:ascii="Times New Roman" w:hAnsi="Times New Roman"/>
              </w:rPr>
              <w:t xml:space="preserve"> e novas mídias.</w:t>
            </w:r>
          </w:p>
        </w:tc>
      </w:tr>
    </w:tbl>
    <w:p w:rsidR="00AC5FAC" w:rsidRDefault="00AC5FAC" w:rsidP="0009323B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AC5FAC" w:rsidRDefault="00AC5FAC" w:rsidP="0009323B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AC5FAC" w:rsidRDefault="00AC5FAC" w:rsidP="0009323B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09323B" w:rsidRPr="00E30F87" w:rsidRDefault="0009323B" w:rsidP="0009323B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769856" behindDoc="0" locked="0" layoutInCell="1" allowOverlap="1" wp14:anchorId="0CC65C48" wp14:editId="30CEFC71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59" name="Caixa de tex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3B" w:rsidRDefault="0009323B" w:rsidP="0009323B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9" o:spid="_x0000_s1030" type="#_x0000_t202" style="position:absolute;left:0;text-align:left;margin-left:65.15pt;margin-top:10.3pt;width:315pt;height:27pt;z-index:251769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2kMwIAAGE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AbJ/2kMwIAAGE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09323B" w:rsidRDefault="0009323B" w:rsidP="0009323B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09323B" w:rsidRPr="0004724F" w:rsidTr="0009323B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B" w:rsidRPr="00F00C32" w:rsidRDefault="0009323B" w:rsidP="0009323B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AC5FAC" w:rsidRPr="00AC5FAC" w:rsidRDefault="00AC5FAC" w:rsidP="00AC5FAC">
            <w:pPr>
              <w:autoSpaceDE w:val="0"/>
              <w:jc w:val="both"/>
              <w:rPr>
                <w:rFonts w:ascii="Times New Roman" w:hAnsi="Times New Roman"/>
              </w:rPr>
            </w:pPr>
            <w:r w:rsidRPr="00AC5FAC">
              <w:rPr>
                <w:rFonts w:ascii="Times New Roman" w:hAnsi="Times New Roman"/>
              </w:rPr>
              <w:t>DOMINGUES, Diana. (</w:t>
            </w:r>
            <w:proofErr w:type="spellStart"/>
            <w:r w:rsidRPr="00AC5FAC">
              <w:rPr>
                <w:rFonts w:ascii="Times New Roman" w:hAnsi="Times New Roman"/>
              </w:rPr>
              <w:t>Org</w:t>
            </w:r>
            <w:proofErr w:type="spellEnd"/>
            <w:r w:rsidRPr="00AC5FAC">
              <w:rPr>
                <w:rFonts w:ascii="Times New Roman" w:hAnsi="Times New Roman"/>
              </w:rPr>
              <w:t>). A arte do século XXI: a humanização das tecnologias. São Paulo: UNESP, 1997.</w:t>
            </w:r>
          </w:p>
          <w:p w:rsidR="00AC5FAC" w:rsidRPr="00AC5FAC" w:rsidRDefault="00AC5FAC" w:rsidP="00AC5FAC">
            <w:pPr>
              <w:spacing w:after="160"/>
              <w:jc w:val="both"/>
              <w:rPr>
                <w:rFonts w:ascii="Times New Roman" w:hAnsi="Times New Roman"/>
              </w:rPr>
            </w:pPr>
            <w:r w:rsidRPr="00AC5FAC">
              <w:rPr>
                <w:rFonts w:ascii="Times New Roman" w:hAnsi="Times New Roman"/>
              </w:rPr>
              <w:t xml:space="preserve">GREINER, Christine. </w:t>
            </w:r>
            <w:proofErr w:type="spellStart"/>
            <w:r w:rsidRPr="00AC5FAC">
              <w:rPr>
                <w:rFonts w:ascii="Times New Roman" w:hAnsi="Times New Roman"/>
              </w:rPr>
              <w:t>Etnocenologia</w:t>
            </w:r>
            <w:proofErr w:type="spellEnd"/>
            <w:r w:rsidRPr="00AC5FAC">
              <w:rPr>
                <w:rFonts w:ascii="Times New Roman" w:hAnsi="Times New Roman"/>
              </w:rPr>
              <w:t xml:space="preserve">: textos selecionados. 1. </w:t>
            </w:r>
            <w:proofErr w:type="gramStart"/>
            <w:r w:rsidRPr="00AC5FAC">
              <w:rPr>
                <w:rFonts w:ascii="Times New Roman" w:hAnsi="Times New Roman"/>
              </w:rPr>
              <w:t>ed.</w:t>
            </w:r>
            <w:proofErr w:type="gramEnd"/>
            <w:r w:rsidRPr="00AC5FAC">
              <w:rPr>
                <w:rFonts w:ascii="Times New Roman" w:hAnsi="Times New Roman"/>
              </w:rPr>
              <w:t xml:space="preserve"> São Paulo: </w:t>
            </w:r>
            <w:proofErr w:type="spellStart"/>
            <w:r w:rsidRPr="00AC5FAC">
              <w:rPr>
                <w:rFonts w:ascii="Times New Roman" w:hAnsi="Times New Roman"/>
              </w:rPr>
              <w:t>Annablume</w:t>
            </w:r>
            <w:proofErr w:type="spellEnd"/>
            <w:r w:rsidRPr="00AC5FAC">
              <w:rPr>
                <w:rFonts w:ascii="Times New Roman" w:hAnsi="Times New Roman"/>
              </w:rPr>
              <w:t xml:space="preserve">, 1998. </w:t>
            </w:r>
          </w:p>
          <w:p w:rsidR="0009323B" w:rsidRPr="0053523A" w:rsidRDefault="00AC5FAC" w:rsidP="00AC5FAC">
            <w:pPr>
              <w:spacing w:after="120"/>
              <w:jc w:val="both"/>
              <w:rPr>
                <w:rFonts w:ascii="Times New Roman" w:hAnsi="Times New Roman"/>
              </w:rPr>
            </w:pPr>
            <w:r w:rsidRPr="00AC5FAC">
              <w:rPr>
                <w:rFonts w:ascii="Times New Roman" w:hAnsi="Times New Roman"/>
              </w:rPr>
              <w:t xml:space="preserve">SANTAELLA, Lúcia. Por que as comunicações e as artes estão convergindo? São Paulo: </w:t>
            </w:r>
            <w:proofErr w:type="spellStart"/>
            <w:r w:rsidRPr="00AC5FAC">
              <w:rPr>
                <w:rFonts w:ascii="Times New Roman" w:hAnsi="Times New Roman"/>
              </w:rPr>
              <w:t>Paulus</w:t>
            </w:r>
            <w:proofErr w:type="spellEnd"/>
            <w:r w:rsidRPr="00AC5FAC">
              <w:rPr>
                <w:rFonts w:ascii="Times New Roman" w:hAnsi="Times New Roman"/>
              </w:rPr>
              <w:t>, 2005.</w:t>
            </w:r>
          </w:p>
        </w:tc>
      </w:tr>
    </w:tbl>
    <w:p w:rsidR="0009323B" w:rsidRDefault="0009323B" w:rsidP="0009323B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09323B" w:rsidRPr="00E4641A" w:rsidRDefault="0009323B" w:rsidP="0009323B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70880" behindDoc="0" locked="0" layoutInCell="1" allowOverlap="1" wp14:anchorId="48BB5065" wp14:editId="550812AC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60" name="Caixa de tex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3B" w:rsidRDefault="0009323B" w:rsidP="0009323B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0" o:spid="_x0000_s1031" type="#_x0000_t202" style="position:absolute;left:0;text-align:left;margin-left:65.15pt;margin-top:11.05pt;width:315pt;height:27pt;z-index:251770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iWMgIAAGE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" strokeweight=".5pt">
                <v:textbox inset="7.45pt,3.85pt,7.45pt,3.85pt">
                  <w:txbxContent>
                    <w:p w:rsidR="0009323B" w:rsidRDefault="0009323B" w:rsidP="0009323B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09323B" w:rsidRPr="00C23020" w:rsidTr="0009323B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B" w:rsidRPr="00C23020" w:rsidRDefault="0009323B" w:rsidP="0009323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C5FAC" w:rsidRPr="00551F18" w:rsidRDefault="00AC5FAC" w:rsidP="00551F18">
            <w:pPr>
              <w:autoSpaceDE w:val="0"/>
              <w:spacing w:after="120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 xml:space="preserve">BIÃO, Armindo; </w:t>
            </w:r>
            <w:proofErr w:type="gramStart"/>
            <w:r w:rsidRPr="00551F18">
              <w:rPr>
                <w:rFonts w:ascii="Times New Roman" w:hAnsi="Times New Roman"/>
              </w:rPr>
              <w:t>LEMOS,</w:t>
            </w:r>
            <w:proofErr w:type="gramEnd"/>
            <w:r w:rsidRPr="00551F18">
              <w:rPr>
                <w:rFonts w:ascii="Times New Roman" w:hAnsi="Times New Roman"/>
              </w:rPr>
              <w:t xml:space="preserve"> André. Temas em contemporaneidade, imaginário e teatralidade. São Paulo: </w:t>
            </w:r>
            <w:proofErr w:type="spellStart"/>
            <w:r w:rsidRPr="00551F18">
              <w:rPr>
                <w:rFonts w:ascii="Times New Roman" w:hAnsi="Times New Roman"/>
              </w:rPr>
              <w:t>Annablume</w:t>
            </w:r>
            <w:proofErr w:type="spellEnd"/>
            <w:r w:rsidRPr="00551F18">
              <w:rPr>
                <w:rFonts w:ascii="Times New Roman" w:hAnsi="Times New Roman"/>
              </w:rPr>
              <w:t>, 2000.</w:t>
            </w:r>
          </w:p>
          <w:p w:rsidR="00AC5FAC" w:rsidRPr="00551F18" w:rsidRDefault="00AC5FAC" w:rsidP="00551F18">
            <w:pPr>
              <w:spacing w:after="120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 xml:space="preserve">MCLUHAN, Marshall. Os meios de comunicações como extensão do homem. São Paulo: </w:t>
            </w:r>
            <w:proofErr w:type="spellStart"/>
            <w:r w:rsidRPr="00551F18">
              <w:rPr>
                <w:rFonts w:ascii="Times New Roman" w:hAnsi="Times New Roman"/>
              </w:rPr>
              <w:t>Cultrix</w:t>
            </w:r>
            <w:proofErr w:type="spellEnd"/>
            <w:r w:rsidRPr="00551F18">
              <w:rPr>
                <w:rFonts w:ascii="Times New Roman" w:hAnsi="Times New Roman"/>
              </w:rPr>
              <w:t>, 1964.</w:t>
            </w:r>
          </w:p>
          <w:p w:rsidR="00AC5FAC" w:rsidRPr="00551F18" w:rsidRDefault="00AC5FAC" w:rsidP="00551F18">
            <w:pPr>
              <w:spacing w:after="120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>SANTAELLA, Lúcia. A cultura das mídias. São Paulo: Experimento, 1996.</w:t>
            </w:r>
          </w:p>
          <w:p w:rsidR="00AC5FAC" w:rsidRPr="00551F18" w:rsidRDefault="00AC5FAC" w:rsidP="00551F18">
            <w:pPr>
              <w:spacing w:after="120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>SANTANA, Ivani. Dança na cultura digital. Salvador: EDUFBA, 2006.</w:t>
            </w:r>
          </w:p>
          <w:p w:rsidR="0009323B" w:rsidRPr="00C23020" w:rsidRDefault="00AC5FAC" w:rsidP="00551F18">
            <w:pPr>
              <w:spacing w:after="120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>LEVY, Pierre. O que é virtual? São Paulo: Ed.34, 1996.</w:t>
            </w:r>
          </w:p>
        </w:tc>
      </w:tr>
    </w:tbl>
    <w:p w:rsidR="0009323B" w:rsidRPr="0004724F" w:rsidRDefault="0009323B" w:rsidP="0009323B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66784" behindDoc="0" locked="0" layoutInCell="1" allowOverlap="1" wp14:anchorId="7B6C4645" wp14:editId="03D0D08D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61" name="Caixa de tex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3B" w:rsidRDefault="0009323B" w:rsidP="0009323B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1" o:spid="_x0000_s1032" type="#_x0000_t202" style="position:absolute;left:0;text-align:left;margin-left:64.4pt;margin-top:14.1pt;width:315pt;height:27pt;z-index:251766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" strokeweight=".5pt">
                <v:textbox inset="7.45pt,3.85pt,7.45pt,3.85pt">
                  <w:txbxContent>
                    <w:p w:rsidR="0009323B" w:rsidRDefault="0009323B" w:rsidP="0009323B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09323B" w:rsidRPr="0004724F" w:rsidRDefault="0009323B" w:rsidP="0009323B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64736" behindDoc="1" locked="0" layoutInCell="1" allowOverlap="1" wp14:anchorId="7CDD564F" wp14:editId="52451187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263" name="Caixa de tex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3B" w:rsidRDefault="0009323B" w:rsidP="0009323B">
                            <w:pPr>
                              <w:jc w:val="center"/>
                            </w:pPr>
                          </w:p>
                          <w:p w:rsidR="0009323B" w:rsidRDefault="0009323B" w:rsidP="0009323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09323B" w:rsidRPr="009A5B77" w:rsidRDefault="0009323B" w:rsidP="0009323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09323B" w:rsidRDefault="0009323B" w:rsidP="000932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09323B" w:rsidRDefault="0009323B" w:rsidP="000932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3" o:spid="_x0000_s1033" type="#_x0000_t202" style="position:absolute;margin-left:228.5pt;margin-top:3.6pt;width:241.85pt;height:124.2pt;z-index:-251551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" strokeweight=".5pt">
                <v:textbox inset="7.45pt,3.85pt,7.45pt,3.85pt">
                  <w:txbxContent>
                    <w:p w:rsidR="0009323B" w:rsidRDefault="0009323B" w:rsidP="0009323B">
                      <w:pPr>
                        <w:jc w:val="center"/>
                      </w:pPr>
                    </w:p>
                    <w:p w:rsidR="0009323B" w:rsidRDefault="0009323B" w:rsidP="0009323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09323B" w:rsidRPr="009A5B77" w:rsidRDefault="0009323B" w:rsidP="0009323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09323B" w:rsidRDefault="0009323B" w:rsidP="0009323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09323B" w:rsidRDefault="0009323B" w:rsidP="0009323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63712" behindDoc="1" locked="0" layoutInCell="1" allowOverlap="1" wp14:anchorId="3EBE598F" wp14:editId="277EA3E9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262" name="Caixa de tex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3B" w:rsidRDefault="0009323B" w:rsidP="0009323B">
                            <w:pPr>
                              <w:jc w:val="center"/>
                            </w:pPr>
                          </w:p>
                          <w:p w:rsidR="0009323B" w:rsidRDefault="0009323B" w:rsidP="0009323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09323B" w:rsidRPr="009A5B77" w:rsidRDefault="0009323B" w:rsidP="0009323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09323B" w:rsidRDefault="0009323B" w:rsidP="0009323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09323B" w:rsidRPr="009A5B77" w:rsidRDefault="0009323B" w:rsidP="0009323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2" o:spid="_x0000_s1034" type="#_x0000_t202" style="position:absolute;margin-left:-13.75pt;margin-top:3.6pt;width:230.4pt;height:124.2pt;z-index:-251552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" strokeweight=".5pt">
                <v:textbox inset="7.45pt,3.85pt,7.45pt,3.85pt">
                  <w:txbxContent>
                    <w:p w:rsidR="0009323B" w:rsidRDefault="0009323B" w:rsidP="0009323B">
                      <w:pPr>
                        <w:jc w:val="center"/>
                      </w:pPr>
                    </w:p>
                    <w:p w:rsidR="0009323B" w:rsidRDefault="0009323B" w:rsidP="0009323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09323B" w:rsidRPr="009A5B77" w:rsidRDefault="0009323B" w:rsidP="0009323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09323B" w:rsidRDefault="0009323B" w:rsidP="0009323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09323B" w:rsidRPr="009A5B77" w:rsidRDefault="0009323B" w:rsidP="0009323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09323B" w:rsidRPr="0004724F" w:rsidRDefault="0009323B" w:rsidP="0009323B">
      <w:pPr>
        <w:rPr>
          <w:rFonts w:ascii="Times New Roman" w:hAnsi="Times New Roman"/>
        </w:rPr>
      </w:pPr>
    </w:p>
    <w:p w:rsidR="0009323B" w:rsidRPr="0004724F" w:rsidRDefault="0009323B" w:rsidP="0009323B">
      <w:pPr>
        <w:spacing w:after="0" w:line="240" w:lineRule="auto"/>
        <w:jc w:val="center"/>
        <w:rPr>
          <w:rFonts w:ascii="Times New Roman" w:hAnsi="Times New Roman"/>
        </w:rPr>
      </w:pPr>
    </w:p>
    <w:p w:rsidR="0009323B" w:rsidRDefault="0009323B" w:rsidP="0009323B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09323B" w:rsidRDefault="0009323B" w:rsidP="0009323B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09323B" w:rsidRDefault="0009323B" w:rsidP="0009323B">
      <w:pPr>
        <w:rPr>
          <w:b/>
        </w:rPr>
      </w:pPr>
    </w:p>
    <w:p w:rsidR="0009323B" w:rsidRDefault="0009323B" w:rsidP="0009323B">
      <w:pPr>
        <w:spacing w:line="360" w:lineRule="auto"/>
      </w:pPr>
    </w:p>
    <w:p w:rsidR="0009323B" w:rsidRDefault="0009323B" w:rsidP="0009323B">
      <w:pPr>
        <w:spacing w:line="360" w:lineRule="auto"/>
      </w:pPr>
    </w:p>
    <w:p w:rsidR="0009323B" w:rsidRDefault="0009323B" w:rsidP="0009323B">
      <w:pPr>
        <w:spacing w:line="360" w:lineRule="auto"/>
      </w:pPr>
    </w:p>
    <w:p w:rsidR="0009323B" w:rsidRDefault="0009323B" w:rsidP="0009323B">
      <w:pPr>
        <w:rPr>
          <w:b/>
        </w:rPr>
      </w:pPr>
    </w:p>
    <w:p w:rsidR="0009323B" w:rsidRDefault="0009323B" w:rsidP="0009323B">
      <w:pPr>
        <w:rPr>
          <w:b/>
        </w:rPr>
      </w:pPr>
    </w:p>
    <w:p w:rsidR="0009323B" w:rsidRDefault="0009323B" w:rsidP="0009323B">
      <w:pPr>
        <w:rPr>
          <w:b/>
        </w:rPr>
      </w:pPr>
    </w:p>
    <w:p w:rsidR="0009323B" w:rsidRDefault="0009323B" w:rsidP="0009323B">
      <w:pPr>
        <w:rPr>
          <w:b/>
        </w:rPr>
      </w:pPr>
    </w:p>
    <w:p w:rsidR="00551F18" w:rsidRDefault="00551F18">
      <w:pPr>
        <w:rPr>
          <w:b/>
        </w:rPr>
      </w:pPr>
      <w:r>
        <w:rPr>
          <w:b/>
        </w:rPr>
        <w:br w:type="page"/>
      </w: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551F18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8" w:rsidRPr="00147E10" w:rsidRDefault="00551F18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783168" behindDoc="1" locked="0" layoutInCell="1" allowOverlap="1" wp14:anchorId="7A3CF117" wp14:editId="0EF9EA18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1F18" w:rsidRPr="00147E10" w:rsidRDefault="00551F18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551F18" w:rsidRPr="007878A4" w:rsidRDefault="00551F18" w:rsidP="00551F18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73952" behindDoc="0" locked="0" layoutInCell="1" allowOverlap="1" wp14:anchorId="249657CA" wp14:editId="36B29548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18" w:rsidRPr="00B032E1" w:rsidRDefault="00551F18" w:rsidP="00551F1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35" type="#_x0000_t202" style="position:absolute;left:0;text-align:left;margin-left:-18.75pt;margin-top:13.9pt;width:484.5pt;height:27pt;z-index:251773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" strokeweight=".5pt">
                <v:textbox inset="7.45pt,3.85pt,7.45pt,3.85pt">
                  <w:txbxContent>
                    <w:p w:rsidR="00551F18" w:rsidRPr="00B032E1" w:rsidRDefault="00551F18" w:rsidP="00551F1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551F18" w:rsidRPr="007878A4" w:rsidRDefault="00551F18" w:rsidP="00551F18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551F18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8" w:rsidRDefault="00551F1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551F18" w:rsidRPr="00F00C32" w:rsidRDefault="00551F1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IARTE4405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2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8" w:rsidRDefault="00551F1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551F18" w:rsidRPr="00551F18" w:rsidRDefault="00551F1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18">
              <w:rPr>
                <w:rFonts w:ascii="Times New Roman" w:hAnsi="Times New Roman"/>
                <w:sz w:val="24"/>
                <w:szCs w:val="24"/>
              </w:rPr>
              <w:t>ARTE E CONTEMPORANEIDADE II</w:t>
            </w:r>
          </w:p>
        </w:tc>
      </w:tr>
      <w:tr w:rsidR="00551F18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18" w:rsidRDefault="00551F18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51F18" w:rsidRPr="00F00C32" w:rsidRDefault="00551F1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18" w:rsidRDefault="00551F18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551F18" w:rsidRPr="007878A4" w:rsidRDefault="00551F1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551F18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8" w:rsidRDefault="00551F1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551F18" w:rsidRPr="001864DA" w:rsidRDefault="00551F1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8" w:rsidRDefault="00551F1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551F18" w:rsidRPr="00F00C32" w:rsidRDefault="00551F1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18" w:rsidRDefault="00551F1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551F18" w:rsidRPr="00F00C32" w:rsidRDefault="00551F1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00C32">
              <w:rPr>
                <w:rFonts w:ascii="Times New Roman" w:hAnsi="Times New Roman"/>
                <w:bCs/>
              </w:rPr>
              <w:t>0h</w:t>
            </w:r>
          </w:p>
        </w:tc>
      </w:tr>
    </w:tbl>
    <w:p w:rsidR="00551F18" w:rsidRDefault="00551F18" w:rsidP="00551F18">
      <w:pPr>
        <w:spacing w:line="360" w:lineRule="auto"/>
        <w:jc w:val="both"/>
        <w:rPr>
          <w:rFonts w:ascii="Times New Roman" w:hAnsi="Times New Roman"/>
        </w:rPr>
      </w:pPr>
    </w:p>
    <w:p w:rsidR="00551F18" w:rsidRPr="007878A4" w:rsidRDefault="00551F18" w:rsidP="00551F18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77024" behindDoc="0" locked="0" layoutInCell="1" allowOverlap="1" wp14:anchorId="7C15CE22" wp14:editId="6B91EC87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18" w:rsidRDefault="00551F18" w:rsidP="00551F1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36" type="#_x0000_t202" style="position:absolute;left:0;text-align:left;margin-left:65.15pt;margin-top:15.7pt;width:315pt;height:27pt;z-index:251777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NsMQIAAF4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" strokeweight=".5pt">
                <v:textbox inset="7.45pt,3.85pt,7.45pt,3.85pt">
                  <w:txbxContent>
                    <w:p w:rsidR="00551F18" w:rsidRDefault="00551F18" w:rsidP="00551F1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551F18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18" w:rsidRPr="001723DA" w:rsidRDefault="00551F18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1F18" w:rsidRPr="00551F18" w:rsidRDefault="00551F18" w:rsidP="00551F18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>Discutir conceitos de Arte Contemporânea, abrangendo principalmente as estéticas que considerem o corpo humano como fundamento ou meio de expressão.</w:t>
            </w:r>
          </w:p>
          <w:p w:rsidR="00551F18" w:rsidRPr="00551F18" w:rsidRDefault="00551F18" w:rsidP="00551F18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>Ampliar o horizonte de compreensão sobre as relações com as demais artes no contexto contemporâneo.</w:t>
            </w:r>
          </w:p>
          <w:p w:rsidR="00551F18" w:rsidRPr="00551F18" w:rsidRDefault="00551F18" w:rsidP="00551F18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b/>
              </w:rPr>
            </w:pPr>
            <w:r w:rsidRPr="00551F18">
              <w:rPr>
                <w:rFonts w:ascii="Times New Roman" w:hAnsi="Times New Roman"/>
              </w:rPr>
              <w:t>Produzir ensaio teórico sobre o tema Arte e Contemporaneidade: o corpo como eixo criativo.</w:t>
            </w:r>
          </w:p>
        </w:tc>
      </w:tr>
    </w:tbl>
    <w:p w:rsidR="00551F18" w:rsidRPr="007878A4" w:rsidRDefault="00551F18" w:rsidP="00551F18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79072" behindDoc="0" locked="0" layoutInCell="1" allowOverlap="1" wp14:anchorId="582BF2C0" wp14:editId="290C8565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18" w:rsidRDefault="00551F18" w:rsidP="00551F1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7" type="#_x0000_t202" style="position:absolute;left:0;text-align:left;margin-left:65.15pt;margin-top:10.3pt;width:315pt;height:27pt;z-index:251779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" strokeweight=".5pt">
                <v:textbox inset="7.45pt,3.85pt,7.45pt,3.85pt">
                  <w:txbxContent>
                    <w:p w:rsidR="00551F18" w:rsidRDefault="00551F18" w:rsidP="00551F1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551F18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18" w:rsidRPr="001723DA" w:rsidRDefault="00551F18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51F18" w:rsidRPr="0053523A" w:rsidRDefault="00551F18" w:rsidP="00551F18">
            <w:pPr>
              <w:pStyle w:val="Recuodecorpodetexto"/>
              <w:spacing w:line="276" w:lineRule="auto"/>
              <w:ind w:left="0"/>
              <w:jc w:val="both"/>
            </w:pPr>
            <w:r>
              <w:t xml:space="preserve">Discussão sobre as representações, as funções e os usos do corpo na arte contemporânea. Compreensão dos fundamentos da </w:t>
            </w:r>
            <w:proofErr w:type="gramStart"/>
            <w:r>
              <w:t>performance</w:t>
            </w:r>
            <w:proofErr w:type="gramEnd"/>
            <w:r>
              <w:t xml:space="preserve"> e das artes do corpo, como a </w:t>
            </w:r>
            <w:proofErr w:type="spellStart"/>
            <w:r>
              <w:rPr>
                <w:i/>
              </w:rPr>
              <w:t>body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language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body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art</w:t>
            </w:r>
            <w:proofErr w:type="spellEnd"/>
            <w:r>
              <w:t xml:space="preserve"> e outras expressões possíveis</w:t>
            </w:r>
            <w:r>
              <w:rPr>
                <w:color w:val="000080"/>
              </w:rPr>
              <w:t>.</w:t>
            </w:r>
          </w:p>
        </w:tc>
      </w:tr>
    </w:tbl>
    <w:p w:rsidR="00551F18" w:rsidRPr="007B1FB2" w:rsidRDefault="00551F18" w:rsidP="00551F18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80096" behindDoc="0" locked="0" layoutInCell="1" allowOverlap="1" wp14:anchorId="60663EC5" wp14:editId="4D82E58E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18" w:rsidRDefault="00551F18" w:rsidP="00551F1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38" type="#_x0000_t202" style="position:absolute;left:0;text-align:left;margin-left:65.15pt;margin-top:10.4pt;width:315pt;height:27pt;z-index:251780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i6MQIAAF4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" strokeweight=".5pt">
                <v:textbox inset="7.45pt,3.85pt,7.45pt,3.85pt">
                  <w:txbxContent>
                    <w:p w:rsidR="00551F18" w:rsidRDefault="00551F18" w:rsidP="00551F1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551F18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18" w:rsidRPr="001723DA" w:rsidRDefault="00551F18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F18" w:rsidRDefault="00551F18" w:rsidP="00BD2372">
            <w:pPr>
              <w:numPr>
                <w:ilvl w:val="0"/>
                <w:numId w:val="43"/>
              </w:numPr>
              <w:suppressAutoHyphens/>
              <w:spacing w:after="0" w:line="360" w:lineRule="auto"/>
            </w:pPr>
            <w:r>
              <w:t xml:space="preserve">A arte conceitual. Representações do corpo humano na arte contemporânea: pintura, escultura, fotografia, </w:t>
            </w:r>
            <w:proofErr w:type="spellStart"/>
            <w:r>
              <w:t>videoarte</w:t>
            </w:r>
            <w:proofErr w:type="spellEnd"/>
            <w:r>
              <w:t xml:space="preserve">, </w:t>
            </w:r>
            <w:proofErr w:type="gramStart"/>
            <w:r>
              <w:t>performance</w:t>
            </w:r>
            <w:proofErr w:type="gramEnd"/>
            <w:r>
              <w:t xml:space="preserve">. </w:t>
            </w:r>
          </w:p>
          <w:p w:rsidR="00551F18" w:rsidRDefault="00551F18" w:rsidP="00BD2372">
            <w:pPr>
              <w:numPr>
                <w:ilvl w:val="0"/>
                <w:numId w:val="43"/>
              </w:numPr>
              <w:suppressAutoHyphens/>
              <w:spacing w:after="0" w:line="360" w:lineRule="auto"/>
            </w:pPr>
            <w:r>
              <w:t xml:space="preserve">A </w:t>
            </w:r>
            <w:proofErr w:type="spellStart"/>
            <w:r>
              <w:t>hiperexposição</w:t>
            </w:r>
            <w:proofErr w:type="spellEnd"/>
            <w:r>
              <w:t xml:space="preserve"> midiática. </w:t>
            </w:r>
          </w:p>
          <w:p w:rsidR="00551F18" w:rsidRDefault="00551F18" w:rsidP="00BD2372">
            <w:pPr>
              <w:numPr>
                <w:ilvl w:val="0"/>
                <w:numId w:val="43"/>
              </w:numPr>
              <w:suppressAutoHyphens/>
              <w:spacing w:after="0" w:line="360" w:lineRule="auto"/>
            </w:pPr>
            <w:r>
              <w:t xml:space="preserve">As transformações e mutilações corporais como forma de expressão. </w:t>
            </w:r>
          </w:p>
          <w:p w:rsidR="00551F18" w:rsidRPr="001864DA" w:rsidRDefault="00551F18" w:rsidP="00BD2372">
            <w:pPr>
              <w:numPr>
                <w:ilvl w:val="0"/>
                <w:numId w:val="43"/>
              </w:numPr>
              <w:suppressAutoHyphens/>
              <w:spacing w:after="0" w:line="360" w:lineRule="auto"/>
            </w:pPr>
            <w:r>
              <w:t>A máquina como extensão do corpo.</w:t>
            </w:r>
          </w:p>
        </w:tc>
      </w:tr>
    </w:tbl>
    <w:p w:rsidR="00551F18" w:rsidRDefault="00551F18" w:rsidP="00551F18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551F18" w:rsidRDefault="00551F18" w:rsidP="00551F18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551F18" w:rsidRPr="00E30F87" w:rsidRDefault="00551F18" w:rsidP="00551F18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781120" behindDoc="0" locked="0" layoutInCell="1" allowOverlap="1" wp14:anchorId="31AD5832" wp14:editId="621D474F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18" w:rsidRDefault="00551F18" w:rsidP="00551F1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39" type="#_x0000_t202" style="position:absolute;left:0;text-align:left;margin-left:65.15pt;margin-top:10.3pt;width:315pt;height:27pt;z-index:251781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" strokeweight=".5pt">
                <v:textbox inset="7.45pt,3.85pt,7.45pt,3.85pt">
                  <w:txbxContent>
                    <w:p w:rsidR="00551F18" w:rsidRDefault="00551F18" w:rsidP="00551F1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551F18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18" w:rsidRPr="00F00C32" w:rsidRDefault="00551F18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551F18" w:rsidRPr="00551F18" w:rsidRDefault="00551F18" w:rsidP="00551F18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551F18">
              <w:rPr>
                <w:rFonts w:ascii="Times New Roman" w:hAnsi="Times New Roman"/>
                <w:color w:val="000000"/>
              </w:rPr>
              <w:t>AMARAL, Aracy. Arte para quê? A preocupação social na arte brasileira. 1930 – 1970. São Paulo: Nobel, 1987.</w:t>
            </w:r>
          </w:p>
          <w:p w:rsidR="00551F18" w:rsidRPr="00551F18" w:rsidRDefault="00551F18" w:rsidP="00551F18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551F18">
              <w:rPr>
                <w:rFonts w:ascii="Times New Roman" w:hAnsi="Times New Roman"/>
                <w:color w:val="000000"/>
              </w:rPr>
              <w:t xml:space="preserve">DOMINGUES, Diana. (Org.). A arte no século XXI: a humanização das tecnologias. São Paulo: Ed. </w:t>
            </w:r>
            <w:proofErr w:type="gramStart"/>
            <w:r w:rsidRPr="00551F18">
              <w:rPr>
                <w:rFonts w:ascii="Times New Roman" w:hAnsi="Times New Roman"/>
                <w:color w:val="000000"/>
              </w:rPr>
              <w:t>Unesp</w:t>
            </w:r>
            <w:proofErr w:type="gramEnd"/>
            <w:r w:rsidRPr="00551F18">
              <w:rPr>
                <w:rFonts w:ascii="Times New Roman" w:hAnsi="Times New Roman"/>
                <w:color w:val="000000"/>
              </w:rPr>
              <w:t>, 1997.</w:t>
            </w:r>
          </w:p>
          <w:p w:rsidR="00551F18" w:rsidRPr="0053523A" w:rsidRDefault="00551F18" w:rsidP="00551F18">
            <w:pPr>
              <w:spacing w:after="120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  <w:color w:val="000000"/>
              </w:rPr>
              <w:t xml:space="preserve">DURAND, Gilbert. O imaginário: ensaio acerca das ciências e da filosofia da imagem. Rio de Janeiro: </w:t>
            </w:r>
            <w:proofErr w:type="spellStart"/>
            <w:r w:rsidRPr="00551F18">
              <w:rPr>
                <w:rFonts w:ascii="Times New Roman" w:hAnsi="Times New Roman"/>
                <w:color w:val="000000"/>
              </w:rPr>
              <w:t>Difel</w:t>
            </w:r>
            <w:proofErr w:type="spellEnd"/>
            <w:r w:rsidRPr="00551F18">
              <w:rPr>
                <w:rFonts w:ascii="Times New Roman" w:hAnsi="Times New Roman"/>
                <w:color w:val="000000"/>
              </w:rPr>
              <w:t>, 1999.</w:t>
            </w:r>
          </w:p>
        </w:tc>
      </w:tr>
    </w:tbl>
    <w:p w:rsidR="00551F18" w:rsidRPr="00E4641A" w:rsidRDefault="00551F18" w:rsidP="00551F18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82144" behindDoc="0" locked="0" layoutInCell="1" allowOverlap="1" wp14:anchorId="1845970A" wp14:editId="40C01F58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18" w:rsidRDefault="00551F18" w:rsidP="00551F1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40" type="#_x0000_t202" style="position:absolute;left:0;text-align:left;margin-left:65.15pt;margin-top:11.05pt;width:315pt;height:27pt;z-index:251782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tHMQIAAF4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" strokeweight=".5pt">
                <v:textbox inset="7.45pt,3.85pt,7.45pt,3.85pt">
                  <w:txbxContent>
                    <w:p w:rsidR="00551F18" w:rsidRDefault="00551F18" w:rsidP="00551F1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551F18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18" w:rsidRPr="00C23020" w:rsidRDefault="00551F18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551F18" w:rsidRPr="00551F18" w:rsidRDefault="00551F18" w:rsidP="00551F18">
            <w:pPr>
              <w:spacing w:after="120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>ARCHER, Michel. Arte contemporânea: uma história concisa. São Paulo: Martins Fontes, 2001.</w:t>
            </w:r>
          </w:p>
          <w:p w:rsidR="00551F18" w:rsidRPr="00551F18" w:rsidRDefault="00551F18" w:rsidP="00551F18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>ARGAN, Giulio Carlo. Arte moderna. São Paulo: Companhia das Letras, 1992.</w:t>
            </w:r>
          </w:p>
          <w:p w:rsidR="00551F18" w:rsidRPr="00551F18" w:rsidRDefault="00551F18" w:rsidP="00551F18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 xml:space="preserve">BACHELOR, David. Minimalismo. São Paulo: Cosac </w:t>
            </w:r>
            <w:proofErr w:type="spellStart"/>
            <w:r w:rsidRPr="00551F18">
              <w:rPr>
                <w:rFonts w:ascii="Times New Roman" w:hAnsi="Times New Roman"/>
              </w:rPr>
              <w:t>Nayfy</w:t>
            </w:r>
            <w:proofErr w:type="spellEnd"/>
            <w:r w:rsidRPr="00551F18">
              <w:rPr>
                <w:rFonts w:ascii="Times New Roman" w:hAnsi="Times New Roman"/>
              </w:rPr>
              <w:t>, 1999.</w:t>
            </w:r>
          </w:p>
          <w:p w:rsidR="00551F18" w:rsidRPr="00551F18" w:rsidRDefault="00551F18" w:rsidP="00551F18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551F18">
              <w:rPr>
                <w:rFonts w:ascii="Times New Roman" w:hAnsi="Times New Roman"/>
              </w:rPr>
              <w:t>BANES,</w:t>
            </w:r>
            <w:proofErr w:type="gramEnd"/>
            <w:r w:rsidRPr="00551F18">
              <w:rPr>
                <w:rFonts w:ascii="Times New Roman" w:hAnsi="Times New Roman"/>
              </w:rPr>
              <w:t xml:space="preserve"> Sally. Greenwich Village, 1963: avant </w:t>
            </w:r>
            <w:proofErr w:type="spellStart"/>
            <w:r w:rsidRPr="00551F18">
              <w:rPr>
                <w:rFonts w:ascii="Times New Roman" w:hAnsi="Times New Roman"/>
              </w:rPr>
              <w:t>gard</w:t>
            </w:r>
            <w:proofErr w:type="spellEnd"/>
            <w:r w:rsidRPr="00551F18">
              <w:rPr>
                <w:rFonts w:ascii="Times New Roman" w:hAnsi="Times New Roman"/>
              </w:rPr>
              <w:t xml:space="preserve">, </w:t>
            </w:r>
            <w:proofErr w:type="gramStart"/>
            <w:r w:rsidRPr="00551F18">
              <w:rPr>
                <w:rFonts w:ascii="Times New Roman" w:hAnsi="Times New Roman"/>
              </w:rPr>
              <w:t>performance</w:t>
            </w:r>
            <w:proofErr w:type="gramEnd"/>
            <w:r w:rsidRPr="00551F18">
              <w:rPr>
                <w:rFonts w:ascii="Times New Roman" w:hAnsi="Times New Roman"/>
              </w:rPr>
              <w:t xml:space="preserve"> e o corpo efervescente. Rio de Janeiro: Rocco, 1999.</w:t>
            </w:r>
          </w:p>
          <w:p w:rsidR="00551F18" w:rsidRPr="00551F18" w:rsidRDefault="00551F18" w:rsidP="00551F18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 xml:space="preserve">BELLOUR, R. </w:t>
            </w:r>
            <w:proofErr w:type="spellStart"/>
            <w:r w:rsidRPr="00551F18">
              <w:rPr>
                <w:rFonts w:ascii="Times New Roman" w:hAnsi="Times New Roman"/>
              </w:rPr>
              <w:t>Entre-imagens</w:t>
            </w:r>
            <w:proofErr w:type="spellEnd"/>
            <w:r w:rsidRPr="00551F18">
              <w:rPr>
                <w:rFonts w:ascii="Times New Roman" w:hAnsi="Times New Roman"/>
              </w:rPr>
              <w:t>: foto, cinema e vídeo. Campinas, SP: Papirus, 1997.</w:t>
            </w:r>
          </w:p>
          <w:p w:rsidR="00551F18" w:rsidRPr="00551F18" w:rsidRDefault="00551F18" w:rsidP="00551F18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>BASBAUM, Ricardo. Arte contemporânea brasileira. Rio de Janeiro: Rios Ambiciosos, 2001.</w:t>
            </w:r>
          </w:p>
          <w:p w:rsidR="00551F18" w:rsidRPr="00551F18" w:rsidRDefault="00551F18" w:rsidP="00551F18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>CANTON, Kátia. Novíssima arte brasileira. São Paulo: Iluminuras, 2000.</w:t>
            </w:r>
          </w:p>
          <w:p w:rsidR="00551F18" w:rsidRPr="00551F18" w:rsidRDefault="00551F18" w:rsidP="00551F18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 xml:space="preserve">CHIARELLI, Tadeu. Arte internacional brasileira. São Paulo: </w:t>
            </w:r>
            <w:proofErr w:type="gramStart"/>
            <w:r w:rsidRPr="00551F18">
              <w:rPr>
                <w:rFonts w:ascii="Times New Roman" w:hAnsi="Times New Roman"/>
              </w:rPr>
              <w:t>Lemos,</w:t>
            </w:r>
            <w:proofErr w:type="gramEnd"/>
            <w:r w:rsidRPr="00551F18">
              <w:rPr>
                <w:rFonts w:ascii="Times New Roman" w:hAnsi="Times New Roman"/>
              </w:rPr>
              <w:t xml:space="preserve"> 1999.</w:t>
            </w:r>
          </w:p>
          <w:p w:rsidR="00551F18" w:rsidRPr="00551F18" w:rsidRDefault="00551F18" w:rsidP="00551F18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>COSTA, Mário. O sublime tecnológico. São Paulo: Experimento, 1995.</w:t>
            </w:r>
          </w:p>
          <w:p w:rsidR="00551F18" w:rsidRPr="00551F18" w:rsidRDefault="00551F18" w:rsidP="00551F18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 xml:space="preserve">HEARTNEY, Eleanor. Pós-modernismo. São Paulo: Cosac </w:t>
            </w:r>
            <w:proofErr w:type="spellStart"/>
            <w:r w:rsidRPr="00551F18">
              <w:rPr>
                <w:rFonts w:ascii="Times New Roman" w:hAnsi="Times New Roman"/>
              </w:rPr>
              <w:t>Naify</w:t>
            </w:r>
            <w:proofErr w:type="spellEnd"/>
            <w:r w:rsidRPr="00551F18">
              <w:rPr>
                <w:rFonts w:ascii="Times New Roman" w:hAnsi="Times New Roman"/>
              </w:rPr>
              <w:t>, 2002.</w:t>
            </w:r>
          </w:p>
          <w:p w:rsidR="00551F18" w:rsidRPr="00551F18" w:rsidRDefault="00551F18" w:rsidP="00551F18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>HUYSSEN, Andreas. Memórias no modernismo. Rio de Janeiro: UFRJ, 1997.</w:t>
            </w:r>
          </w:p>
          <w:p w:rsidR="00551F18" w:rsidRPr="00551F18" w:rsidRDefault="00551F18" w:rsidP="00551F18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 xml:space="preserve">HONNEF, Klaus. Arte contemporânea. Colônia: </w:t>
            </w:r>
            <w:proofErr w:type="spellStart"/>
            <w:r w:rsidRPr="00551F18">
              <w:rPr>
                <w:rFonts w:ascii="Times New Roman" w:hAnsi="Times New Roman"/>
              </w:rPr>
              <w:t>Taschen</w:t>
            </w:r>
            <w:proofErr w:type="spellEnd"/>
            <w:r w:rsidRPr="00551F18">
              <w:rPr>
                <w:rFonts w:ascii="Times New Roman" w:hAnsi="Times New Roman"/>
              </w:rPr>
              <w:t>, 1992.</w:t>
            </w:r>
          </w:p>
          <w:p w:rsidR="00551F18" w:rsidRPr="00551F18" w:rsidRDefault="00551F18" w:rsidP="00551F18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>MACHADO, Arlindo. Máquina e imaginário. São Paulo: Edusp, 1993.</w:t>
            </w:r>
          </w:p>
          <w:p w:rsidR="00551F18" w:rsidRPr="00551F18" w:rsidRDefault="00551F18" w:rsidP="00551F18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>NAVES, Rodrigo. A forma difícil. São Paulo: Ática, 1996.</w:t>
            </w:r>
          </w:p>
          <w:p w:rsidR="00551F18" w:rsidRPr="00551F18" w:rsidRDefault="00551F18" w:rsidP="00551F18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 xml:space="preserve">STANGOS, </w:t>
            </w:r>
            <w:proofErr w:type="spellStart"/>
            <w:r w:rsidRPr="00551F18">
              <w:rPr>
                <w:rFonts w:ascii="Times New Roman" w:hAnsi="Times New Roman"/>
              </w:rPr>
              <w:t>Nikos</w:t>
            </w:r>
            <w:proofErr w:type="spellEnd"/>
            <w:r w:rsidRPr="00551F18">
              <w:rPr>
                <w:rFonts w:ascii="Times New Roman" w:hAnsi="Times New Roman"/>
              </w:rPr>
              <w:t>. Conceito da arte moderna. Rio de Janeiro: J. Zahar, 1995.</w:t>
            </w:r>
          </w:p>
          <w:p w:rsidR="00551F18" w:rsidRPr="00C23020" w:rsidRDefault="00551F18" w:rsidP="00551F18">
            <w:pPr>
              <w:spacing w:after="120"/>
              <w:jc w:val="both"/>
              <w:rPr>
                <w:rFonts w:ascii="Times New Roman" w:hAnsi="Times New Roman"/>
              </w:rPr>
            </w:pPr>
            <w:r w:rsidRPr="00551F18">
              <w:rPr>
                <w:rFonts w:ascii="Times New Roman" w:hAnsi="Times New Roman"/>
              </w:rPr>
              <w:t xml:space="preserve">TASSINARI, Alberto. O espaço moderno. São Paulo: Cosac &amp; </w:t>
            </w:r>
            <w:proofErr w:type="spellStart"/>
            <w:r w:rsidRPr="00551F18">
              <w:rPr>
                <w:rFonts w:ascii="Times New Roman" w:hAnsi="Times New Roman"/>
              </w:rPr>
              <w:t>Naify</w:t>
            </w:r>
            <w:proofErr w:type="spellEnd"/>
            <w:r w:rsidRPr="00551F18">
              <w:rPr>
                <w:rFonts w:ascii="Times New Roman" w:hAnsi="Times New Roman"/>
              </w:rPr>
              <w:t>, 2001.</w:t>
            </w:r>
          </w:p>
        </w:tc>
      </w:tr>
    </w:tbl>
    <w:p w:rsidR="00551F18" w:rsidRPr="0004724F" w:rsidRDefault="00551F18" w:rsidP="00551F18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78048" behindDoc="0" locked="0" layoutInCell="1" allowOverlap="1" wp14:anchorId="257F3C1A" wp14:editId="1D316FB7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18" w:rsidRDefault="00551F18" w:rsidP="00551F1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41" type="#_x0000_t202" style="position:absolute;left:0;text-align:left;margin-left:64.4pt;margin-top:14.1pt;width:315pt;height:27pt;z-index:251778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" strokeweight=".5pt">
                <v:textbox inset="7.45pt,3.85pt,7.45pt,3.85pt">
                  <w:txbxContent>
                    <w:p w:rsidR="00551F18" w:rsidRDefault="00551F18" w:rsidP="00551F1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551F18" w:rsidRPr="0004724F" w:rsidRDefault="00551F18" w:rsidP="00551F18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76000" behindDoc="1" locked="0" layoutInCell="1" allowOverlap="1" wp14:anchorId="0C9770C9" wp14:editId="28CE966E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18" w:rsidRDefault="00551F18" w:rsidP="00551F18">
                            <w:pPr>
                              <w:jc w:val="center"/>
                            </w:pPr>
                          </w:p>
                          <w:p w:rsidR="00551F18" w:rsidRDefault="00551F18" w:rsidP="00551F1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551F18" w:rsidRPr="009A5B77" w:rsidRDefault="00551F18" w:rsidP="00551F1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551F18" w:rsidRDefault="00551F18" w:rsidP="00551F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551F18" w:rsidRDefault="00551F18" w:rsidP="00551F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42" type="#_x0000_t202" style="position:absolute;margin-left:228.5pt;margin-top:3.6pt;width:241.85pt;height:124.2pt;z-index:-251540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" strokeweight=".5pt">
                <v:textbox inset="7.45pt,3.85pt,7.45pt,3.85pt">
                  <w:txbxContent>
                    <w:p w:rsidR="00551F18" w:rsidRDefault="00551F18" w:rsidP="00551F18">
                      <w:pPr>
                        <w:jc w:val="center"/>
                      </w:pPr>
                    </w:p>
                    <w:p w:rsidR="00551F18" w:rsidRDefault="00551F18" w:rsidP="00551F1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551F18" w:rsidRPr="009A5B77" w:rsidRDefault="00551F18" w:rsidP="00551F1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551F18" w:rsidRDefault="00551F18" w:rsidP="00551F1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551F18" w:rsidRDefault="00551F18" w:rsidP="00551F1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74976" behindDoc="1" locked="0" layoutInCell="1" allowOverlap="1" wp14:anchorId="186DB169" wp14:editId="433BCC81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18" w:rsidRDefault="00551F18" w:rsidP="00551F18">
                            <w:pPr>
                              <w:jc w:val="center"/>
                            </w:pPr>
                          </w:p>
                          <w:p w:rsidR="00551F18" w:rsidRDefault="00551F18" w:rsidP="00551F1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551F18" w:rsidRPr="009A5B77" w:rsidRDefault="00551F18" w:rsidP="00551F1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551F18" w:rsidRDefault="00551F18" w:rsidP="00551F1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551F18" w:rsidRPr="009A5B77" w:rsidRDefault="00551F18" w:rsidP="00551F1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43" type="#_x0000_t202" style="position:absolute;margin-left:-13.75pt;margin-top:3.6pt;width:230.4pt;height:124.2pt;z-index:-251541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" strokeweight=".5pt">
                <v:textbox inset="7.45pt,3.85pt,7.45pt,3.85pt">
                  <w:txbxContent>
                    <w:p w:rsidR="00551F18" w:rsidRDefault="00551F18" w:rsidP="00551F18">
                      <w:pPr>
                        <w:jc w:val="center"/>
                      </w:pPr>
                    </w:p>
                    <w:p w:rsidR="00551F18" w:rsidRDefault="00551F18" w:rsidP="00551F1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551F18" w:rsidRPr="009A5B77" w:rsidRDefault="00551F18" w:rsidP="00551F1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551F18" w:rsidRDefault="00551F18" w:rsidP="00551F1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551F18" w:rsidRPr="009A5B77" w:rsidRDefault="00551F18" w:rsidP="00551F1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551F18" w:rsidRPr="0004724F" w:rsidRDefault="00551F18" w:rsidP="00551F18">
      <w:pPr>
        <w:rPr>
          <w:rFonts w:ascii="Times New Roman" w:hAnsi="Times New Roman"/>
        </w:rPr>
      </w:pPr>
    </w:p>
    <w:p w:rsidR="0009323B" w:rsidRDefault="0009323B" w:rsidP="0009323B">
      <w:pPr>
        <w:rPr>
          <w:b/>
        </w:rPr>
      </w:pPr>
    </w:p>
    <w:p w:rsidR="0009323B" w:rsidRDefault="0009323B" w:rsidP="0009323B">
      <w:pPr>
        <w:rPr>
          <w:b/>
        </w:rPr>
      </w:pPr>
    </w:p>
    <w:p w:rsidR="0009323B" w:rsidRDefault="0009323B" w:rsidP="0009323B">
      <w:pPr>
        <w:spacing w:line="360" w:lineRule="auto"/>
      </w:pP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F7559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59" w:rsidRPr="00147E10" w:rsidRDefault="00AF7559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73" name="Imagem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559" w:rsidRPr="00147E10" w:rsidRDefault="00AF7559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AF7559" w:rsidRPr="007878A4" w:rsidRDefault="00AF7559" w:rsidP="00AF7559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8521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186055</wp:posOffset>
                </wp:positionV>
                <wp:extent cx="6153150" cy="342900"/>
                <wp:effectExtent l="9525" t="10160" r="9525" b="8890"/>
                <wp:wrapNone/>
                <wp:docPr id="272" name="Caixa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Pr="00B032E1" w:rsidRDefault="00AF7559" w:rsidP="00AF7559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2" o:spid="_x0000_s1044" type="#_x0000_t202" style="position:absolute;left:0;text-align:left;margin-left:-17.25pt;margin-top:14.65pt;width:484.5pt;height:27pt;z-index:251785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" strokeweight=".5pt">
                <v:textbox inset="7.45pt,3.85pt,7.45pt,3.85pt">
                  <w:txbxContent>
                    <w:p w:rsidR="00AF7559" w:rsidRPr="00B032E1" w:rsidRDefault="00AF7559" w:rsidP="00AF7559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AF7559" w:rsidRPr="007878A4" w:rsidRDefault="00AF7559" w:rsidP="00AF7559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AF7559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59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AF7559" w:rsidRPr="007878A4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IARTE44053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59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AF7559" w:rsidRPr="003426B4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426B4">
              <w:rPr>
                <w:rFonts w:ascii="Times New Roman" w:hAnsi="Times New Roman"/>
                <w:bCs/>
              </w:rPr>
              <w:t>IMPROVISAÇÃO I</w:t>
            </w:r>
          </w:p>
        </w:tc>
      </w:tr>
      <w:tr w:rsidR="00AF7559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59" w:rsidRDefault="00AF7559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F7559" w:rsidRPr="003426B4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426B4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59" w:rsidRDefault="00AF7559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AF7559" w:rsidRPr="007878A4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AF7559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59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AF7559" w:rsidRPr="003426B4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426B4">
              <w:rPr>
                <w:rFonts w:ascii="Times New Roman" w:hAnsi="Times New Roman"/>
                <w:bCs/>
              </w:rPr>
              <w:t>15H</w:t>
            </w:r>
            <w:proofErr w:type="gramEnd"/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59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AF7559" w:rsidRPr="003426B4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426B4">
              <w:rPr>
                <w:rFonts w:ascii="Times New Roman" w:hAnsi="Times New Roman"/>
                <w:bCs/>
              </w:rPr>
              <w:t>45H</w:t>
            </w:r>
            <w:proofErr w:type="gramEnd"/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59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AF7559" w:rsidRPr="003426B4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426B4">
              <w:rPr>
                <w:rFonts w:ascii="Times New Roman" w:hAnsi="Times New Roman"/>
                <w:bCs/>
              </w:rPr>
              <w:t>60H</w:t>
            </w:r>
            <w:proofErr w:type="gramEnd"/>
          </w:p>
        </w:tc>
      </w:tr>
    </w:tbl>
    <w:p w:rsidR="00AF7559" w:rsidRPr="007878A4" w:rsidRDefault="00AF7559" w:rsidP="00AF7559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8828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6350" r="10795" b="12700"/>
                <wp:wrapNone/>
                <wp:docPr id="271" name="Caixa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Default="00AF7559" w:rsidP="00AF7559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1" o:spid="_x0000_s1045" type="#_x0000_t202" style="position:absolute;left:0;text-align:left;margin-left:65.15pt;margin-top:15.7pt;width:315pt;height:27pt;z-index:251788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" strokeweight=".5pt">
                <v:textbox inset="7.45pt,3.85pt,7.45pt,3.85pt">
                  <w:txbxContent>
                    <w:p w:rsidR="00AF7559" w:rsidRDefault="00AF7559" w:rsidP="00AF7559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AF7559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59" w:rsidRPr="001723DA" w:rsidRDefault="00AF7559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7559" w:rsidRPr="004C5C71" w:rsidRDefault="00AF7559" w:rsidP="00AF7559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Cs/>
              </w:rPr>
            </w:pPr>
            <w:r w:rsidRPr="004C5C71">
              <w:rPr>
                <w:rFonts w:ascii="Times New Roman" w:hAnsi="Times New Roman"/>
              </w:rPr>
              <w:t xml:space="preserve">Adquirir embasamento teórico-prático sobre improvisação; </w:t>
            </w:r>
          </w:p>
          <w:p w:rsidR="00AF7559" w:rsidRPr="004C5C71" w:rsidRDefault="00AF7559" w:rsidP="00AF7559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C</w:t>
            </w:r>
            <w:r w:rsidRPr="004C5C71">
              <w:rPr>
                <w:rFonts w:ascii="Times New Roman" w:hAnsi="Times New Roman"/>
              </w:rPr>
              <w:t>onhecer diferentes técnicas, metodologias e/ou experiências de improvisação em dança;</w:t>
            </w:r>
          </w:p>
          <w:p w:rsidR="00AF7559" w:rsidRPr="004C5C71" w:rsidRDefault="00AF7559" w:rsidP="00AF7559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R</w:t>
            </w:r>
            <w:r w:rsidRPr="004C5C71">
              <w:rPr>
                <w:rFonts w:ascii="Times New Roman" w:hAnsi="Times New Roman"/>
              </w:rPr>
              <w:t xml:space="preserve">econhecer e experimentar </w:t>
            </w:r>
            <w:proofErr w:type="gramStart"/>
            <w:r w:rsidRPr="004C5C71">
              <w:rPr>
                <w:rFonts w:ascii="Times New Roman" w:hAnsi="Times New Roman"/>
              </w:rPr>
              <w:t>as possibilidades de utilização da improvisação na preparação técnico-criativa, no levantamento de materiais para processos de criação de coreografias e como possibilidade de composição instantânea em cena</w:t>
            </w:r>
            <w:proofErr w:type="gramEnd"/>
            <w:r w:rsidRPr="004C5C71">
              <w:rPr>
                <w:rFonts w:ascii="Times New Roman" w:hAnsi="Times New Roman"/>
              </w:rPr>
              <w:t>.</w:t>
            </w:r>
          </w:p>
        </w:tc>
      </w:tr>
    </w:tbl>
    <w:p w:rsidR="00AF7559" w:rsidRPr="007878A4" w:rsidRDefault="00AF7559" w:rsidP="00AF7559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90336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2700" r="10795" b="6350"/>
                <wp:wrapNone/>
                <wp:docPr id="270" name="Caixa de tex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Default="00AF7559" w:rsidP="00AF7559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0" o:spid="_x0000_s1046" type="#_x0000_t202" style="position:absolute;left:0;text-align:left;margin-left:65.15pt;margin-top:10.3pt;width:315pt;height:27pt;z-index:251790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" strokeweight=".5pt">
                <v:textbox inset="7.45pt,3.85pt,7.45pt,3.85pt">
                  <w:txbxContent>
                    <w:p w:rsidR="00AF7559" w:rsidRDefault="00AF7559" w:rsidP="00AF7559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AF7559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59" w:rsidRPr="003426B4" w:rsidRDefault="00AF7559" w:rsidP="00BD2372">
            <w:pPr>
              <w:jc w:val="both"/>
              <w:rPr>
                <w:sz w:val="24"/>
                <w:szCs w:val="24"/>
              </w:rPr>
            </w:pPr>
          </w:p>
          <w:p w:rsidR="00AF7559" w:rsidRPr="004C5C71" w:rsidRDefault="00AF7559" w:rsidP="00BD2372">
            <w:pPr>
              <w:jc w:val="both"/>
              <w:rPr>
                <w:rFonts w:ascii="Times New Roman" w:hAnsi="Times New Roman"/>
              </w:rPr>
            </w:pPr>
            <w:r w:rsidRPr="004C5C71">
              <w:rPr>
                <w:rFonts w:ascii="Times New Roman" w:hAnsi="Times New Roman"/>
              </w:rPr>
              <w:t xml:space="preserve">Estudo teórico-prático de diferentes técnicas, metodologias e/ou experiências de improvisação em dança em suas variadas aplicações; estudos práticos sobre a presença cênica do bailarino em ação </w:t>
            </w:r>
            <w:proofErr w:type="spellStart"/>
            <w:r w:rsidRPr="004C5C71">
              <w:rPr>
                <w:rFonts w:ascii="Times New Roman" w:hAnsi="Times New Roman"/>
              </w:rPr>
              <w:t>improvisacional</w:t>
            </w:r>
            <w:proofErr w:type="spellEnd"/>
            <w:r w:rsidRPr="004C5C71">
              <w:rPr>
                <w:rFonts w:ascii="Times New Roman" w:hAnsi="Times New Roman"/>
              </w:rPr>
              <w:t>. A improvisação como elemento relevante nos trabalhos de dança na contemporaneidade.</w:t>
            </w:r>
          </w:p>
        </w:tc>
      </w:tr>
    </w:tbl>
    <w:p w:rsidR="00AF7559" w:rsidRPr="007B1FB2" w:rsidRDefault="00AF7559" w:rsidP="00AF7559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9136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7620" r="10795" b="11430"/>
                <wp:wrapNone/>
                <wp:docPr id="269" name="Caixa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Default="00AF7559" w:rsidP="00AF7559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9" o:spid="_x0000_s1047" type="#_x0000_t202" style="position:absolute;left:0;text-align:left;margin-left:65.15pt;margin-top:10.4pt;width:315pt;height:27pt;z-index:251791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4PMgIAAGI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" strokeweight=".5pt">
                <v:textbox inset="7.45pt,3.85pt,7.45pt,3.85pt">
                  <w:txbxContent>
                    <w:p w:rsidR="00AF7559" w:rsidRDefault="00AF7559" w:rsidP="00AF7559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AF7559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59" w:rsidRPr="00EE3D8C" w:rsidRDefault="00AF7559" w:rsidP="00BD2372">
            <w:pPr>
              <w:snapToGrid w:val="0"/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</w:p>
          <w:p w:rsidR="00AF7559" w:rsidRPr="004C5C71" w:rsidRDefault="00AF7559" w:rsidP="00BD2372">
            <w:pPr>
              <w:jc w:val="both"/>
              <w:rPr>
                <w:rFonts w:ascii="Times New Roman" w:hAnsi="Times New Roman"/>
              </w:rPr>
            </w:pPr>
            <w:r w:rsidRPr="004C5C71">
              <w:rPr>
                <w:rFonts w:ascii="Times New Roman" w:hAnsi="Times New Roman"/>
              </w:rPr>
              <w:t>Teoria – conceitos sobre improvisação; importância da improvisação para a dança na contemporaneidade; estudos teóricos sobre improvisação e suas perspectivas históricas;</w:t>
            </w:r>
          </w:p>
          <w:p w:rsidR="00AF7559" w:rsidRPr="00EE3D8C" w:rsidRDefault="00AF7559" w:rsidP="00BD2372">
            <w:pPr>
              <w:jc w:val="both"/>
              <w:rPr>
                <w:rFonts w:cs="Calibri"/>
                <w:sz w:val="24"/>
                <w:szCs w:val="24"/>
              </w:rPr>
            </w:pPr>
            <w:r w:rsidRPr="004C5C71">
              <w:rPr>
                <w:rFonts w:ascii="Times New Roman" w:hAnsi="Times New Roman"/>
              </w:rPr>
              <w:t>Prática - desenvolvimento da presença cênica e do estado de prontidão necessários às práticas de improvisação; refinamento nos processos de tomada de decisões acerca das produções de movimento, da organização composicional imediata e da proposição de uma dramaturgia cênica instantânea; ampliação da atenção para percepção do trabalho coletivo; desenvolvimento de roteiros de improvisação.</w:t>
            </w:r>
          </w:p>
        </w:tc>
      </w:tr>
    </w:tbl>
    <w:p w:rsidR="00AF7559" w:rsidRPr="00E30F87" w:rsidRDefault="00AF7559" w:rsidP="00AF7559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92384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2065" r="10795" b="6985"/>
                <wp:wrapNone/>
                <wp:docPr id="268" name="Caixa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Default="00AF7559" w:rsidP="00AF7559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8" o:spid="_x0000_s1048" type="#_x0000_t202" style="position:absolute;left:0;text-align:left;margin-left:65.15pt;margin-top:10.3pt;width:315pt;height:27pt;z-index:251792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hZMw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DflThZ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AF7559" w:rsidRDefault="00AF7559" w:rsidP="00AF7559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F7559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59" w:rsidRPr="001723DA" w:rsidRDefault="00AF7559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559" w:rsidRPr="004C5C71" w:rsidRDefault="00AF7559" w:rsidP="00BD2372">
            <w:pPr>
              <w:spacing w:before="120"/>
              <w:jc w:val="both"/>
              <w:rPr>
                <w:rFonts w:ascii="Times New Roman" w:hAnsi="Times New Roman"/>
              </w:rPr>
            </w:pPr>
            <w:r w:rsidRPr="004C5C71">
              <w:rPr>
                <w:rFonts w:ascii="Times New Roman" w:hAnsi="Times New Roman"/>
              </w:rPr>
              <w:t xml:space="preserve">GIL, José. </w:t>
            </w:r>
            <w:r w:rsidRPr="004C5C71">
              <w:rPr>
                <w:rFonts w:ascii="Times New Roman" w:hAnsi="Times New Roman"/>
                <w:i/>
              </w:rPr>
              <w:t>Movimento total:</w:t>
            </w:r>
            <w:r w:rsidRPr="004C5C71">
              <w:rPr>
                <w:rFonts w:ascii="Times New Roman" w:hAnsi="Times New Roman"/>
              </w:rPr>
              <w:t xml:space="preserve"> o corpo e a dança. Iluminuras, São Paulo, 2004.</w:t>
            </w:r>
          </w:p>
          <w:p w:rsidR="00AF7559" w:rsidRPr="004C5C71" w:rsidRDefault="00AF7559" w:rsidP="00BD2372">
            <w:pPr>
              <w:spacing w:before="120"/>
              <w:jc w:val="both"/>
              <w:rPr>
                <w:rFonts w:ascii="Times New Roman" w:hAnsi="Times New Roman"/>
              </w:rPr>
            </w:pPr>
            <w:r w:rsidRPr="004C5C71">
              <w:rPr>
                <w:rFonts w:ascii="Times New Roman" w:hAnsi="Times New Roman"/>
              </w:rPr>
              <w:t xml:space="preserve">CHACRA, Sandra. </w:t>
            </w:r>
            <w:r w:rsidRPr="004C5C71">
              <w:rPr>
                <w:rFonts w:ascii="Times New Roman" w:hAnsi="Times New Roman"/>
                <w:i/>
                <w:iCs/>
              </w:rPr>
              <w:t>Natureza e sentido da improvisação teatral</w:t>
            </w:r>
            <w:r w:rsidRPr="004C5C71">
              <w:rPr>
                <w:rFonts w:ascii="Times New Roman" w:hAnsi="Times New Roman"/>
              </w:rPr>
              <w:t>. São Paulo: Perspectiva, 1983.</w:t>
            </w:r>
          </w:p>
          <w:p w:rsidR="00AF7559" w:rsidRPr="003426B4" w:rsidRDefault="00AF7559" w:rsidP="00BD2372">
            <w:pPr>
              <w:spacing w:before="120"/>
              <w:jc w:val="both"/>
            </w:pPr>
            <w:r w:rsidRPr="004C5C71">
              <w:rPr>
                <w:rFonts w:ascii="Times New Roman" w:hAnsi="Times New Roman"/>
              </w:rPr>
              <w:t xml:space="preserve">COURTNEY, Richard. </w:t>
            </w:r>
            <w:r w:rsidRPr="004C5C71">
              <w:rPr>
                <w:rFonts w:ascii="Times New Roman" w:hAnsi="Times New Roman"/>
                <w:i/>
                <w:iCs/>
              </w:rPr>
              <w:t>Jogo, teatro e pensamento</w:t>
            </w:r>
            <w:r w:rsidRPr="004C5C71">
              <w:rPr>
                <w:rFonts w:ascii="Times New Roman" w:hAnsi="Times New Roman"/>
              </w:rPr>
              <w:t>. São Paulo: Perspectiva, 1980.</w:t>
            </w:r>
          </w:p>
        </w:tc>
      </w:tr>
    </w:tbl>
    <w:p w:rsidR="00AF7559" w:rsidRPr="00E4641A" w:rsidRDefault="00AF7559" w:rsidP="00AF7559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9340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12065" r="10795" b="6985"/>
                <wp:wrapNone/>
                <wp:docPr id="267" name="Caixa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Default="00AF7559" w:rsidP="00AF7559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7" o:spid="_x0000_s1049" type="#_x0000_t202" style="position:absolute;left:0;text-align:left;margin-left:65.15pt;margin-top:11.05pt;width:315pt;height:27pt;z-index:251793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" strokeweight=".5pt">
                <v:textbox inset="7.45pt,3.85pt,7.45pt,3.85pt">
                  <w:txbxContent>
                    <w:p w:rsidR="00AF7559" w:rsidRDefault="00AF7559" w:rsidP="00AF7559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F7559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59" w:rsidRPr="00AF7559" w:rsidRDefault="00AF7559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F7559" w:rsidRPr="004C5C71" w:rsidRDefault="00AF7559" w:rsidP="00BD2372">
            <w:pPr>
              <w:spacing w:after="120"/>
              <w:rPr>
                <w:rFonts w:ascii="Times New Roman" w:hAnsi="Times New Roman"/>
                <w:lang w:val="en-US"/>
              </w:rPr>
            </w:pPr>
            <w:r w:rsidRPr="004C5C71">
              <w:rPr>
                <w:rFonts w:ascii="Times New Roman" w:hAnsi="Times New Roman"/>
                <w:lang w:val="en-US"/>
              </w:rPr>
              <w:t xml:space="preserve">BANES, Sally. </w:t>
            </w:r>
            <w:r w:rsidRPr="004C5C71">
              <w:rPr>
                <w:rFonts w:ascii="Times New Roman" w:hAnsi="Times New Roman"/>
                <w:i/>
                <w:lang w:val="en-US"/>
              </w:rPr>
              <w:t>Democracy´s body</w:t>
            </w:r>
            <w:r w:rsidRPr="004C5C71">
              <w:rPr>
                <w:rFonts w:ascii="Times New Roman" w:hAnsi="Times New Roman"/>
                <w:lang w:val="en-US"/>
              </w:rPr>
              <w:t>: Judson Dance Theater, 1962-1964. Durham: Duke University Press, 1993</w:t>
            </w:r>
          </w:p>
          <w:p w:rsidR="00AF7559" w:rsidRPr="004C5C71" w:rsidRDefault="00AF7559" w:rsidP="00BD2372">
            <w:pPr>
              <w:spacing w:after="120"/>
              <w:jc w:val="both"/>
              <w:rPr>
                <w:rFonts w:ascii="Times New Roman" w:hAnsi="Times New Roman"/>
              </w:rPr>
            </w:pPr>
            <w:r w:rsidRPr="004C5C71">
              <w:rPr>
                <w:rFonts w:ascii="Times New Roman" w:hAnsi="Times New Roman"/>
                <w:lang w:val="en-US"/>
              </w:rPr>
              <w:t xml:space="preserve">BOGART, Anne; LANDAU, Tina. </w:t>
            </w:r>
            <w:r w:rsidRPr="004C5C71">
              <w:rPr>
                <w:rFonts w:ascii="Times New Roman" w:hAnsi="Times New Roman"/>
                <w:i/>
                <w:lang w:val="en-US"/>
              </w:rPr>
              <w:t>The viewpoints book:</w:t>
            </w:r>
            <w:r w:rsidRPr="004C5C71">
              <w:rPr>
                <w:rFonts w:ascii="Times New Roman" w:hAnsi="Times New Roman"/>
                <w:lang w:val="en-US"/>
              </w:rPr>
              <w:t xml:space="preserve"> a practical guide to view points and composition. </w:t>
            </w:r>
            <w:r w:rsidRPr="004C5C71">
              <w:rPr>
                <w:rFonts w:ascii="Times New Roman" w:hAnsi="Times New Roman"/>
              </w:rPr>
              <w:t xml:space="preserve">New York: Communications </w:t>
            </w:r>
            <w:proofErr w:type="spellStart"/>
            <w:r w:rsidRPr="004C5C71">
              <w:rPr>
                <w:rFonts w:ascii="Times New Roman" w:hAnsi="Times New Roman"/>
              </w:rPr>
              <w:t>Group</w:t>
            </w:r>
            <w:proofErr w:type="spellEnd"/>
            <w:r w:rsidRPr="004C5C71">
              <w:rPr>
                <w:rFonts w:ascii="Times New Roman" w:hAnsi="Times New Roman"/>
              </w:rPr>
              <w:t>, 2005.</w:t>
            </w:r>
          </w:p>
          <w:p w:rsidR="00AF7559" w:rsidRPr="004C5C71" w:rsidRDefault="00AF7559" w:rsidP="00BD2372">
            <w:pPr>
              <w:spacing w:after="120"/>
              <w:jc w:val="both"/>
              <w:rPr>
                <w:rFonts w:ascii="Times New Roman" w:hAnsi="Times New Roman"/>
              </w:rPr>
            </w:pPr>
            <w:r w:rsidRPr="004C5C71">
              <w:rPr>
                <w:rFonts w:ascii="Times New Roman" w:hAnsi="Times New Roman"/>
              </w:rPr>
              <w:t xml:space="preserve">GUERRERO, Mara </w:t>
            </w:r>
            <w:proofErr w:type="spellStart"/>
            <w:r w:rsidRPr="004C5C71">
              <w:rPr>
                <w:rFonts w:ascii="Times New Roman" w:hAnsi="Times New Roman"/>
              </w:rPr>
              <w:t>Francischini</w:t>
            </w:r>
            <w:proofErr w:type="spellEnd"/>
            <w:r w:rsidRPr="004C5C71">
              <w:rPr>
                <w:rFonts w:ascii="Times New Roman" w:hAnsi="Times New Roman"/>
              </w:rPr>
              <w:t xml:space="preserve">. </w:t>
            </w:r>
            <w:r w:rsidRPr="004C5C71">
              <w:rPr>
                <w:rFonts w:ascii="Times New Roman" w:hAnsi="Times New Roman"/>
                <w:i/>
              </w:rPr>
              <w:t>Sobre as restrições compositivas implicadas na improvisação em dança</w:t>
            </w:r>
            <w:r w:rsidRPr="004C5C71">
              <w:rPr>
                <w:rFonts w:ascii="Times New Roman" w:hAnsi="Times New Roman"/>
              </w:rPr>
              <w:t>. Dissertação de mestrado. Universidade Federal da Bahia, Salvador, 2008.</w:t>
            </w:r>
          </w:p>
          <w:p w:rsidR="00AF7559" w:rsidRPr="004C5C71" w:rsidRDefault="00AF7559" w:rsidP="00BD2372">
            <w:pPr>
              <w:spacing w:after="120"/>
              <w:jc w:val="both"/>
              <w:rPr>
                <w:rFonts w:ascii="Times New Roman" w:hAnsi="Times New Roman"/>
                <w:i/>
              </w:rPr>
            </w:pPr>
            <w:r w:rsidRPr="004C5C71">
              <w:rPr>
                <w:rFonts w:ascii="Times New Roman" w:hAnsi="Times New Roman"/>
              </w:rPr>
              <w:t xml:space="preserve">MORAYS, </w:t>
            </w:r>
            <w:proofErr w:type="spellStart"/>
            <w:r w:rsidRPr="004C5C71">
              <w:rPr>
                <w:rFonts w:ascii="Times New Roman" w:hAnsi="Times New Roman"/>
              </w:rPr>
              <w:t>Líria</w:t>
            </w:r>
            <w:proofErr w:type="spellEnd"/>
            <w:r w:rsidRPr="004C5C71">
              <w:rPr>
                <w:rFonts w:ascii="Times New Roman" w:hAnsi="Times New Roman"/>
              </w:rPr>
              <w:t>.</w:t>
            </w:r>
            <w:r w:rsidRPr="004C5C71">
              <w:rPr>
                <w:rFonts w:ascii="Times New Roman" w:hAnsi="Times New Roman"/>
                <w:i/>
              </w:rPr>
              <w:t xml:space="preserve"> Emergências cênicas em dança: a conectividade entre dançarinos no momento cênico improvisado. Dissertação de mestrado. </w:t>
            </w:r>
            <w:proofErr w:type="spellStart"/>
            <w:proofErr w:type="gramStart"/>
            <w:r w:rsidRPr="004C5C71">
              <w:rPr>
                <w:rFonts w:ascii="Times New Roman" w:hAnsi="Times New Roman"/>
                <w:i/>
              </w:rPr>
              <w:t>PPGDança</w:t>
            </w:r>
            <w:proofErr w:type="spellEnd"/>
            <w:proofErr w:type="gramEnd"/>
            <w:r w:rsidRPr="004C5C71">
              <w:rPr>
                <w:rFonts w:ascii="Times New Roman" w:hAnsi="Times New Roman"/>
                <w:i/>
              </w:rPr>
              <w:t>, UFBA, 2010.</w:t>
            </w:r>
          </w:p>
          <w:p w:rsidR="00AF7559" w:rsidRPr="004C5C71" w:rsidRDefault="00AF7559" w:rsidP="00BD2372">
            <w:pPr>
              <w:spacing w:after="120"/>
              <w:jc w:val="both"/>
              <w:rPr>
                <w:rFonts w:ascii="Times New Roman" w:hAnsi="Times New Roman"/>
                <w:lang w:val="en-US"/>
              </w:rPr>
            </w:pPr>
            <w:r w:rsidRPr="004C5C71">
              <w:rPr>
                <w:rFonts w:ascii="Times New Roman" w:hAnsi="Times New Roman"/>
              </w:rPr>
              <w:t>MUNIZ, Zilá</w:t>
            </w:r>
            <w:r w:rsidRPr="004C5C71">
              <w:rPr>
                <w:rFonts w:ascii="Times New Roman" w:hAnsi="Times New Roman"/>
                <w:i/>
              </w:rPr>
              <w:t>. Improvisação como processo de composição na dança contemporânea. </w:t>
            </w:r>
            <w:r w:rsidRPr="004C5C71">
              <w:rPr>
                <w:rFonts w:ascii="Times New Roman" w:hAnsi="Times New Roman"/>
              </w:rPr>
              <w:t xml:space="preserve">Dissertação de mestrado. Programa de Pós-graduação em teatro. Universidade do Estado de Santa Catarina. </w:t>
            </w:r>
            <w:proofErr w:type="spellStart"/>
            <w:r w:rsidRPr="004C5C71">
              <w:rPr>
                <w:rFonts w:ascii="Times New Roman" w:hAnsi="Times New Roman"/>
                <w:lang w:val="en-US"/>
              </w:rPr>
              <w:t>Florianópolis</w:t>
            </w:r>
            <w:proofErr w:type="spellEnd"/>
            <w:r w:rsidRPr="004C5C71">
              <w:rPr>
                <w:rFonts w:ascii="Times New Roman" w:hAnsi="Times New Roman"/>
                <w:lang w:val="en-US"/>
              </w:rPr>
              <w:t>, 2004.</w:t>
            </w:r>
          </w:p>
          <w:p w:rsidR="00AF7559" w:rsidRPr="004C5C71" w:rsidRDefault="00AF7559" w:rsidP="00BD2372">
            <w:pPr>
              <w:spacing w:after="120"/>
              <w:rPr>
                <w:rFonts w:ascii="Times New Roman" w:hAnsi="Times New Roman"/>
                <w:lang w:val="en-US"/>
              </w:rPr>
            </w:pPr>
            <w:r w:rsidRPr="004C5C71">
              <w:rPr>
                <w:rFonts w:ascii="Times New Roman" w:hAnsi="Times New Roman"/>
                <w:lang w:val="en-US"/>
              </w:rPr>
              <w:t xml:space="preserve">NOVACK, Cynthia. </w:t>
            </w:r>
            <w:r w:rsidRPr="004C5C71">
              <w:rPr>
                <w:rFonts w:ascii="Times New Roman" w:hAnsi="Times New Roman"/>
                <w:i/>
                <w:lang w:val="en-US"/>
              </w:rPr>
              <w:t>Sharing the dance</w:t>
            </w:r>
            <w:r w:rsidRPr="004C5C71">
              <w:rPr>
                <w:rFonts w:ascii="Times New Roman" w:hAnsi="Times New Roman"/>
                <w:lang w:val="en-US"/>
              </w:rPr>
              <w:t xml:space="preserve">: contact improvisation and American Culture. Madison, </w:t>
            </w:r>
            <w:proofErr w:type="spellStart"/>
            <w:r w:rsidRPr="004C5C71">
              <w:rPr>
                <w:rFonts w:ascii="Times New Roman" w:hAnsi="Times New Roman"/>
                <w:lang w:val="en-US"/>
              </w:rPr>
              <w:t>Wis</w:t>
            </w:r>
            <w:proofErr w:type="spellEnd"/>
            <w:r w:rsidRPr="004C5C71">
              <w:rPr>
                <w:rFonts w:ascii="Times New Roman" w:hAnsi="Times New Roman"/>
                <w:lang w:val="en-US"/>
              </w:rPr>
              <w:t xml:space="preserve">: University of </w:t>
            </w:r>
            <w:proofErr w:type="spellStart"/>
            <w:r w:rsidRPr="004C5C71">
              <w:rPr>
                <w:rFonts w:ascii="Times New Roman" w:hAnsi="Times New Roman"/>
                <w:lang w:val="en-US"/>
              </w:rPr>
              <w:t>Wosconsin</w:t>
            </w:r>
            <w:proofErr w:type="spellEnd"/>
            <w:r w:rsidRPr="004C5C71">
              <w:rPr>
                <w:rFonts w:ascii="Times New Roman" w:hAnsi="Times New Roman"/>
                <w:lang w:val="en-US"/>
              </w:rPr>
              <w:t xml:space="preserve"> Press, 1990.</w:t>
            </w:r>
          </w:p>
          <w:p w:rsidR="00AF7559" w:rsidRPr="004C5C71" w:rsidRDefault="00AF7559" w:rsidP="00BD2372">
            <w:pPr>
              <w:spacing w:after="120"/>
              <w:jc w:val="both"/>
              <w:rPr>
                <w:rFonts w:ascii="Times New Roman" w:hAnsi="Times New Roman"/>
              </w:rPr>
            </w:pPr>
            <w:r w:rsidRPr="004C5C71">
              <w:rPr>
                <w:rFonts w:ascii="Times New Roman" w:hAnsi="Times New Roman"/>
                <w:lang w:val="en-US"/>
              </w:rPr>
              <w:t xml:space="preserve">PALLANT, Cheryl. </w:t>
            </w:r>
            <w:r w:rsidRPr="004C5C71">
              <w:rPr>
                <w:rFonts w:ascii="Times New Roman" w:hAnsi="Times New Roman"/>
                <w:i/>
                <w:lang w:val="en-US"/>
              </w:rPr>
              <w:t>Contact improvisation</w:t>
            </w:r>
            <w:r w:rsidRPr="004C5C71">
              <w:rPr>
                <w:rFonts w:ascii="Times New Roman" w:hAnsi="Times New Roman"/>
                <w:lang w:val="en-US"/>
              </w:rPr>
              <w:t xml:space="preserve">: an introduction to a vitalizing dance form. </w:t>
            </w:r>
            <w:r w:rsidRPr="004C5C71">
              <w:rPr>
                <w:rFonts w:ascii="Times New Roman" w:hAnsi="Times New Roman"/>
              </w:rPr>
              <w:t xml:space="preserve">Jefferson, N.C.: </w:t>
            </w:r>
            <w:proofErr w:type="spellStart"/>
            <w:r w:rsidRPr="004C5C71">
              <w:rPr>
                <w:rFonts w:ascii="Times New Roman" w:hAnsi="Times New Roman"/>
              </w:rPr>
              <w:t>McFarland</w:t>
            </w:r>
            <w:proofErr w:type="spellEnd"/>
            <w:r w:rsidRPr="004C5C71">
              <w:rPr>
                <w:rFonts w:ascii="Times New Roman" w:hAnsi="Times New Roman"/>
              </w:rPr>
              <w:t>, 2006.</w:t>
            </w:r>
          </w:p>
          <w:p w:rsidR="00AF7559" w:rsidRPr="004C5C71" w:rsidRDefault="00AF7559" w:rsidP="00BD2372">
            <w:pPr>
              <w:spacing w:after="120"/>
              <w:jc w:val="both"/>
              <w:rPr>
                <w:rFonts w:ascii="Times New Roman" w:hAnsi="Times New Roman"/>
              </w:rPr>
            </w:pPr>
            <w:r w:rsidRPr="004C5C71">
              <w:rPr>
                <w:rFonts w:ascii="Times New Roman" w:hAnsi="Times New Roman"/>
                <w:lang w:val="fr-FR"/>
              </w:rPr>
              <w:t xml:space="preserve">RETTORE, Paola. </w:t>
            </w:r>
            <w:r w:rsidRPr="004C5C71">
              <w:rPr>
                <w:rFonts w:ascii="Times New Roman" w:hAnsi="Times New Roman"/>
                <w:i/>
              </w:rPr>
              <w:t xml:space="preserve">A improvisação no processo de criação e composição da dança de </w:t>
            </w:r>
            <w:proofErr w:type="spellStart"/>
            <w:r w:rsidRPr="004C5C71">
              <w:rPr>
                <w:rFonts w:ascii="Times New Roman" w:hAnsi="Times New Roman"/>
                <w:i/>
              </w:rPr>
              <w:t>Dudude</w:t>
            </w:r>
            <w:proofErr w:type="spellEnd"/>
            <w:r w:rsidRPr="004C5C71">
              <w:rPr>
                <w:rFonts w:ascii="Times New Roman" w:hAnsi="Times New Roman"/>
                <w:i/>
              </w:rPr>
              <w:t xml:space="preserve"> Herrmann</w:t>
            </w:r>
            <w:r w:rsidRPr="004C5C71">
              <w:rPr>
                <w:rFonts w:ascii="Times New Roman" w:hAnsi="Times New Roman"/>
              </w:rPr>
              <w:t>. Dissertação de mestrado. Universidade Federal de Minas Gerais, Belo Horizonte, 2010.</w:t>
            </w:r>
          </w:p>
          <w:p w:rsidR="00AF7559" w:rsidRPr="004C5C71" w:rsidRDefault="00AF7559" w:rsidP="00BD2372">
            <w:pPr>
              <w:spacing w:after="120"/>
              <w:jc w:val="both"/>
              <w:rPr>
                <w:rFonts w:ascii="Times New Roman" w:hAnsi="Times New Roman"/>
              </w:rPr>
            </w:pPr>
            <w:r w:rsidRPr="004C5C71">
              <w:rPr>
                <w:rFonts w:ascii="Times New Roman" w:hAnsi="Times New Roman"/>
              </w:rPr>
              <w:t>SANTOS, Bárbara Conceição Santos da Silva</w:t>
            </w:r>
            <w:r w:rsidRPr="004C5C71">
              <w:rPr>
                <w:rFonts w:ascii="Times New Roman" w:hAnsi="Times New Roman"/>
                <w:i/>
              </w:rPr>
              <w:t>. A tessitura de sentidos na composição improvisada em dança: como o dançarino cria propósitos para a cena. </w:t>
            </w:r>
            <w:r w:rsidRPr="004C5C71">
              <w:rPr>
                <w:rFonts w:ascii="Times New Roman" w:hAnsi="Times New Roman"/>
              </w:rPr>
              <w:t xml:space="preserve">Dissertação de mestrado. </w:t>
            </w:r>
            <w:proofErr w:type="spellStart"/>
            <w:proofErr w:type="gramStart"/>
            <w:r w:rsidRPr="004C5C71">
              <w:rPr>
                <w:rFonts w:ascii="Times New Roman" w:hAnsi="Times New Roman"/>
              </w:rPr>
              <w:t>PPGDança</w:t>
            </w:r>
            <w:proofErr w:type="spellEnd"/>
            <w:proofErr w:type="gramEnd"/>
            <w:r w:rsidRPr="004C5C71">
              <w:rPr>
                <w:rFonts w:ascii="Times New Roman" w:hAnsi="Times New Roman"/>
              </w:rPr>
              <w:t>, UFBA, 2012.</w:t>
            </w:r>
          </w:p>
          <w:p w:rsidR="00AF7559" w:rsidRPr="00C23020" w:rsidRDefault="00AF7559" w:rsidP="00BD2372">
            <w:pPr>
              <w:spacing w:after="120"/>
              <w:jc w:val="both"/>
              <w:rPr>
                <w:rFonts w:ascii="Times New Roman" w:hAnsi="Times New Roman"/>
              </w:rPr>
            </w:pPr>
            <w:r w:rsidRPr="004C5C71">
              <w:rPr>
                <w:rFonts w:ascii="Times New Roman" w:hAnsi="Times New Roman"/>
              </w:rPr>
              <w:t xml:space="preserve">SILVA, Hugo Leonardo </w:t>
            </w:r>
            <w:proofErr w:type="gramStart"/>
            <w:r w:rsidRPr="004C5C71">
              <w:rPr>
                <w:rFonts w:ascii="Times New Roman" w:hAnsi="Times New Roman"/>
              </w:rPr>
              <w:t>da.</w:t>
            </w:r>
            <w:proofErr w:type="gramEnd"/>
            <w:r w:rsidRPr="004C5C71">
              <w:rPr>
                <w:rFonts w:ascii="Times New Roman" w:hAnsi="Times New Roman"/>
              </w:rPr>
              <w:t xml:space="preserve"> </w:t>
            </w:r>
            <w:r w:rsidRPr="004C5C71">
              <w:rPr>
                <w:rFonts w:ascii="Times New Roman" w:hAnsi="Times New Roman"/>
                <w:i/>
              </w:rPr>
              <w:t>Poéticas da oportunidade</w:t>
            </w:r>
            <w:r w:rsidRPr="004C5C71">
              <w:rPr>
                <w:rFonts w:ascii="Times New Roman" w:hAnsi="Times New Roman"/>
              </w:rPr>
              <w:t xml:space="preserve"> – estruturas coreográficas abertas à improvisação. Salvador: UDUFBA, 2009.</w:t>
            </w:r>
            <w:r w:rsidRPr="004C5C71">
              <w:rPr>
                <w:rFonts w:ascii="Times New Roman" w:hAnsi="Times New Roman"/>
              </w:rPr>
              <w:tab/>
            </w:r>
          </w:p>
        </w:tc>
      </w:tr>
    </w:tbl>
    <w:p w:rsidR="00AF7559" w:rsidRPr="0004724F" w:rsidRDefault="00AF7559" w:rsidP="00AF7559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89312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8255" r="10795" b="10795"/>
                <wp:wrapNone/>
                <wp:docPr id="266" name="Caixa de tex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Default="00AF7559" w:rsidP="00AF7559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6" o:spid="_x0000_s1050" type="#_x0000_t202" style="position:absolute;left:0;text-align:left;margin-left:64.4pt;margin-top:14.1pt;width:315pt;height:27pt;z-index:251789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O6Mw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" strokeweight=".5pt">
                <v:textbox inset="7.45pt,3.85pt,7.45pt,3.85pt">
                  <w:txbxContent>
                    <w:p w:rsidR="00AF7559" w:rsidRDefault="00AF7559" w:rsidP="00AF7559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AF7559" w:rsidRPr="0004724F" w:rsidRDefault="00AF7559" w:rsidP="00AF7559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86240" behindDoc="1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55245</wp:posOffset>
                </wp:positionV>
                <wp:extent cx="2926080" cy="1577340"/>
                <wp:effectExtent l="6350" t="5715" r="10795" b="7620"/>
                <wp:wrapNone/>
                <wp:docPr id="265" name="Caixa de tex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Default="00AF7559" w:rsidP="00AF7559">
                            <w:pPr>
                              <w:jc w:val="center"/>
                            </w:pPr>
                          </w:p>
                          <w:p w:rsidR="00AF7559" w:rsidRDefault="00AF7559" w:rsidP="00AF75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AF7559" w:rsidRPr="009A5B77" w:rsidRDefault="00AF7559" w:rsidP="00AF75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AF7559" w:rsidRDefault="00AF7559" w:rsidP="00AF75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AF7559" w:rsidRPr="009A5B77" w:rsidRDefault="00AF7559" w:rsidP="00AF75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5" o:spid="_x0000_s1051" type="#_x0000_t202" style="position:absolute;margin-left:-22pt;margin-top:4.35pt;width:230.4pt;height:124.2pt;z-index:-251530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" strokeweight=".5pt">
                <v:textbox inset="7.45pt,3.85pt,7.45pt,3.85pt">
                  <w:txbxContent>
                    <w:p w:rsidR="00AF7559" w:rsidRDefault="00AF7559" w:rsidP="00AF7559">
                      <w:pPr>
                        <w:jc w:val="center"/>
                      </w:pPr>
                    </w:p>
                    <w:p w:rsidR="00AF7559" w:rsidRDefault="00AF7559" w:rsidP="00AF75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AF7559" w:rsidRPr="009A5B77" w:rsidRDefault="00AF7559" w:rsidP="00AF75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AF7559" w:rsidRDefault="00AF7559" w:rsidP="00AF75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AF7559" w:rsidRPr="009A5B77" w:rsidRDefault="00AF7559" w:rsidP="00AF75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87264" behindDoc="1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55245</wp:posOffset>
                </wp:positionV>
                <wp:extent cx="3071495" cy="1577340"/>
                <wp:effectExtent l="6350" t="5715" r="8255" b="762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Default="00AF7559" w:rsidP="00AF7559">
                            <w:pPr>
                              <w:jc w:val="center"/>
                            </w:pPr>
                          </w:p>
                          <w:p w:rsidR="00AF7559" w:rsidRDefault="00AF7559" w:rsidP="00AF75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AF7559" w:rsidRPr="009A5B77" w:rsidRDefault="00AF7559" w:rsidP="00AF75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AF7559" w:rsidRDefault="00AF7559" w:rsidP="00AF75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AF7559" w:rsidRDefault="00AF7559" w:rsidP="00AF75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  <w:p w:rsidR="00AF7559" w:rsidRPr="00E4641A" w:rsidRDefault="00AF7559" w:rsidP="00AF75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52" type="#_x0000_t202" style="position:absolute;margin-left:225.5pt;margin-top:4.35pt;width:241.85pt;height:124.2pt;z-index:-251529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" strokeweight=".5pt">
                <v:textbox inset="7.45pt,3.85pt,7.45pt,3.85pt">
                  <w:txbxContent>
                    <w:p w:rsidR="00AF7559" w:rsidRDefault="00AF7559" w:rsidP="00AF7559">
                      <w:pPr>
                        <w:jc w:val="center"/>
                      </w:pPr>
                    </w:p>
                    <w:p w:rsidR="00AF7559" w:rsidRDefault="00AF7559" w:rsidP="00AF75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AF7559" w:rsidRPr="009A5B77" w:rsidRDefault="00AF7559" w:rsidP="00AF75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AF7559" w:rsidRDefault="00AF7559" w:rsidP="00AF755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AF7559" w:rsidRDefault="00AF7559" w:rsidP="00AF755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  <w:p w:rsidR="00AF7559" w:rsidRPr="00E4641A" w:rsidRDefault="00AF7559" w:rsidP="00AF755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559" w:rsidRPr="0004724F" w:rsidRDefault="00AF7559" w:rsidP="00AF7559">
      <w:pPr>
        <w:rPr>
          <w:rFonts w:ascii="Times New Roman" w:hAnsi="Times New Roman"/>
        </w:rPr>
      </w:pPr>
    </w:p>
    <w:p w:rsidR="00AF7559" w:rsidRPr="0004724F" w:rsidRDefault="00AF7559" w:rsidP="00AF7559">
      <w:pPr>
        <w:spacing w:after="0" w:line="240" w:lineRule="auto"/>
        <w:jc w:val="center"/>
        <w:rPr>
          <w:rFonts w:ascii="Times New Roman" w:hAnsi="Times New Roman"/>
        </w:rPr>
      </w:pPr>
    </w:p>
    <w:p w:rsidR="00AF7559" w:rsidRDefault="00AF7559" w:rsidP="00AF7559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AF7559" w:rsidRDefault="00AF7559" w:rsidP="00AF7559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AF7559" w:rsidRDefault="00AF7559" w:rsidP="00AF7559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AF7559" w:rsidRDefault="00AF7559">
      <w:r>
        <w:br w:type="page"/>
      </w: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F7559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59" w:rsidRPr="00147E10" w:rsidRDefault="00AF7559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810816" behindDoc="1" locked="0" layoutInCell="1" allowOverlap="1" wp14:anchorId="36FAC7E6" wp14:editId="4DD39D38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87" name="Imagem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559" w:rsidRPr="00147E10" w:rsidRDefault="00AF7559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AF7559" w:rsidRPr="007878A4" w:rsidRDefault="00AF7559" w:rsidP="00AF7559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01600" behindDoc="0" locked="0" layoutInCell="1" allowOverlap="1" wp14:anchorId="4A433EF1" wp14:editId="10D275FA">
                <wp:simplePos x="0" y="0"/>
                <wp:positionH relativeFrom="column">
                  <wp:posOffset>-219075</wp:posOffset>
                </wp:positionH>
                <wp:positionV relativeFrom="paragraph">
                  <wp:posOffset>186055</wp:posOffset>
                </wp:positionV>
                <wp:extent cx="6153150" cy="342900"/>
                <wp:effectExtent l="9525" t="10160" r="9525" b="8890"/>
                <wp:wrapNone/>
                <wp:docPr id="278" name="Caixa de tex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Pr="00B032E1" w:rsidRDefault="00AF7559" w:rsidP="00AF7559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8" o:spid="_x0000_s1053" type="#_x0000_t202" style="position:absolute;left:0;text-align:left;margin-left:-17.25pt;margin-top:14.65pt;width:484.5pt;height:27pt;z-index:251801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" strokeweight=".5pt">
                <v:textbox inset="7.45pt,3.85pt,7.45pt,3.85pt">
                  <w:txbxContent>
                    <w:p w:rsidR="00AF7559" w:rsidRPr="00B032E1" w:rsidRDefault="00AF7559" w:rsidP="00AF7559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AF7559" w:rsidRPr="007878A4" w:rsidRDefault="00AF7559" w:rsidP="00AF7559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AF7559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59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AF7559" w:rsidRPr="00AF7559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59">
              <w:rPr>
                <w:rFonts w:ascii="Times New Roman" w:hAnsi="Times New Roman"/>
                <w:sz w:val="24"/>
                <w:szCs w:val="24"/>
              </w:rPr>
              <w:t>IARTE44054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59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AF7559" w:rsidRPr="00AF7559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F7559">
              <w:rPr>
                <w:rFonts w:ascii="Times New Roman" w:hAnsi="Times New Roman"/>
                <w:sz w:val="24"/>
                <w:szCs w:val="24"/>
              </w:rPr>
              <w:t>CENOGRAFIA E ILUMINAÇÃO</w:t>
            </w:r>
          </w:p>
        </w:tc>
      </w:tr>
      <w:tr w:rsidR="00AF7559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59" w:rsidRDefault="00AF7559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F7559" w:rsidRPr="003426B4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426B4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59" w:rsidRDefault="00AF7559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AF7559" w:rsidRPr="007878A4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AF7559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59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AF7559" w:rsidRPr="003426B4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426B4">
              <w:rPr>
                <w:rFonts w:ascii="Times New Roman" w:hAnsi="Times New Roman"/>
                <w:bCs/>
              </w:rPr>
              <w:t>15H</w:t>
            </w:r>
            <w:proofErr w:type="gramEnd"/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59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AF7559" w:rsidRPr="003426B4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30</w:t>
            </w:r>
            <w:r w:rsidRPr="003426B4">
              <w:rPr>
                <w:rFonts w:ascii="Times New Roman" w:hAnsi="Times New Roman"/>
                <w:bCs/>
              </w:rPr>
              <w:t>H</w:t>
            </w:r>
            <w:proofErr w:type="gramEnd"/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59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AF7559" w:rsidRPr="003426B4" w:rsidRDefault="00AF7559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45</w:t>
            </w:r>
            <w:r w:rsidRPr="003426B4">
              <w:rPr>
                <w:rFonts w:ascii="Times New Roman" w:hAnsi="Times New Roman"/>
                <w:bCs/>
              </w:rPr>
              <w:t>H</w:t>
            </w:r>
            <w:proofErr w:type="gramEnd"/>
          </w:p>
        </w:tc>
      </w:tr>
    </w:tbl>
    <w:p w:rsidR="00AF7559" w:rsidRPr="007878A4" w:rsidRDefault="00AF7559" w:rsidP="00AF7559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04672" behindDoc="0" locked="0" layoutInCell="1" allowOverlap="1" wp14:anchorId="7504A3CD" wp14:editId="4E0CE137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6350" r="10795" b="12700"/>
                <wp:wrapNone/>
                <wp:docPr id="279" name="Caixa de text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Default="00AF7559" w:rsidP="00AF7559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9" o:spid="_x0000_s1054" type="#_x0000_t202" style="position:absolute;left:0;text-align:left;margin-left:65.15pt;margin-top:15.7pt;width:315pt;height:27pt;z-index:251804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1cNAIAAGIEAAAOAAAAZHJzL2Uyb0RvYy54bWysVNtu2zAMfR+wfxD0vthJkyw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" strokeweight=".5pt">
                <v:textbox inset="7.45pt,3.85pt,7.45pt,3.85pt">
                  <w:txbxContent>
                    <w:p w:rsidR="00AF7559" w:rsidRDefault="00AF7559" w:rsidP="00AF7559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AF7559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59" w:rsidRPr="001723DA" w:rsidRDefault="00AF7559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7559" w:rsidRPr="00AF7559" w:rsidRDefault="00AF7559" w:rsidP="00AF7559">
            <w:pPr>
              <w:pStyle w:val="PargrafodaLista"/>
              <w:numPr>
                <w:ilvl w:val="0"/>
                <w:numId w:val="48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F7559">
              <w:rPr>
                <w:sz w:val="22"/>
                <w:szCs w:val="22"/>
              </w:rPr>
              <w:t xml:space="preserve">Desenvolver habilidades em resolver os problemas do contexto dramático em termos espaciais, visuais, plásticos ou psicológicos, em articulação à expressividade da iluminação teatral (climas, claros e escuros, demarcação de áreas, funções das cores, </w:t>
            </w:r>
            <w:proofErr w:type="spellStart"/>
            <w:r w:rsidRPr="00AF7559">
              <w:rPr>
                <w:i/>
                <w:iCs/>
                <w:sz w:val="22"/>
                <w:szCs w:val="22"/>
              </w:rPr>
              <w:t>black-out</w:t>
            </w:r>
            <w:proofErr w:type="spellEnd"/>
            <w:r w:rsidRPr="00AF7559">
              <w:rPr>
                <w:sz w:val="22"/>
                <w:szCs w:val="22"/>
              </w:rPr>
              <w:t xml:space="preserve">). </w:t>
            </w:r>
          </w:p>
          <w:p w:rsidR="00AF7559" w:rsidRPr="00AF7559" w:rsidRDefault="00AF7559" w:rsidP="00AF7559">
            <w:pPr>
              <w:pStyle w:val="PargrafodaLista"/>
              <w:numPr>
                <w:ilvl w:val="0"/>
                <w:numId w:val="48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F7559">
              <w:rPr>
                <w:sz w:val="22"/>
                <w:szCs w:val="22"/>
              </w:rPr>
              <w:t>Promover a compreensão da funçã</w:t>
            </w:r>
            <w:r w:rsidRPr="00AF7559">
              <w:rPr>
                <w:sz w:val="22"/>
                <w:szCs w:val="22"/>
              </w:rPr>
              <w:t>o do cenógrafo e do iluminador.</w:t>
            </w:r>
          </w:p>
        </w:tc>
      </w:tr>
    </w:tbl>
    <w:p w:rsidR="00AF7559" w:rsidRPr="007878A4" w:rsidRDefault="00AF7559" w:rsidP="00AF7559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06720" behindDoc="0" locked="0" layoutInCell="1" allowOverlap="1" wp14:anchorId="5F28CAA1" wp14:editId="3AF25F8D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2700" r="10795" b="6350"/>
                <wp:wrapNone/>
                <wp:docPr id="280" name="Caixa de texto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Default="00AF7559" w:rsidP="00AF7559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0" o:spid="_x0000_s1055" type="#_x0000_t202" style="position:absolute;left:0;text-align:left;margin-left:65.15pt;margin-top:10.3pt;width:315pt;height:27pt;z-index:251806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/cMw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CmbK/c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AF7559" w:rsidRDefault="00AF7559" w:rsidP="00AF7559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AF7559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59" w:rsidRPr="003426B4" w:rsidRDefault="00AF7559" w:rsidP="00BD2372">
            <w:pPr>
              <w:jc w:val="both"/>
              <w:rPr>
                <w:sz w:val="24"/>
                <w:szCs w:val="24"/>
              </w:rPr>
            </w:pPr>
          </w:p>
          <w:p w:rsidR="00AF7559" w:rsidRPr="00AF7559" w:rsidRDefault="00AF7559" w:rsidP="00AF7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59">
              <w:rPr>
                <w:rFonts w:ascii="Times New Roman" w:hAnsi="Times New Roman"/>
                <w:sz w:val="24"/>
                <w:szCs w:val="24"/>
              </w:rPr>
              <w:t>O cenário e a luz como elementos integrados entre si e ao espetáculo: sua concepção, estudos, projetos, estudo de materiais, apresentação. Evolução histórica do espaço cênico e da iluminação cênica. Princípios estéticos e técnicos da cenog</w:t>
            </w:r>
            <w:r w:rsidRPr="00AF7559">
              <w:rPr>
                <w:rFonts w:ascii="Times New Roman" w:hAnsi="Times New Roman"/>
                <w:sz w:val="24"/>
                <w:szCs w:val="24"/>
              </w:rPr>
              <w:t xml:space="preserve">rafia e da iluminação teatral. </w:t>
            </w:r>
          </w:p>
        </w:tc>
      </w:tr>
    </w:tbl>
    <w:p w:rsidR="00AF7559" w:rsidRPr="007B1FB2" w:rsidRDefault="00AF7559" w:rsidP="00AF7559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07744" behindDoc="0" locked="0" layoutInCell="1" allowOverlap="1" wp14:anchorId="7F486E9F" wp14:editId="18C8D821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7620" r="10795" b="11430"/>
                <wp:wrapNone/>
                <wp:docPr id="281" name="Caixa de tex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Default="00AF7559" w:rsidP="00AF7559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1" o:spid="_x0000_s1056" type="#_x0000_t202" style="position:absolute;left:0;text-align:left;margin-left:65.15pt;margin-top:10.4pt;width:315pt;height:27pt;z-index:251807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" strokeweight=".5pt">
                <v:textbox inset="7.45pt,3.85pt,7.45pt,3.85pt">
                  <w:txbxContent>
                    <w:p w:rsidR="00AF7559" w:rsidRDefault="00AF7559" w:rsidP="00AF7559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AF7559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59" w:rsidRPr="00EE3D8C" w:rsidRDefault="00AF7559" w:rsidP="00BD2372">
            <w:pPr>
              <w:snapToGrid w:val="0"/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</w:p>
          <w:p w:rsidR="00AF7559" w:rsidRPr="00AF7559" w:rsidRDefault="00AF7559" w:rsidP="00AF7559">
            <w:pPr>
              <w:spacing w:line="360" w:lineRule="auto"/>
              <w:rPr>
                <w:rFonts w:ascii="Times New Roman" w:hAnsi="Times New Roman"/>
              </w:rPr>
            </w:pPr>
            <w:r w:rsidRPr="00AF7559">
              <w:rPr>
                <w:rFonts w:ascii="Times New Roman" w:hAnsi="Times New Roman"/>
              </w:rPr>
              <w:t>I – Cenografia:</w:t>
            </w:r>
          </w:p>
          <w:p w:rsidR="00AF7559" w:rsidRPr="00AF7559" w:rsidRDefault="00AF7559" w:rsidP="00AF7559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AF7559">
              <w:rPr>
                <w:rFonts w:ascii="Times New Roman" w:hAnsi="Times New Roman"/>
              </w:rPr>
              <w:t>I.</w:t>
            </w:r>
            <w:proofErr w:type="gramEnd"/>
            <w:r w:rsidRPr="00AF7559">
              <w:rPr>
                <w:rFonts w:ascii="Times New Roman" w:hAnsi="Times New Roman"/>
              </w:rPr>
              <w:t>1 - O papel do cenógrafo;</w:t>
            </w:r>
          </w:p>
          <w:p w:rsidR="00AF7559" w:rsidRPr="00AF7559" w:rsidRDefault="00AF7559" w:rsidP="00AF7559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AF7559">
              <w:rPr>
                <w:rFonts w:ascii="Times New Roman" w:hAnsi="Times New Roman"/>
              </w:rPr>
              <w:t>I.</w:t>
            </w:r>
            <w:proofErr w:type="gramEnd"/>
            <w:r w:rsidRPr="00AF7559">
              <w:rPr>
                <w:rFonts w:ascii="Times New Roman" w:hAnsi="Times New Roman"/>
              </w:rPr>
              <w:t>2 - Espaço cênico: as múltiplas possibilidades;</w:t>
            </w:r>
          </w:p>
          <w:p w:rsidR="00AF7559" w:rsidRPr="00AF7559" w:rsidRDefault="00AF7559" w:rsidP="00AF7559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AF7559">
              <w:rPr>
                <w:rFonts w:ascii="Times New Roman" w:hAnsi="Times New Roman"/>
              </w:rPr>
              <w:t>I.</w:t>
            </w:r>
            <w:proofErr w:type="gramEnd"/>
            <w:r w:rsidRPr="00AF7559">
              <w:rPr>
                <w:rFonts w:ascii="Times New Roman" w:hAnsi="Times New Roman"/>
              </w:rPr>
              <w:t>3 - Tipologia dos espaços cênicos;</w:t>
            </w:r>
          </w:p>
          <w:p w:rsidR="00AF7559" w:rsidRPr="00AF7559" w:rsidRDefault="00AF7559" w:rsidP="00AF7559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AF7559">
              <w:rPr>
                <w:rFonts w:ascii="Times New Roman" w:hAnsi="Times New Roman"/>
              </w:rPr>
              <w:t>I.</w:t>
            </w:r>
            <w:proofErr w:type="gramEnd"/>
            <w:r w:rsidRPr="00AF7559">
              <w:rPr>
                <w:rFonts w:ascii="Times New Roman" w:hAnsi="Times New Roman"/>
              </w:rPr>
              <w:t>4 - Estudo dos equipamentos da caixa cênica;</w:t>
            </w:r>
          </w:p>
          <w:p w:rsidR="00AF7559" w:rsidRPr="00AF7559" w:rsidRDefault="00AF7559" w:rsidP="00AF7559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AF7559">
              <w:rPr>
                <w:rFonts w:ascii="Times New Roman" w:hAnsi="Times New Roman"/>
              </w:rPr>
              <w:t>I.</w:t>
            </w:r>
            <w:proofErr w:type="gramEnd"/>
            <w:r w:rsidRPr="00AF7559">
              <w:rPr>
                <w:rFonts w:ascii="Times New Roman" w:hAnsi="Times New Roman"/>
              </w:rPr>
              <w:t xml:space="preserve">5 - </w:t>
            </w:r>
            <w:proofErr w:type="spellStart"/>
            <w:r w:rsidRPr="00AF7559">
              <w:rPr>
                <w:rFonts w:ascii="Times New Roman" w:hAnsi="Times New Roman"/>
              </w:rPr>
              <w:t>Decupagem</w:t>
            </w:r>
            <w:proofErr w:type="spellEnd"/>
            <w:r w:rsidRPr="00AF7559">
              <w:rPr>
                <w:rFonts w:ascii="Times New Roman" w:hAnsi="Times New Roman"/>
              </w:rPr>
              <w:t xml:space="preserve"> de um texto;</w:t>
            </w:r>
          </w:p>
          <w:p w:rsidR="00AF7559" w:rsidRPr="00AF7559" w:rsidRDefault="00AF7559" w:rsidP="00AF7559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AF7559">
              <w:rPr>
                <w:rFonts w:ascii="Times New Roman" w:hAnsi="Times New Roman"/>
              </w:rPr>
              <w:t>I.</w:t>
            </w:r>
            <w:proofErr w:type="gramEnd"/>
            <w:r w:rsidRPr="00AF7559">
              <w:rPr>
                <w:rFonts w:ascii="Times New Roman" w:hAnsi="Times New Roman"/>
              </w:rPr>
              <w:t>6 - Opções estéticas: a relação entre encenador e cenógrafo;</w:t>
            </w:r>
          </w:p>
          <w:p w:rsidR="00AF7559" w:rsidRPr="00AF7559" w:rsidRDefault="00AF7559" w:rsidP="00AF7559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AF7559">
              <w:rPr>
                <w:rFonts w:ascii="Times New Roman" w:hAnsi="Times New Roman"/>
              </w:rPr>
              <w:t>I.</w:t>
            </w:r>
            <w:proofErr w:type="gramEnd"/>
            <w:r w:rsidRPr="00AF7559">
              <w:rPr>
                <w:rFonts w:ascii="Times New Roman" w:hAnsi="Times New Roman"/>
              </w:rPr>
              <w:t>7 - Elaboração de projeto de cenografia: meios de expressão (escala; planta baixa, elevações e maquete).</w:t>
            </w:r>
          </w:p>
          <w:p w:rsidR="00AF7559" w:rsidRPr="00AF7559" w:rsidRDefault="00AF7559" w:rsidP="00AF7559">
            <w:pPr>
              <w:spacing w:line="360" w:lineRule="auto"/>
              <w:rPr>
                <w:rFonts w:ascii="Times New Roman" w:hAnsi="Times New Roman"/>
              </w:rPr>
            </w:pPr>
            <w:r w:rsidRPr="00AF7559">
              <w:rPr>
                <w:rFonts w:ascii="Times New Roman" w:hAnsi="Times New Roman"/>
              </w:rPr>
              <w:lastRenderedPageBreak/>
              <w:t>II – Iluminação:</w:t>
            </w:r>
          </w:p>
          <w:p w:rsidR="00AF7559" w:rsidRPr="00AF7559" w:rsidRDefault="00AF7559" w:rsidP="00AF7559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AF7559">
              <w:rPr>
                <w:rFonts w:ascii="Times New Roman" w:hAnsi="Times New Roman"/>
              </w:rPr>
              <w:t>II.</w:t>
            </w:r>
            <w:proofErr w:type="gramEnd"/>
            <w:r w:rsidRPr="00AF7559">
              <w:rPr>
                <w:rFonts w:ascii="Times New Roman" w:hAnsi="Times New Roman"/>
              </w:rPr>
              <w:t>1 – Características e funções da luz;</w:t>
            </w:r>
          </w:p>
          <w:p w:rsidR="00AF7559" w:rsidRPr="00AF7559" w:rsidRDefault="00AF7559" w:rsidP="00AF7559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AF7559">
              <w:rPr>
                <w:rFonts w:ascii="Times New Roman" w:hAnsi="Times New Roman"/>
              </w:rPr>
              <w:t>II.</w:t>
            </w:r>
            <w:proofErr w:type="gramEnd"/>
            <w:r w:rsidRPr="00AF7559">
              <w:rPr>
                <w:rFonts w:ascii="Times New Roman" w:hAnsi="Times New Roman"/>
              </w:rPr>
              <w:t>2 – História da Iluminação (da Grécia aos dias atuais);</w:t>
            </w:r>
          </w:p>
          <w:p w:rsidR="00AF7559" w:rsidRPr="00AF7559" w:rsidRDefault="00AF7559" w:rsidP="00AF7559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AF7559">
              <w:rPr>
                <w:rFonts w:ascii="Times New Roman" w:hAnsi="Times New Roman"/>
              </w:rPr>
              <w:t>II.</w:t>
            </w:r>
            <w:proofErr w:type="gramEnd"/>
            <w:r w:rsidRPr="00AF7559">
              <w:rPr>
                <w:rFonts w:ascii="Times New Roman" w:hAnsi="Times New Roman"/>
              </w:rPr>
              <w:t>3 – Posicionamento, quantidade e qualidade da luz;</w:t>
            </w:r>
          </w:p>
          <w:p w:rsidR="00AF7559" w:rsidRPr="00AF7559" w:rsidRDefault="00AF7559" w:rsidP="00AF7559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AF7559">
              <w:rPr>
                <w:rFonts w:ascii="Times New Roman" w:hAnsi="Times New Roman"/>
              </w:rPr>
              <w:t>II.</w:t>
            </w:r>
            <w:proofErr w:type="gramEnd"/>
            <w:r w:rsidRPr="00AF7559">
              <w:rPr>
                <w:rFonts w:ascii="Times New Roman" w:hAnsi="Times New Roman"/>
              </w:rPr>
              <w:t>4 – Eletricidade básica;</w:t>
            </w:r>
          </w:p>
          <w:p w:rsidR="00AF7559" w:rsidRPr="00AF7559" w:rsidRDefault="00AF7559" w:rsidP="00AF7559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AF7559">
              <w:rPr>
                <w:rFonts w:ascii="Times New Roman" w:hAnsi="Times New Roman"/>
              </w:rPr>
              <w:t>II.</w:t>
            </w:r>
            <w:proofErr w:type="gramEnd"/>
            <w:r w:rsidRPr="00AF7559">
              <w:rPr>
                <w:rFonts w:ascii="Times New Roman" w:hAnsi="Times New Roman"/>
              </w:rPr>
              <w:t>5 – Materiais de iluminação cênica e lâmpadas;</w:t>
            </w:r>
          </w:p>
          <w:p w:rsidR="00AF7559" w:rsidRPr="00AF7559" w:rsidRDefault="00AF7559" w:rsidP="00AF7559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AF7559">
              <w:rPr>
                <w:rFonts w:ascii="Times New Roman" w:hAnsi="Times New Roman"/>
              </w:rPr>
              <w:t>II.</w:t>
            </w:r>
            <w:proofErr w:type="gramEnd"/>
            <w:r w:rsidRPr="00AF7559">
              <w:rPr>
                <w:rFonts w:ascii="Times New Roman" w:hAnsi="Times New Roman"/>
              </w:rPr>
              <w:t>6 – Teoria das cores e filtros de cor (gelatinas);</w:t>
            </w:r>
          </w:p>
          <w:p w:rsidR="00AF7559" w:rsidRPr="00AF7559" w:rsidRDefault="00AF7559" w:rsidP="00AF7559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AF7559">
              <w:rPr>
                <w:rFonts w:ascii="Times New Roman" w:hAnsi="Times New Roman"/>
              </w:rPr>
              <w:t>II.</w:t>
            </w:r>
            <w:proofErr w:type="gramEnd"/>
            <w:r w:rsidRPr="00AF7559">
              <w:rPr>
                <w:rFonts w:ascii="Times New Roman" w:hAnsi="Times New Roman"/>
              </w:rPr>
              <w:t>7 – Prática de montagem de iluminação cênica;</w:t>
            </w:r>
          </w:p>
          <w:p w:rsidR="00AF7559" w:rsidRPr="00AF7559" w:rsidRDefault="00AF7559" w:rsidP="00AF7559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AF7559">
              <w:rPr>
                <w:rFonts w:ascii="Times New Roman" w:hAnsi="Times New Roman"/>
              </w:rPr>
              <w:t>II.</w:t>
            </w:r>
            <w:proofErr w:type="gramEnd"/>
            <w:r w:rsidRPr="00AF7559">
              <w:rPr>
                <w:rFonts w:ascii="Times New Roman" w:hAnsi="Times New Roman"/>
              </w:rPr>
              <w:t>8 – Mapas e roteiros de operação de iluminação;</w:t>
            </w:r>
          </w:p>
          <w:p w:rsidR="00AF7559" w:rsidRPr="00EE3D8C" w:rsidRDefault="00AF7559" w:rsidP="00AF7559">
            <w:pPr>
              <w:spacing w:after="120"/>
              <w:rPr>
                <w:rFonts w:cs="Calibri"/>
                <w:sz w:val="24"/>
                <w:szCs w:val="24"/>
              </w:rPr>
            </w:pPr>
            <w:proofErr w:type="gramStart"/>
            <w:r w:rsidRPr="00AF7559">
              <w:rPr>
                <w:rFonts w:ascii="Times New Roman" w:hAnsi="Times New Roman"/>
              </w:rPr>
              <w:t>II.</w:t>
            </w:r>
            <w:proofErr w:type="gramEnd"/>
            <w:r w:rsidRPr="00AF7559">
              <w:rPr>
                <w:rFonts w:ascii="Times New Roman" w:hAnsi="Times New Roman"/>
              </w:rPr>
              <w:t>9 – Efeitos especiais de iluminação.</w:t>
            </w:r>
          </w:p>
        </w:tc>
      </w:tr>
    </w:tbl>
    <w:p w:rsidR="00AF7559" w:rsidRPr="00E30F87" w:rsidRDefault="00AF7559" w:rsidP="00AF7559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808768" behindDoc="0" locked="0" layoutInCell="1" allowOverlap="1" wp14:anchorId="6C1821F5" wp14:editId="74DBA824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2065" r="10795" b="6985"/>
                <wp:wrapNone/>
                <wp:docPr id="282" name="Caixa de text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Default="00AF7559" w:rsidP="00AF7559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2" o:spid="_x0000_s1057" type="#_x0000_t202" style="position:absolute;left:0;text-align:left;margin-left:65.15pt;margin-top:10.3pt;width:315pt;height:27pt;z-index:251808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" strokeweight=".5pt">
                <v:textbox inset="7.45pt,3.85pt,7.45pt,3.85pt">
                  <w:txbxContent>
                    <w:p w:rsidR="00AF7559" w:rsidRDefault="00AF7559" w:rsidP="00AF7559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F7559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59" w:rsidRPr="001723DA" w:rsidRDefault="00AF7559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559" w:rsidRPr="00AF7559" w:rsidRDefault="00AF7559" w:rsidP="00AF7559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AF7559">
              <w:rPr>
                <w:rFonts w:ascii="Times New Roman" w:hAnsi="Times New Roman"/>
              </w:rPr>
              <w:t>GONÇALVES, Robson Jorge da Silva (</w:t>
            </w:r>
            <w:proofErr w:type="spellStart"/>
            <w:r w:rsidRPr="00AF7559">
              <w:rPr>
                <w:rFonts w:ascii="Times New Roman" w:hAnsi="Times New Roman"/>
              </w:rPr>
              <w:t>coord</w:t>
            </w:r>
            <w:proofErr w:type="spellEnd"/>
            <w:r w:rsidRPr="00AF7559">
              <w:rPr>
                <w:rFonts w:ascii="Times New Roman" w:hAnsi="Times New Roman"/>
              </w:rPr>
              <w:t xml:space="preserve">). 100 termos básicos da </w:t>
            </w:r>
            <w:proofErr w:type="spellStart"/>
            <w:r w:rsidRPr="00AF7559">
              <w:rPr>
                <w:rFonts w:ascii="Times New Roman" w:hAnsi="Times New Roman"/>
              </w:rPr>
              <w:t>cenotécnica</w:t>
            </w:r>
            <w:proofErr w:type="spellEnd"/>
            <w:r w:rsidRPr="00AF7559">
              <w:rPr>
                <w:rFonts w:ascii="Times New Roman" w:hAnsi="Times New Roman"/>
              </w:rPr>
              <w:t>: caixa cênica italiana. Rio de Janeiro: FUNARTE, 1996.</w:t>
            </w:r>
          </w:p>
          <w:p w:rsidR="00AF7559" w:rsidRPr="00AF7559" w:rsidRDefault="00AF7559" w:rsidP="00AF7559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AF7559">
              <w:rPr>
                <w:rFonts w:ascii="Times New Roman" w:hAnsi="Times New Roman"/>
              </w:rPr>
              <w:t>MANTOVANI, Ana. Cenografia. São Paulo: Ática, 1989.</w:t>
            </w:r>
          </w:p>
          <w:p w:rsidR="00AF7559" w:rsidRPr="003426B4" w:rsidRDefault="00AF7559" w:rsidP="00AF7559">
            <w:pPr>
              <w:spacing w:before="120"/>
              <w:jc w:val="both"/>
            </w:pPr>
            <w:proofErr w:type="gramStart"/>
            <w:r>
              <w:rPr>
                <w:rFonts w:ascii="Times New Roman" w:hAnsi="Times New Roman"/>
              </w:rPr>
              <w:t>SARAIVA,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F7559">
              <w:rPr>
                <w:rFonts w:ascii="Times New Roman" w:hAnsi="Times New Roman"/>
              </w:rPr>
              <w:t>Hamilton. Eletricidade Básica para Teatro. Rio de Janeiro: MEC / INACEN, 1977.</w:t>
            </w:r>
          </w:p>
        </w:tc>
      </w:tr>
    </w:tbl>
    <w:p w:rsidR="00AF7559" w:rsidRPr="00E4641A" w:rsidRDefault="00AF7559" w:rsidP="00AF7559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09792" behindDoc="0" locked="0" layoutInCell="1" allowOverlap="1" wp14:anchorId="29CE5BE6" wp14:editId="6CA852E7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12065" r="10795" b="6985"/>
                <wp:wrapNone/>
                <wp:docPr id="283" name="Caixa de texto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Default="00AF7559" w:rsidP="00AF7559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3" o:spid="_x0000_s1058" type="#_x0000_t202" style="position:absolute;left:0;text-align:left;margin-left:65.15pt;margin-top:11.05pt;width:315pt;height:27pt;z-index:251809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z9Mw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" strokeweight=".5pt">
                <v:textbox inset="7.45pt,3.85pt,7.45pt,3.85pt">
                  <w:txbxContent>
                    <w:p w:rsidR="00AF7559" w:rsidRDefault="00AF7559" w:rsidP="00AF7559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F7559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59" w:rsidRPr="00AF7559" w:rsidRDefault="00AF7559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F7559" w:rsidRPr="006F10D4" w:rsidRDefault="00AF7559" w:rsidP="006F10D4">
            <w:pPr>
              <w:spacing w:after="120"/>
              <w:jc w:val="both"/>
              <w:rPr>
                <w:rFonts w:ascii="Times New Roman" w:hAnsi="Times New Roman"/>
              </w:rPr>
            </w:pPr>
            <w:r w:rsidRPr="006F10D4">
              <w:rPr>
                <w:rFonts w:ascii="Times New Roman" w:hAnsi="Times New Roman"/>
              </w:rPr>
              <w:t xml:space="preserve">MACHADO, Raul José de Belém (coord.). Oficina </w:t>
            </w:r>
            <w:proofErr w:type="spellStart"/>
            <w:r w:rsidRPr="006F10D4">
              <w:rPr>
                <w:rFonts w:ascii="Times New Roman" w:hAnsi="Times New Roman"/>
              </w:rPr>
              <w:t>cenotécnica</w:t>
            </w:r>
            <w:proofErr w:type="spellEnd"/>
            <w:r w:rsidRPr="006F10D4">
              <w:rPr>
                <w:rFonts w:ascii="Times New Roman" w:hAnsi="Times New Roman"/>
              </w:rPr>
              <w:t xml:space="preserve">: </w:t>
            </w:r>
            <w:proofErr w:type="spellStart"/>
            <w:r w:rsidRPr="006F10D4">
              <w:rPr>
                <w:rFonts w:ascii="Times New Roman" w:hAnsi="Times New Roman"/>
              </w:rPr>
              <w:t>Taller</w:t>
            </w:r>
            <w:proofErr w:type="spellEnd"/>
            <w:r w:rsidRPr="006F10D4">
              <w:rPr>
                <w:rFonts w:ascii="Times New Roman" w:hAnsi="Times New Roman"/>
              </w:rPr>
              <w:t xml:space="preserve"> </w:t>
            </w:r>
            <w:proofErr w:type="spellStart"/>
            <w:r w:rsidRPr="006F10D4">
              <w:rPr>
                <w:rFonts w:ascii="Times New Roman" w:hAnsi="Times New Roman"/>
              </w:rPr>
              <w:t>escenotécnica</w:t>
            </w:r>
            <w:proofErr w:type="spellEnd"/>
            <w:r w:rsidRPr="006F10D4">
              <w:rPr>
                <w:rFonts w:ascii="Times New Roman" w:hAnsi="Times New Roman"/>
              </w:rPr>
              <w:t>. Rio de Janeiro: Funarte, 1997.</w:t>
            </w:r>
          </w:p>
          <w:p w:rsidR="00AF7559" w:rsidRPr="006F10D4" w:rsidRDefault="00AF7559" w:rsidP="006F10D4">
            <w:pPr>
              <w:spacing w:after="120"/>
              <w:jc w:val="both"/>
              <w:rPr>
                <w:rFonts w:ascii="Times New Roman" w:hAnsi="Times New Roman"/>
              </w:rPr>
            </w:pPr>
            <w:proofErr w:type="spellStart"/>
            <w:r w:rsidRPr="006F10D4">
              <w:rPr>
                <w:rFonts w:ascii="Times New Roman" w:hAnsi="Times New Roman"/>
              </w:rPr>
              <w:t>Meriz</w:t>
            </w:r>
            <w:proofErr w:type="spellEnd"/>
            <w:r w:rsidRPr="006F10D4">
              <w:rPr>
                <w:rFonts w:ascii="Times New Roman" w:hAnsi="Times New Roman"/>
              </w:rPr>
              <w:t>, Paulo Ricardo. O espaço cênico no circo teatro: caminhos para a cena contemporânea. Rio de Janeiro, 1999.</w:t>
            </w:r>
          </w:p>
          <w:p w:rsidR="00AF7559" w:rsidRPr="006F10D4" w:rsidRDefault="00AF7559" w:rsidP="006F10D4">
            <w:pPr>
              <w:spacing w:after="120"/>
              <w:jc w:val="both"/>
              <w:rPr>
                <w:rFonts w:ascii="Times New Roman" w:hAnsi="Times New Roman"/>
              </w:rPr>
            </w:pPr>
            <w:r w:rsidRPr="006F10D4">
              <w:rPr>
                <w:rFonts w:ascii="Times New Roman" w:hAnsi="Times New Roman"/>
              </w:rPr>
              <w:t xml:space="preserve">RATTO, </w:t>
            </w:r>
            <w:proofErr w:type="spellStart"/>
            <w:r w:rsidRPr="006F10D4">
              <w:rPr>
                <w:rFonts w:ascii="Times New Roman" w:hAnsi="Times New Roman"/>
              </w:rPr>
              <w:t>Giani</w:t>
            </w:r>
            <w:proofErr w:type="spellEnd"/>
            <w:r w:rsidRPr="006F10D4">
              <w:rPr>
                <w:rFonts w:ascii="Times New Roman" w:hAnsi="Times New Roman"/>
              </w:rPr>
              <w:t xml:space="preserve">. </w:t>
            </w:r>
            <w:proofErr w:type="spellStart"/>
            <w:r w:rsidRPr="006F10D4">
              <w:rPr>
                <w:rFonts w:ascii="Times New Roman" w:hAnsi="Times New Roman"/>
              </w:rPr>
              <w:t>Antitratado</w:t>
            </w:r>
            <w:proofErr w:type="spellEnd"/>
            <w:r w:rsidRPr="006F10D4">
              <w:rPr>
                <w:rFonts w:ascii="Times New Roman" w:hAnsi="Times New Roman"/>
              </w:rPr>
              <w:t xml:space="preserve"> de cenografia: variações sobre o mesmo tema. São Paulo: Ed.</w:t>
            </w:r>
            <w:proofErr w:type="gramStart"/>
            <w:r w:rsidRPr="006F10D4">
              <w:rPr>
                <w:rFonts w:ascii="Times New Roman" w:hAnsi="Times New Roman"/>
              </w:rPr>
              <w:t xml:space="preserve">   </w:t>
            </w:r>
            <w:proofErr w:type="gramEnd"/>
            <w:r w:rsidRPr="006F10D4">
              <w:rPr>
                <w:rFonts w:ascii="Times New Roman" w:hAnsi="Times New Roman"/>
              </w:rPr>
              <w:t>SENAC, 1999.</w:t>
            </w:r>
          </w:p>
          <w:p w:rsidR="00AF7559" w:rsidRPr="006F10D4" w:rsidRDefault="00AF7559" w:rsidP="006F10D4">
            <w:pPr>
              <w:spacing w:after="120"/>
              <w:jc w:val="both"/>
              <w:rPr>
                <w:rFonts w:ascii="Times New Roman" w:hAnsi="Times New Roman"/>
              </w:rPr>
            </w:pPr>
            <w:r w:rsidRPr="006F10D4">
              <w:rPr>
                <w:rFonts w:ascii="Times New Roman" w:hAnsi="Times New Roman"/>
              </w:rPr>
              <w:t xml:space="preserve">ROUBINE, Jean-Jacques. A linguagem da encenação teatral. Rio de Janeiro: </w:t>
            </w:r>
            <w:proofErr w:type="gramStart"/>
            <w:r w:rsidRPr="006F10D4">
              <w:rPr>
                <w:rFonts w:ascii="Times New Roman" w:hAnsi="Times New Roman"/>
              </w:rPr>
              <w:t>Zahar ,</w:t>
            </w:r>
            <w:proofErr w:type="gramEnd"/>
            <w:r w:rsidRPr="006F10D4">
              <w:rPr>
                <w:rFonts w:ascii="Times New Roman" w:hAnsi="Times New Roman"/>
              </w:rPr>
              <w:t xml:space="preserve"> 1998.</w:t>
            </w:r>
          </w:p>
          <w:p w:rsidR="00AF7559" w:rsidRPr="00AF7559" w:rsidRDefault="00AF7559" w:rsidP="006F10D4">
            <w:pPr>
              <w:spacing w:after="120"/>
              <w:jc w:val="both"/>
              <w:rPr>
                <w:sz w:val="24"/>
                <w:szCs w:val="24"/>
              </w:rPr>
            </w:pPr>
            <w:r w:rsidRPr="006F10D4">
              <w:rPr>
                <w:rFonts w:ascii="Times New Roman" w:hAnsi="Times New Roman"/>
              </w:rPr>
              <w:t xml:space="preserve">SERRONI, José Carlos (coord.). Oficina arquitetura </w:t>
            </w:r>
            <w:proofErr w:type="spellStart"/>
            <w:proofErr w:type="gramStart"/>
            <w:r w:rsidRPr="006F10D4">
              <w:rPr>
                <w:rFonts w:ascii="Times New Roman" w:hAnsi="Times New Roman"/>
              </w:rPr>
              <w:t>cênica:</w:t>
            </w:r>
            <w:proofErr w:type="gramEnd"/>
            <w:r w:rsidRPr="006F10D4">
              <w:rPr>
                <w:rFonts w:ascii="Times New Roman" w:hAnsi="Times New Roman"/>
              </w:rPr>
              <w:t>Taller</w:t>
            </w:r>
            <w:proofErr w:type="spellEnd"/>
            <w:r w:rsidRPr="006F10D4">
              <w:rPr>
                <w:rFonts w:ascii="Times New Roman" w:hAnsi="Times New Roman"/>
              </w:rPr>
              <w:t xml:space="preserve"> </w:t>
            </w:r>
            <w:proofErr w:type="spellStart"/>
            <w:r w:rsidRPr="006F10D4">
              <w:rPr>
                <w:rFonts w:ascii="Times New Roman" w:hAnsi="Times New Roman"/>
              </w:rPr>
              <w:t>arquitectura</w:t>
            </w:r>
            <w:proofErr w:type="spellEnd"/>
            <w:r w:rsidRPr="006F10D4">
              <w:rPr>
                <w:rFonts w:ascii="Times New Roman" w:hAnsi="Times New Roman"/>
              </w:rPr>
              <w:t xml:space="preserve"> escénica.5a. </w:t>
            </w:r>
            <w:proofErr w:type="gramStart"/>
            <w:r w:rsidRPr="006F10D4">
              <w:rPr>
                <w:rFonts w:ascii="Times New Roman" w:hAnsi="Times New Roman"/>
              </w:rPr>
              <w:t>ed</w:t>
            </w:r>
            <w:r w:rsidRPr="006F10D4">
              <w:rPr>
                <w:rFonts w:ascii="Times New Roman" w:hAnsi="Times New Roman"/>
              </w:rPr>
              <w:t>.</w:t>
            </w:r>
            <w:proofErr w:type="gramEnd"/>
            <w:r w:rsidRPr="006F10D4">
              <w:rPr>
                <w:rFonts w:ascii="Times New Roman" w:hAnsi="Times New Roman"/>
              </w:rPr>
              <w:t xml:space="preserve"> Rio de Janeiro: FUNARTE, 2009</w:t>
            </w:r>
            <w:r w:rsidRPr="006F10D4">
              <w:rPr>
                <w:rFonts w:ascii="Times New Roman" w:hAnsi="Times New Roman"/>
              </w:rPr>
              <w:t>.</w:t>
            </w:r>
            <w:r w:rsidRPr="006F10D4">
              <w:rPr>
                <w:rFonts w:ascii="Times New Roman" w:hAnsi="Times New Roman"/>
              </w:rPr>
              <w:tab/>
            </w:r>
          </w:p>
        </w:tc>
      </w:tr>
    </w:tbl>
    <w:p w:rsidR="00AF7559" w:rsidRPr="0004724F" w:rsidRDefault="00AF7559" w:rsidP="00AF7559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05696" behindDoc="0" locked="0" layoutInCell="1" allowOverlap="1" wp14:anchorId="10816BA5" wp14:editId="500B5901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8255" r="10795" b="10795"/>
                <wp:wrapNone/>
                <wp:docPr id="284" name="Caixa de text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Default="00AF7559" w:rsidP="00AF7559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4" o:spid="_x0000_s1059" type="#_x0000_t202" style="position:absolute;left:0;text-align:left;margin-left:64.4pt;margin-top:14.1pt;width:315pt;height:27pt;z-index:251805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KOMw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" strokeweight=".5pt">
                <v:textbox inset="7.45pt,3.85pt,7.45pt,3.85pt">
                  <w:txbxContent>
                    <w:p w:rsidR="00AF7559" w:rsidRDefault="00AF7559" w:rsidP="00AF7559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AF7559" w:rsidRPr="0004724F" w:rsidRDefault="00AF7559" w:rsidP="00AF7559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02624" behindDoc="1" locked="0" layoutInCell="1" allowOverlap="1" wp14:anchorId="5E6260D1" wp14:editId="7F290983">
                <wp:simplePos x="0" y="0"/>
                <wp:positionH relativeFrom="column">
                  <wp:posOffset>-279400</wp:posOffset>
                </wp:positionH>
                <wp:positionV relativeFrom="paragraph">
                  <wp:posOffset>55245</wp:posOffset>
                </wp:positionV>
                <wp:extent cx="2926080" cy="1577340"/>
                <wp:effectExtent l="6350" t="5715" r="10795" b="7620"/>
                <wp:wrapNone/>
                <wp:docPr id="285" name="Caixa de text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Default="00AF7559" w:rsidP="00AF7559">
                            <w:pPr>
                              <w:jc w:val="center"/>
                            </w:pPr>
                          </w:p>
                          <w:p w:rsidR="00AF7559" w:rsidRDefault="00AF7559" w:rsidP="00AF75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AF7559" w:rsidRPr="009A5B77" w:rsidRDefault="00AF7559" w:rsidP="00AF75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AF7559" w:rsidRDefault="00AF7559" w:rsidP="00AF75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AF7559" w:rsidRPr="009A5B77" w:rsidRDefault="00AF7559" w:rsidP="00AF75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5" o:spid="_x0000_s1060" type="#_x0000_t202" style="position:absolute;margin-left:-22pt;margin-top:4.35pt;width:230.4pt;height:124.2pt;z-index:-251513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" strokeweight=".5pt">
                <v:textbox inset="7.45pt,3.85pt,7.45pt,3.85pt">
                  <w:txbxContent>
                    <w:p w:rsidR="00AF7559" w:rsidRDefault="00AF7559" w:rsidP="00AF7559">
                      <w:pPr>
                        <w:jc w:val="center"/>
                      </w:pPr>
                    </w:p>
                    <w:p w:rsidR="00AF7559" w:rsidRDefault="00AF7559" w:rsidP="00AF75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AF7559" w:rsidRPr="009A5B77" w:rsidRDefault="00AF7559" w:rsidP="00AF75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AF7559" w:rsidRDefault="00AF7559" w:rsidP="00AF75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AF7559" w:rsidRPr="009A5B77" w:rsidRDefault="00AF7559" w:rsidP="00AF75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03648" behindDoc="1" locked="0" layoutInCell="1" allowOverlap="1" wp14:anchorId="645EF3C1" wp14:editId="29BA150C">
                <wp:simplePos x="0" y="0"/>
                <wp:positionH relativeFrom="column">
                  <wp:posOffset>2863850</wp:posOffset>
                </wp:positionH>
                <wp:positionV relativeFrom="paragraph">
                  <wp:posOffset>55245</wp:posOffset>
                </wp:positionV>
                <wp:extent cx="3071495" cy="1577340"/>
                <wp:effectExtent l="6350" t="5715" r="8255" b="7620"/>
                <wp:wrapNone/>
                <wp:docPr id="286" name="Caixa de texto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59" w:rsidRDefault="00AF7559" w:rsidP="00AF7559">
                            <w:pPr>
                              <w:jc w:val="center"/>
                            </w:pPr>
                          </w:p>
                          <w:p w:rsidR="00AF7559" w:rsidRDefault="00AF7559" w:rsidP="00AF75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AF7559" w:rsidRPr="009A5B77" w:rsidRDefault="00AF7559" w:rsidP="00AF75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AF7559" w:rsidRDefault="00AF7559" w:rsidP="00AF75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AF7559" w:rsidRDefault="00AF7559" w:rsidP="00AF75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  <w:p w:rsidR="00AF7559" w:rsidRPr="00E4641A" w:rsidRDefault="00AF7559" w:rsidP="00AF75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6" o:spid="_x0000_s1061" type="#_x0000_t202" style="position:absolute;margin-left:225.5pt;margin-top:4.35pt;width:241.85pt;height:124.2pt;z-index:-251512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" strokeweight=".5pt">
                <v:textbox inset="7.45pt,3.85pt,7.45pt,3.85pt">
                  <w:txbxContent>
                    <w:p w:rsidR="00AF7559" w:rsidRDefault="00AF7559" w:rsidP="00AF7559">
                      <w:pPr>
                        <w:jc w:val="center"/>
                      </w:pPr>
                    </w:p>
                    <w:p w:rsidR="00AF7559" w:rsidRDefault="00AF7559" w:rsidP="00AF75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AF7559" w:rsidRPr="009A5B77" w:rsidRDefault="00AF7559" w:rsidP="00AF75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AF7559" w:rsidRDefault="00AF7559" w:rsidP="00AF755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AF7559" w:rsidRDefault="00AF7559" w:rsidP="00AF755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  <w:p w:rsidR="00AF7559" w:rsidRPr="00E4641A" w:rsidRDefault="00AF7559" w:rsidP="00AF755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559" w:rsidRPr="0004724F" w:rsidRDefault="00AF7559" w:rsidP="00AF7559">
      <w:pPr>
        <w:rPr>
          <w:rFonts w:ascii="Times New Roman" w:hAnsi="Times New Roman"/>
        </w:rPr>
      </w:pPr>
    </w:p>
    <w:p w:rsidR="00AF7559" w:rsidRPr="0004724F" w:rsidRDefault="00AF7559" w:rsidP="00AF7559">
      <w:pPr>
        <w:spacing w:after="0" w:line="240" w:lineRule="auto"/>
        <w:jc w:val="center"/>
        <w:rPr>
          <w:rFonts w:ascii="Times New Roman" w:hAnsi="Times New Roman"/>
        </w:rPr>
      </w:pPr>
    </w:p>
    <w:p w:rsidR="00AF7559" w:rsidRDefault="00AF7559" w:rsidP="00AF7559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AF7559" w:rsidRDefault="00AF7559" w:rsidP="00AF7559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09323B" w:rsidRDefault="0009323B" w:rsidP="0009323B">
      <w:pPr>
        <w:spacing w:line="360" w:lineRule="auto"/>
        <w:jc w:val="both"/>
      </w:pPr>
      <w:bookmarkStart w:id="0" w:name="_GoBack"/>
      <w:bookmarkEnd w:id="0"/>
    </w:p>
    <w:sectPr w:rsidR="0009323B" w:rsidSect="0009323B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3B" w:rsidRPr="00BC3CD0" w:rsidRDefault="0009323B" w:rsidP="0009323B">
    <w:pPr>
      <w:pStyle w:val="Rodap"/>
      <w:jc w:val="right"/>
      <w:rPr>
        <w:rFonts w:ascii="Arial" w:hAnsi="Arial" w:cs="Arial"/>
        <w:snapToGrid w:val="0"/>
        <w:sz w:val="14"/>
        <w:szCs w:val="14"/>
      </w:rPr>
    </w:pPr>
    <w:r w:rsidRPr="00BC3CD0">
      <w:rPr>
        <w:rFonts w:ascii="Arial" w:hAnsi="Arial" w:cs="Arial"/>
        <w:snapToGrid w:val="0"/>
        <w:sz w:val="14"/>
        <w:szCs w:val="14"/>
      </w:rPr>
      <w:fldChar w:fldCharType="begin"/>
    </w:r>
    <w:r w:rsidRPr="00BC3CD0">
      <w:rPr>
        <w:rFonts w:ascii="Arial" w:hAnsi="Arial" w:cs="Arial"/>
        <w:snapToGrid w:val="0"/>
        <w:sz w:val="14"/>
        <w:szCs w:val="14"/>
      </w:rPr>
      <w:instrText xml:space="preserve"> PAGE </w:instrText>
    </w:r>
    <w:r w:rsidRPr="00BC3CD0">
      <w:rPr>
        <w:rFonts w:ascii="Arial" w:hAnsi="Arial" w:cs="Arial"/>
        <w:snapToGrid w:val="0"/>
        <w:sz w:val="14"/>
        <w:szCs w:val="14"/>
      </w:rPr>
      <w:fldChar w:fldCharType="separate"/>
    </w:r>
    <w:r w:rsidR="006F10D4">
      <w:rPr>
        <w:rFonts w:ascii="Arial" w:hAnsi="Arial" w:cs="Arial"/>
        <w:noProof/>
        <w:snapToGrid w:val="0"/>
        <w:sz w:val="14"/>
        <w:szCs w:val="14"/>
      </w:rPr>
      <w:t>1</w:t>
    </w:r>
    <w:r w:rsidRPr="00BC3CD0">
      <w:rPr>
        <w:rFonts w:ascii="Arial" w:hAnsi="Arial" w:cs="Arial"/>
        <w:snapToGrid w:val="0"/>
        <w:sz w:val="14"/>
        <w:szCs w:val="14"/>
      </w:rPr>
      <w:fldChar w:fldCharType="end"/>
    </w:r>
    <w:r w:rsidRPr="00BC3CD0">
      <w:rPr>
        <w:rFonts w:ascii="Arial" w:hAnsi="Arial" w:cs="Arial"/>
        <w:snapToGrid w:val="0"/>
        <w:sz w:val="14"/>
        <w:szCs w:val="14"/>
      </w:rPr>
      <w:t xml:space="preserve"> de </w:t>
    </w:r>
    <w:r w:rsidRPr="00BC3CD0">
      <w:rPr>
        <w:rFonts w:ascii="Arial" w:hAnsi="Arial" w:cs="Arial"/>
        <w:snapToGrid w:val="0"/>
        <w:sz w:val="14"/>
        <w:szCs w:val="14"/>
      </w:rPr>
      <w:fldChar w:fldCharType="begin"/>
    </w:r>
    <w:r w:rsidRPr="00BC3CD0">
      <w:rPr>
        <w:rFonts w:ascii="Arial" w:hAnsi="Arial" w:cs="Arial"/>
        <w:snapToGrid w:val="0"/>
        <w:sz w:val="14"/>
        <w:szCs w:val="14"/>
      </w:rPr>
      <w:instrText xml:space="preserve"> NUMPAGES </w:instrText>
    </w:r>
    <w:r w:rsidRPr="00BC3CD0">
      <w:rPr>
        <w:rFonts w:ascii="Arial" w:hAnsi="Arial" w:cs="Arial"/>
        <w:snapToGrid w:val="0"/>
        <w:sz w:val="14"/>
        <w:szCs w:val="14"/>
      </w:rPr>
      <w:fldChar w:fldCharType="separate"/>
    </w:r>
    <w:r w:rsidR="006F10D4">
      <w:rPr>
        <w:rFonts w:ascii="Arial" w:hAnsi="Arial" w:cs="Arial"/>
        <w:noProof/>
        <w:snapToGrid w:val="0"/>
        <w:sz w:val="14"/>
        <w:szCs w:val="14"/>
      </w:rPr>
      <w:t>8</w:t>
    </w:r>
    <w:r w:rsidRPr="00BC3CD0">
      <w:rPr>
        <w:rFonts w:ascii="Arial" w:hAnsi="Arial" w:cs="Arial"/>
        <w:snapToGrid w:val="0"/>
        <w:sz w:val="14"/>
        <w:szCs w:val="14"/>
      </w:rPr>
      <w:fldChar w:fldCharType="end"/>
    </w:r>
  </w:p>
  <w:p w:rsidR="0009323B" w:rsidRPr="00BC3CD0" w:rsidRDefault="0009323B" w:rsidP="0009323B">
    <w:pPr>
      <w:pStyle w:val="Rodap"/>
      <w:jc w:val="center"/>
      <w:rPr>
        <w:rFonts w:ascii="Arial" w:hAnsi="Arial" w:cs="Arial"/>
        <w:sz w:val="14"/>
        <w:szCs w:val="14"/>
      </w:rPr>
    </w:pPr>
  </w:p>
  <w:p w:rsidR="0009323B" w:rsidRPr="00BC3CD0" w:rsidRDefault="0009323B" w:rsidP="0009323B">
    <w:pPr>
      <w:pStyle w:val="Rodap"/>
      <w:spacing w:after="120"/>
      <w:jc w:val="center"/>
      <w:rPr>
        <w:rFonts w:ascii="Arial" w:hAnsi="Arial" w:cs="Arial"/>
        <w:sz w:val="14"/>
        <w:szCs w:val="14"/>
      </w:rPr>
    </w:pPr>
    <w:r w:rsidRPr="00BC3CD0">
      <w:rPr>
        <w:rFonts w:ascii="Arial" w:hAnsi="Arial" w:cs="Arial"/>
        <w:sz w:val="14"/>
        <w:szCs w:val="14"/>
      </w:rPr>
      <w:t>Universidade Federal de Uberlândia – Avenida João Naves de Ávila, n</w:t>
    </w:r>
    <w:r w:rsidRPr="00BC3CD0">
      <w:rPr>
        <w:rFonts w:ascii="Arial" w:hAnsi="Arial" w:cs="Arial"/>
        <w:sz w:val="14"/>
        <w:szCs w:val="14"/>
        <w:u w:val="single"/>
        <w:vertAlign w:val="superscript"/>
      </w:rPr>
      <w:t>o</w:t>
    </w:r>
    <w:r w:rsidRPr="00BC3CD0">
      <w:rPr>
        <w:rFonts w:ascii="Arial" w:hAnsi="Arial" w:cs="Arial"/>
        <w:sz w:val="14"/>
        <w:szCs w:val="14"/>
      </w:rPr>
      <w:t xml:space="preserve"> 2121, Bairro Santa Mônica – 38408-144 – Uberlândia – MG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ar-SA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61" w:hanging="360"/>
      </w:pPr>
      <w:rPr>
        <w:rFonts w:ascii="Symbol" w:hAnsi="Symbol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5">
    <w:nsid w:val="0000002E"/>
    <w:multiLevelType w:val="singleLevel"/>
    <w:tmpl w:val="0000002E"/>
    <w:name w:val="WW8Num46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6">
    <w:nsid w:val="15021363"/>
    <w:multiLevelType w:val="hybridMultilevel"/>
    <w:tmpl w:val="E6865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5717A6"/>
    <w:multiLevelType w:val="hybridMultilevel"/>
    <w:tmpl w:val="EEE43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3B"/>
    <w:rsid w:val="0009323B"/>
    <w:rsid w:val="00551F18"/>
    <w:rsid w:val="006F10D4"/>
    <w:rsid w:val="00AC5FAC"/>
    <w:rsid w:val="00AF7559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3B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9323B"/>
    <w:pPr>
      <w:keepNext/>
      <w:numPr>
        <w:numId w:val="1"/>
      </w:numPr>
      <w:shd w:val="clear" w:color="auto" w:fill="CCCCCC"/>
      <w:suppressAutoHyphens/>
      <w:spacing w:after="0" w:line="240" w:lineRule="auto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093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323B"/>
    <w:rPr>
      <w:rFonts w:ascii="Times New Roman" w:eastAsia="Times New Roman" w:hAnsi="Times New Roman" w:cs="Calibri"/>
      <w:b/>
      <w:bCs/>
      <w:sz w:val="24"/>
      <w:szCs w:val="24"/>
      <w:shd w:val="clear" w:color="auto" w:fill="CCCCCC"/>
      <w:lang w:val="x-none" w:eastAsia="ar-SA"/>
    </w:rPr>
  </w:style>
  <w:style w:type="character" w:customStyle="1" w:styleId="Ttulo2Char">
    <w:name w:val="Título 2 Char"/>
    <w:basedOn w:val="Fontepargpadro"/>
    <w:link w:val="Ttulo2"/>
    <w:rsid w:val="00093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uiPriority w:val="99"/>
    <w:rsid w:val="0009323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rsid w:val="0009323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1"/>
    <w:rsid w:val="0009323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uiPriority w:val="99"/>
    <w:semiHidden/>
    <w:rsid w:val="0009323B"/>
    <w:rPr>
      <w:rFonts w:ascii="Calibri" w:eastAsia="Times New Roman" w:hAnsi="Calibri" w:cs="Times New Roman"/>
    </w:rPr>
  </w:style>
  <w:style w:type="character" w:customStyle="1" w:styleId="CabealhoChar1">
    <w:name w:val="Cabeçalho Char1"/>
    <w:link w:val="Cabealho"/>
    <w:uiPriority w:val="99"/>
    <w:locked/>
    <w:rsid w:val="0009323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RodapChar1">
    <w:name w:val="Rodapé Char1"/>
    <w:link w:val="Rodap"/>
    <w:locked/>
    <w:rsid w:val="0009323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WW8Num1z0">
    <w:name w:val="WW8Num1z0"/>
    <w:rsid w:val="0009323B"/>
  </w:style>
  <w:style w:type="character" w:customStyle="1" w:styleId="WW8Num1z1">
    <w:name w:val="WW8Num1z1"/>
    <w:rsid w:val="0009323B"/>
  </w:style>
  <w:style w:type="character" w:customStyle="1" w:styleId="WW8Num1z2">
    <w:name w:val="WW8Num1z2"/>
    <w:rsid w:val="0009323B"/>
  </w:style>
  <w:style w:type="character" w:customStyle="1" w:styleId="WW8Num1z3">
    <w:name w:val="WW8Num1z3"/>
    <w:rsid w:val="0009323B"/>
  </w:style>
  <w:style w:type="character" w:customStyle="1" w:styleId="WW8Num1z4">
    <w:name w:val="WW8Num1z4"/>
    <w:rsid w:val="0009323B"/>
  </w:style>
  <w:style w:type="character" w:customStyle="1" w:styleId="WW8Num1z5">
    <w:name w:val="WW8Num1z5"/>
    <w:rsid w:val="0009323B"/>
  </w:style>
  <w:style w:type="character" w:customStyle="1" w:styleId="WW8Num1z6">
    <w:name w:val="WW8Num1z6"/>
    <w:rsid w:val="0009323B"/>
  </w:style>
  <w:style w:type="character" w:customStyle="1" w:styleId="WW8Num1z7">
    <w:name w:val="WW8Num1z7"/>
    <w:rsid w:val="0009323B"/>
  </w:style>
  <w:style w:type="character" w:customStyle="1" w:styleId="WW8Num1z8">
    <w:name w:val="WW8Num1z8"/>
    <w:rsid w:val="0009323B"/>
  </w:style>
  <w:style w:type="character" w:customStyle="1" w:styleId="WW8Num2z0">
    <w:name w:val="WW8Num2z0"/>
    <w:rsid w:val="0009323B"/>
  </w:style>
  <w:style w:type="character" w:customStyle="1" w:styleId="WW8Num2z1">
    <w:name w:val="WW8Num2z1"/>
    <w:rsid w:val="0009323B"/>
  </w:style>
  <w:style w:type="character" w:customStyle="1" w:styleId="WW8Num2z2">
    <w:name w:val="WW8Num2z2"/>
    <w:rsid w:val="0009323B"/>
  </w:style>
  <w:style w:type="character" w:customStyle="1" w:styleId="WW8Num2z3">
    <w:name w:val="WW8Num2z3"/>
    <w:rsid w:val="0009323B"/>
  </w:style>
  <w:style w:type="character" w:customStyle="1" w:styleId="WW8Num2z4">
    <w:name w:val="WW8Num2z4"/>
    <w:rsid w:val="0009323B"/>
  </w:style>
  <w:style w:type="character" w:customStyle="1" w:styleId="WW8Num2z5">
    <w:name w:val="WW8Num2z5"/>
    <w:rsid w:val="0009323B"/>
  </w:style>
  <w:style w:type="character" w:customStyle="1" w:styleId="WW8Num2z6">
    <w:name w:val="WW8Num2z6"/>
    <w:rsid w:val="0009323B"/>
  </w:style>
  <w:style w:type="character" w:customStyle="1" w:styleId="WW8Num2z7">
    <w:name w:val="WW8Num2z7"/>
    <w:rsid w:val="0009323B"/>
  </w:style>
  <w:style w:type="character" w:customStyle="1" w:styleId="WW8Num2z8">
    <w:name w:val="WW8Num2z8"/>
    <w:rsid w:val="0009323B"/>
  </w:style>
  <w:style w:type="character" w:customStyle="1" w:styleId="WW8Num3z0">
    <w:name w:val="WW8Num3z0"/>
    <w:rsid w:val="0009323B"/>
    <w:rPr>
      <w:rFonts w:ascii="Symbol" w:hAnsi="Symbol" w:cs="Symbol"/>
    </w:rPr>
  </w:style>
  <w:style w:type="character" w:customStyle="1" w:styleId="WW8Num4z0">
    <w:name w:val="WW8Num4z0"/>
    <w:rsid w:val="0009323B"/>
    <w:rPr>
      <w:rFonts w:ascii="Symbol" w:hAnsi="Symbol" w:cs="Symbol"/>
    </w:rPr>
  </w:style>
  <w:style w:type="character" w:customStyle="1" w:styleId="WW8Num5z0">
    <w:name w:val="WW8Num5z0"/>
    <w:rsid w:val="0009323B"/>
    <w:rPr>
      <w:rFonts w:ascii="Symbol" w:hAnsi="Symbol" w:cs="Symbol"/>
    </w:rPr>
  </w:style>
  <w:style w:type="character" w:customStyle="1" w:styleId="WW8Num6z0">
    <w:name w:val="WW8Num6z0"/>
    <w:rsid w:val="0009323B"/>
    <w:rPr>
      <w:rFonts w:ascii="Symbol" w:hAnsi="Symbol" w:cs="Symbol"/>
    </w:rPr>
  </w:style>
  <w:style w:type="character" w:customStyle="1" w:styleId="WW8Num7z0">
    <w:name w:val="WW8Num7z0"/>
    <w:rsid w:val="0009323B"/>
    <w:rPr>
      <w:rFonts w:ascii="Symbol" w:hAnsi="Symbol" w:cs="Symbol"/>
    </w:rPr>
  </w:style>
  <w:style w:type="character" w:customStyle="1" w:styleId="WW8Num8z0">
    <w:name w:val="WW8Num8z0"/>
    <w:rsid w:val="0009323B"/>
    <w:rPr>
      <w:rFonts w:ascii="Symbol" w:hAnsi="Symbol" w:cs="Symbol"/>
    </w:rPr>
  </w:style>
  <w:style w:type="character" w:customStyle="1" w:styleId="WW8Num9z0">
    <w:name w:val="WW8Num9z0"/>
    <w:rsid w:val="0009323B"/>
    <w:rPr>
      <w:rFonts w:ascii="Symbol" w:hAnsi="Symbol" w:cs="Symbol"/>
    </w:rPr>
  </w:style>
  <w:style w:type="character" w:customStyle="1" w:styleId="WW8Num10z0">
    <w:name w:val="WW8Num10z0"/>
    <w:rsid w:val="0009323B"/>
    <w:rPr>
      <w:rFonts w:ascii="Symbol" w:hAnsi="Symbol" w:cs="Symbol"/>
    </w:rPr>
  </w:style>
  <w:style w:type="character" w:customStyle="1" w:styleId="WW8Num11z0">
    <w:name w:val="WW8Num11z0"/>
    <w:rsid w:val="0009323B"/>
    <w:rPr>
      <w:rFonts w:ascii="Symbol" w:hAnsi="Symbol" w:cs="Symbol"/>
    </w:rPr>
  </w:style>
  <w:style w:type="character" w:customStyle="1" w:styleId="WW8Num12z0">
    <w:name w:val="WW8Num12z0"/>
    <w:rsid w:val="0009323B"/>
    <w:rPr>
      <w:rFonts w:ascii="Symbol" w:hAnsi="Symbol" w:cs="Symbol"/>
    </w:rPr>
  </w:style>
  <w:style w:type="character" w:customStyle="1" w:styleId="WW8Num13z0">
    <w:name w:val="WW8Num13z0"/>
    <w:rsid w:val="0009323B"/>
    <w:rPr>
      <w:rFonts w:ascii="Symbol" w:hAnsi="Symbol" w:cs="Symbol"/>
      <w:lang w:eastAsia="ar-SA"/>
    </w:rPr>
  </w:style>
  <w:style w:type="character" w:customStyle="1" w:styleId="WW8Num14z0">
    <w:name w:val="WW8Num14z0"/>
    <w:rsid w:val="0009323B"/>
    <w:rPr>
      <w:rFonts w:ascii="Symbol" w:hAnsi="Symbol" w:cs="Symbol"/>
    </w:rPr>
  </w:style>
  <w:style w:type="character" w:customStyle="1" w:styleId="WW8Num15z0">
    <w:name w:val="WW8Num15z0"/>
    <w:rsid w:val="0009323B"/>
    <w:rPr>
      <w:rFonts w:ascii="Symbol" w:hAnsi="Symbol" w:cs="Symbol"/>
    </w:rPr>
  </w:style>
  <w:style w:type="character" w:customStyle="1" w:styleId="WW8Num16z0">
    <w:name w:val="WW8Num16z0"/>
    <w:rsid w:val="0009323B"/>
    <w:rPr>
      <w:rFonts w:ascii="Symbol" w:hAnsi="Symbol" w:cs="Symbol"/>
    </w:rPr>
  </w:style>
  <w:style w:type="character" w:customStyle="1" w:styleId="WW8Num17z0">
    <w:name w:val="WW8Num17z0"/>
    <w:rsid w:val="0009323B"/>
    <w:rPr>
      <w:rFonts w:ascii="Symbol" w:hAnsi="Symbol" w:cs="Symbol"/>
    </w:rPr>
  </w:style>
  <w:style w:type="character" w:customStyle="1" w:styleId="WW8Num18z0">
    <w:name w:val="WW8Num18z0"/>
    <w:rsid w:val="0009323B"/>
    <w:rPr>
      <w:rFonts w:ascii="Symbol" w:hAnsi="Symbol" w:cs="Symbol"/>
    </w:rPr>
  </w:style>
  <w:style w:type="character" w:customStyle="1" w:styleId="WW8Num19z0">
    <w:name w:val="WW8Num19z0"/>
    <w:rsid w:val="0009323B"/>
    <w:rPr>
      <w:rFonts w:ascii="Symbol" w:hAnsi="Symbol" w:cs="Symbol"/>
    </w:rPr>
  </w:style>
  <w:style w:type="character" w:customStyle="1" w:styleId="WW8Num20z0">
    <w:name w:val="WW8Num20z0"/>
    <w:rsid w:val="0009323B"/>
    <w:rPr>
      <w:rFonts w:ascii="Symbol" w:hAnsi="Symbol" w:cs="Symbol"/>
    </w:rPr>
  </w:style>
  <w:style w:type="character" w:customStyle="1" w:styleId="WW8Num21z0">
    <w:name w:val="WW8Num21z0"/>
    <w:rsid w:val="0009323B"/>
    <w:rPr>
      <w:rFonts w:ascii="Symbol" w:hAnsi="Symbol" w:cs="Symbol"/>
    </w:rPr>
  </w:style>
  <w:style w:type="character" w:customStyle="1" w:styleId="WW8Num22z0">
    <w:name w:val="WW8Num22z0"/>
    <w:rsid w:val="0009323B"/>
    <w:rPr>
      <w:rFonts w:ascii="Symbol" w:hAnsi="Symbol" w:cs="Symbol"/>
    </w:rPr>
  </w:style>
  <w:style w:type="character" w:customStyle="1" w:styleId="WW8Num23z0">
    <w:name w:val="WW8Num23z0"/>
    <w:rsid w:val="0009323B"/>
    <w:rPr>
      <w:rFonts w:ascii="Symbol" w:hAnsi="Symbol" w:cs="Symbol"/>
    </w:rPr>
  </w:style>
  <w:style w:type="character" w:customStyle="1" w:styleId="WW8Num24z0">
    <w:name w:val="WW8Num24z0"/>
    <w:rsid w:val="0009323B"/>
    <w:rPr>
      <w:rFonts w:ascii="Symbol" w:hAnsi="Symbol" w:cs="Symbol"/>
    </w:rPr>
  </w:style>
  <w:style w:type="character" w:customStyle="1" w:styleId="WW8Num25z0">
    <w:name w:val="WW8Num25z0"/>
    <w:rsid w:val="0009323B"/>
    <w:rPr>
      <w:rFonts w:ascii="Symbol" w:hAnsi="Symbol" w:cs="Symbol"/>
    </w:rPr>
  </w:style>
  <w:style w:type="character" w:customStyle="1" w:styleId="WW8Num26z0">
    <w:name w:val="WW8Num26z0"/>
    <w:rsid w:val="0009323B"/>
    <w:rPr>
      <w:rFonts w:ascii="Symbol" w:hAnsi="Symbol" w:cs="Symbol"/>
    </w:rPr>
  </w:style>
  <w:style w:type="character" w:customStyle="1" w:styleId="WW8Num27z0">
    <w:name w:val="WW8Num27z0"/>
    <w:rsid w:val="0009323B"/>
    <w:rPr>
      <w:rFonts w:ascii="Symbol" w:hAnsi="Symbol" w:cs="Symbol"/>
    </w:rPr>
  </w:style>
  <w:style w:type="character" w:customStyle="1" w:styleId="WW8Num28z0">
    <w:name w:val="WW8Num28z0"/>
    <w:rsid w:val="0009323B"/>
    <w:rPr>
      <w:rFonts w:ascii="Symbol" w:hAnsi="Symbol" w:cs="Symbol"/>
    </w:rPr>
  </w:style>
  <w:style w:type="character" w:customStyle="1" w:styleId="WW8Num29z0">
    <w:name w:val="WW8Num29z0"/>
    <w:rsid w:val="0009323B"/>
    <w:rPr>
      <w:rFonts w:ascii="Symbol" w:hAnsi="Symbol" w:cs="Symbol"/>
    </w:rPr>
  </w:style>
  <w:style w:type="character" w:customStyle="1" w:styleId="WW8Num30z0">
    <w:name w:val="WW8Num30z0"/>
    <w:rsid w:val="0009323B"/>
    <w:rPr>
      <w:rFonts w:ascii="Symbol" w:hAnsi="Symbol" w:cs="Symbol"/>
    </w:rPr>
  </w:style>
  <w:style w:type="character" w:customStyle="1" w:styleId="WW8Num31z0">
    <w:name w:val="WW8Num31z0"/>
    <w:rsid w:val="0009323B"/>
    <w:rPr>
      <w:rFonts w:ascii="Symbol" w:hAnsi="Symbol" w:cs="Symbol"/>
    </w:rPr>
  </w:style>
  <w:style w:type="character" w:customStyle="1" w:styleId="WW8Num32z0">
    <w:name w:val="WW8Num32z0"/>
    <w:rsid w:val="0009323B"/>
    <w:rPr>
      <w:rFonts w:ascii="Symbol" w:hAnsi="Symbol" w:cs="Symbol"/>
    </w:rPr>
  </w:style>
  <w:style w:type="character" w:customStyle="1" w:styleId="WW8Num33z0">
    <w:name w:val="WW8Num33z0"/>
    <w:rsid w:val="0009323B"/>
    <w:rPr>
      <w:rFonts w:ascii="Symbol" w:hAnsi="Symbol" w:cs="Symbol"/>
    </w:rPr>
  </w:style>
  <w:style w:type="character" w:customStyle="1" w:styleId="WW8Num34z0">
    <w:name w:val="WW8Num34z0"/>
    <w:rsid w:val="0009323B"/>
    <w:rPr>
      <w:rFonts w:ascii="Symbol" w:hAnsi="Symbol" w:cs="Symbol"/>
    </w:rPr>
  </w:style>
  <w:style w:type="character" w:customStyle="1" w:styleId="WW8Num35z0">
    <w:name w:val="WW8Num35z0"/>
    <w:rsid w:val="0009323B"/>
    <w:rPr>
      <w:rFonts w:ascii="Symbol" w:hAnsi="Symbol" w:cs="Symbol"/>
    </w:rPr>
  </w:style>
  <w:style w:type="character" w:customStyle="1" w:styleId="WW8Num36z0">
    <w:name w:val="WW8Num36z0"/>
    <w:rsid w:val="0009323B"/>
    <w:rPr>
      <w:rFonts w:ascii="Symbol" w:hAnsi="Symbol" w:cs="Symbol"/>
    </w:rPr>
  </w:style>
  <w:style w:type="character" w:customStyle="1" w:styleId="WW8Num37z0">
    <w:name w:val="WW8Num37z0"/>
    <w:rsid w:val="0009323B"/>
    <w:rPr>
      <w:rFonts w:ascii="Symbol" w:hAnsi="Symbol" w:cs="Symbol"/>
    </w:rPr>
  </w:style>
  <w:style w:type="character" w:customStyle="1" w:styleId="WW8Num38z0">
    <w:name w:val="WW8Num38z0"/>
    <w:rsid w:val="0009323B"/>
    <w:rPr>
      <w:rFonts w:ascii="Symbol" w:hAnsi="Symbol" w:cs="Symbol"/>
    </w:rPr>
  </w:style>
  <w:style w:type="character" w:customStyle="1" w:styleId="WW8Num39z0">
    <w:name w:val="WW8Num39z0"/>
    <w:rsid w:val="0009323B"/>
    <w:rPr>
      <w:rFonts w:ascii="Symbol" w:hAnsi="Symbol" w:cs="Symbol"/>
    </w:rPr>
  </w:style>
  <w:style w:type="character" w:customStyle="1" w:styleId="WW8Num40z0">
    <w:name w:val="WW8Num40z0"/>
    <w:rsid w:val="0009323B"/>
    <w:rPr>
      <w:rFonts w:ascii="Symbol" w:hAnsi="Symbol" w:cs="Symbol"/>
    </w:rPr>
  </w:style>
  <w:style w:type="character" w:customStyle="1" w:styleId="WW8Num41z0">
    <w:name w:val="WW8Num41z0"/>
    <w:rsid w:val="0009323B"/>
    <w:rPr>
      <w:rFonts w:ascii="Symbol" w:hAnsi="Symbol" w:cs="Symbol"/>
    </w:rPr>
  </w:style>
  <w:style w:type="character" w:customStyle="1" w:styleId="WW8Num42z0">
    <w:name w:val="WW8Num42z0"/>
    <w:rsid w:val="0009323B"/>
    <w:rPr>
      <w:rFonts w:ascii="Symbol" w:hAnsi="Symbol" w:cs="Symbol"/>
    </w:rPr>
  </w:style>
  <w:style w:type="character" w:customStyle="1" w:styleId="WW8Num43z0">
    <w:name w:val="WW8Num43z0"/>
    <w:rsid w:val="0009323B"/>
    <w:rPr>
      <w:rFonts w:ascii="Symbol" w:hAnsi="Symbol" w:cs="Symbol"/>
    </w:rPr>
  </w:style>
  <w:style w:type="character" w:customStyle="1" w:styleId="WW8Num44z0">
    <w:name w:val="WW8Num44z0"/>
    <w:rsid w:val="0009323B"/>
    <w:rPr>
      <w:rFonts w:ascii="Symbol" w:hAnsi="Symbol" w:cs="Symbol"/>
    </w:rPr>
  </w:style>
  <w:style w:type="character" w:customStyle="1" w:styleId="WW8Num45z0">
    <w:name w:val="WW8Num45z0"/>
    <w:rsid w:val="0009323B"/>
    <w:rPr>
      <w:rFonts w:ascii="Symbol" w:hAnsi="Symbol" w:cs="Symbol"/>
    </w:rPr>
  </w:style>
  <w:style w:type="character" w:customStyle="1" w:styleId="WW8Num46z0">
    <w:name w:val="WW8Num46z0"/>
    <w:rsid w:val="0009323B"/>
    <w:rPr>
      <w:rFonts w:ascii="Symbol" w:hAnsi="Symbol" w:cs="Symbol"/>
    </w:rPr>
  </w:style>
  <w:style w:type="character" w:customStyle="1" w:styleId="Fontepargpadro2">
    <w:name w:val="Fonte parág. padrão2"/>
    <w:rsid w:val="0009323B"/>
  </w:style>
  <w:style w:type="character" w:customStyle="1" w:styleId="WW8Num3z1">
    <w:name w:val="WW8Num3z1"/>
    <w:rsid w:val="0009323B"/>
    <w:rPr>
      <w:rFonts w:ascii="Courier New" w:hAnsi="Courier New" w:cs="Courier New"/>
    </w:rPr>
  </w:style>
  <w:style w:type="character" w:customStyle="1" w:styleId="WW8Num3z2">
    <w:name w:val="WW8Num3z2"/>
    <w:rsid w:val="0009323B"/>
    <w:rPr>
      <w:rFonts w:ascii="Wingdings" w:hAnsi="Wingdings" w:cs="Wingdings"/>
    </w:rPr>
  </w:style>
  <w:style w:type="character" w:customStyle="1" w:styleId="WW8Num4z1">
    <w:name w:val="WW8Num4z1"/>
    <w:rsid w:val="0009323B"/>
    <w:rPr>
      <w:rFonts w:ascii="Courier New" w:hAnsi="Courier New" w:cs="Wingdings"/>
    </w:rPr>
  </w:style>
  <w:style w:type="character" w:customStyle="1" w:styleId="WW8Num4z2">
    <w:name w:val="WW8Num4z2"/>
    <w:rsid w:val="0009323B"/>
    <w:rPr>
      <w:rFonts w:ascii="Wingdings" w:hAnsi="Wingdings" w:cs="Wingdings"/>
    </w:rPr>
  </w:style>
  <w:style w:type="character" w:customStyle="1" w:styleId="WW8Num5z1">
    <w:name w:val="WW8Num5z1"/>
    <w:rsid w:val="0009323B"/>
    <w:rPr>
      <w:rFonts w:ascii="Courier New" w:hAnsi="Courier New" w:cs="Courier New"/>
    </w:rPr>
  </w:style>
  <w:style w:type="character" w:customStyle="1" w:styleId="WW8Num5z2">
    <w:name w:val="WW8Num5z2"/>
    <w:rsid w:val="0009323B"/>
    <w:rPr>
      <w:rFonts w:ascii="Wingdings" w:hAnsi="Wingdings" w:cs="Wingdings"/>
    </w:rPr>
  </w:style>
  <w:style w:type="character" w:customStyle="1" w:styleId="WW8Num6z1">
    <w:name w:val="WW8Num6z1"/>
    <w:rsid w:val="0009323B"/>
    <w:rPr>
      <w:rFonts w:ascii="Courier New" w:hAnsi="Courier New" w:cs="Courier New"/>
    </w:rPr>
  </w:style>
  <w:style w:type="character" w:customStyle="1" w:styleId="WW8Num6z2">
    <w:name w:val="WW8Num6z2"/>
    <w:rsid w:val="0009323B"/>
    <w:rPr>
      <w:rFonts w:ascii="Wingdings" w:hAnsi="Wingdings" w:cs="Wingdings"/>
    </w:rPr>
  </w:style>
  <w:style w:type="character" w:customStyle="1" w:styleId="WW8Num7z1">
    <w:name w:val="WW8Num7z1"/>
    <w:rsid w:val="0009323B"/>
    <w:rPr>
      <w:rFonts w:ascii="Courier New" w:hAnsi="Courier New" w:cs="Courier New"/>
    </w:rPr>
  </w:style>
  <w:style w:type="character" w:customStyle="1" w:styleId="WW8Num7z2">
    <w:name w:val="WW8Num7z2"/>
    <w:rsid w:val="0009323B"/>
    <w:rPr>
      <w:rFonts w:ascii="Wingdings" w:hAnsi="Wingdings" w:cs="Wingdings"/>
    </w:rPr>
  </w:style>
  <w:style w:type="character" w:customStyle="1" w:styleId="WW8Num8z1">
    <w:name w:val="WW8Num8z1"/>
    <w:rsid w:val="0009323B"/>
    <w:rPr>
      <w:rFonts w:ascii="Courier New" w:hAnsi="Courier New" w:cs="Courier New"/>
    </w:rPr>
  </w:style>
  <w:style w:type="character" w:customStyle="1" w:styleId="WW8Num8z2">
    <w:name w:val="WW8Num8z2"/>
    <w:rsid w:val="0009323B"/>
    <w:rPr>
      <w:rFonts w:ascii="Wingdings" w:hAnsi="Wingdings" w:cs="Wingdings"/>
    </w:rPr>
  </w:style>
  <w:style w:type="character" w:customStyle="1" w:styleId="WW8Num9z1">
    <w:name w:val="WW8Num9z1"/>
    <w:rsid w:val="0009323B"/>
    <w:rPr>
      <w:rFonts w:ascii="Courier New" w:hAnsi="Courier New" w:cs="Courier New"/>
    </w:rPr>
  </w:style>
  <w:style w:type="character" w:customStyle="1" w:styleId="WW8Num9z2">
    <w:name w:val="WW8Num9z2"/>
    <w:rsid w:val="0009323B"/>
    <w:rPr>
      <w:rFonts w:ascii="Wingdings" w:hAnsi="Wingdings" w:cs="Wingdings"/>
    </w:rPr>
  </w:style>
  <w:style w:type="character" w:customStyle="1" w:styleId="WW8Num10z1">
    <w:name w:val="WW8Num10z1"/>
    <w:rsid w:val="0009323B"/>
    <w:rPr>
      <w:rFonts w:ascii="Courier New" w:hAnsi="Courier New" w:cs="Courier New"/>
    </w:rPr>
  </w:style>
  <w:style w:type="character" w:customStyle="1" w:styleId="WW8Num10z2">
    <w:name w:val="WW8Num10z2"/>
    <w:rsid w:val="0009323B"/>
    <w:rPr>
      <w:rFonts w:ascii="Wingdings" w:hAnsi="Wingdings" w:cs="Wingdings"/>
    </w:rPr>
  </w:style>
  <w:style w:type="character" w:customStyle="1" w:styleId="WW8Num11z1">
    <w:name w:val="WW8Num11z1"/>
    <w:rsid w:val="0009323B"/>
    <w:rPr>
      <w:rFonts w:ascii="Courier New" w:hAnsi="Courier New" w:cs="Courier New"/>
    </w:rPr>
  </w:style>
  <w:style w:type="character" w:customStyle="1" w:styleId="WW8Num11z2">
    <w:name w:val="WW8Num11z2"/>
    <w:rsid w:val="0009323B"/>
    <w:rPr>
      <w:rFonts w:ascii="Wingdings" w:hAnsi="Wingdings" w:cs="Wingdings"/>
    </w:rPr>
  </w:style>
  <w:style w:type="character" w:customStyle="1" w:styleId="WW8Num12z1">
    <w:name w:val="WW8Num12z1"/>
    <w:rsid w:val="0009323B"/>
    <w:rPr>
      <w:rFonts w:ascii="Courier New" w:hAnsi="Courier New" w:cs="Courier New"/>
    </w:rPr>
  </w:style>
  <w:style w:type="character" w:customStyle="1" w:styleId="WW8Num12z2">
    <w:name w:val="WW8Num12z2"/>
    <w:rsid w:val="0009323B"/>
    <w:rPr>
      <w:rFonts w:ascii="Wingdings" w:hAnsi="Wingdings" w:cs="Wingdings"/>
    </w:rPr>
  </w:style>
  <w:style w:type="character" w:customStyle="1" w:styleId="WW8Num13z1">
    <w:name w:val="WW8Num13z1"/>
    <w:rsid w:val="0009323B"/>
    <w:rPr>
      <w:rFonts w:ascii="Courier New" w:hAnsi="Courier New" w:cs="Courier New"/>
    </w:rPr>
  </w:style>
  <w:style w:type="character" w:customStyle="1" w:styleId="WW8Num13z2">
    <w:name w:val="WW8Num13z2"/>
    <w:rsid w:val="0009323B"/>
    <w:rPr>
      <w:rFonts w:ascii="Wingdings" w:hAnsi="Wingdings" w:cs="Wingdings"/>
    </w:rPr>
  </w:style>
  <w:style w:type="character" w:customStyle="1" w:styleId="WW8Num14z1">
    <w:name w:val="WW8Num14z1"/>
    <w:rsid w:val="0009323B"/>
    <w:rPr>
      <w:rFonts w:ascii="Courier New" w:hAnsi="Courier New" w:cs="Courier New"/>
    </w:rPr>
  </w:style>
  <w:style w:type="character" w:customStyle="1" w:styleId="WW8Num14z2">
    <w:name w:val="WW8Num14z2"/>
    <w:rsid w:val="0009323B"/>
    <w:rPr>
      <w:rFonts w:ascii="Wingdings" w:hAnsi="Wingdings" w:cs="Wingdings"/>
    </w:rPr>
  </w:style>
  <w:style w:type="character" w:customStyle="1" w:styleId="WW8Num15z1">
    <w:name w:val="WW8Num15z1"/>
    <w:rsid w:val="0009323B"/>
    <w:rPr>
      <w:rFonts w:ascii="Courier New" w:hAnsi="Courier New" w:cs="Courier New"/>
    </w:rPr>
  </w:style>
  <w:style w:type="character" w:customStyle="1" w:styleId="WW8Num15z2">
    <w:name w:val="WW8Num15z2"/>
    <w:rsid w:val="0009323B"/>
    <w:rPr>
      <w:rFonts w:ascii="Wingdings" w:hAnsi="Wingdings" w:cs="Wingdings"/>
    </w:rPr>
  </w:style>
  <w:style w:type="character" w:customStyle="1" w:styleId="WW8Num16z1">
    <w:name w:val="WW8Num16z1"/>
    <w:rsid w:val="0009323B"/>
    <w:rPr>
      <w:rFonts w:ascii="Courier New" w:hAnsi="Courier New" w:cs="Courier New"/>
    </w:rPr>
  </w:style>
  <w:style w:type="character" w:customStyle="1" w:styleId="WW8Num16z2">
    <w:name w:val="WW8Num16z2"/>
    <w:rsid w:val="0009323B"/>
    <w:rPr>
      <w:rFonts w:ascii="Wingdings" w:hAnsi="Wingdings" w:cs="Wingdings"/>
    </w:rPr>
  </w:style>
  <w:style w:type="character" w:customStyle="1" w:styleId="WW8Num17z1">
    <w:name w:val="WW8Num17z1"/>
    <w:rsid w:val="0009323B"/>
    <w:rPr>
      <w:rFonts w:ascii="Courier New" w:hAnsi="Courier New" w:cs="Courier New"/>
    </w:rPr>
  </w:style>
  <w:style w:type="character" w:customStyle="1" w:styleId="WW8Num17z2">
    <w:name w:val="WW8Num17z2"/>
    <w:rsid w:val="0009323B"/>
    <w:rPr>
      <w:rFonts w:ascii="Wingdings" w:hAnsi="Wingdings" w:cs="Wingdings"/>
    </w:rPr>
  </w:style>
  <w:style w:type="character" w:customStyle="1" w:styleId="WW8Num18z1">
    <w:name w:val="WW8Num18z1"/>
    <w:rsid w:val="0009323B"/>
    <w:rPr>
      <w:rFonts w:ascii="Courier New" w:hAnsi="Courier New" w:cs="Courier New"/>
    </w:rPr>
  </w:style>
  <w:style w:type="character" w:customStyle="1" w:styleId="WW8Num18z2">
    <w:name w:val="WW8Num18z2"/>
    <w:rsid w:val="0009323B"/>
    <w:rPr>
      <w:rFonts w:ascii="Wingdings" w:hAnsi="Wingdings" w:cs="Wingdings"/>
    </w:rPr>
  </w:style>
  <w:style w:type="character" w:customStyle="1" w:styleId="WW8Num19z1">
    <w:name w:val="WW8Num19z1"/>
    <w:rsid w:val="0009323B"/>
    <w:rPr>
      <w:rFonts w:ascii="Courier New" w:hAnsi="Courier New" w:cs="Courier New"/>
    </w:rPr>
  </w:style>
  <w:style w:type="character" w:customStyle="1" w:styleId="WW8Num19z2">
    <w:name w:val="WW8Num19z2"/>
    <w:rsid w:val="0009323B"/>
    <w:rPr>
      <w:rFonts w:ascii="Wingdings" w:hAnsi="Wingdings" w:cs="Wingdings"/>
    </w:rPr>
  </w:style>
  <w:style w:type="character" w:customStyle="1" w:styleId="WW8Num20z1">
    <w:name w:val="WW8Num20z1"/>
    <w:rsid w:val="0009323B"/>
    <w:rPr>
      <w:rFonts w:ascii="Courier New" w:hAnsi="Courier New" w:cs="Courier New"/>
    </w:rPr>
  </w:style>
  <w:style w:type="character" w:customStyle="1" w:styleId="WW8Num20z2">
    <w:name w:val="WW8Num20z2"/>
    <w:rsid w:val="0009323B"/>
    <w:rPr>
      <w:rFonts w:ascii="Wingdings" w:hAnsi="Wingdings" w:cs="Wingdings"/>
    </w:rPr>
  </w:style>
  <w:style w:type="character" w:customStyle="1" w:styleId="WW8Num21z1">
    <w:name w:val="WW8Num21z1"/>
    <w:rsid w:val="0009323B"/>
    <w:rPr>
      <w:rFonts w:ascii="Courier New" w:hAnsi="Courier New" w:cs="Courier New"/>
    </w:rPr>
  </w:style>
  <w:style w:type="character" w:customStyle="1" w:styleId="WW8Num21z2">
    <w:name w:val="WW8Num21z2"/>
    <w:rsid w:val="0009323B"/>
    <w:rPr>
      <w:rFonts w:ascii="Wingdings" w:hAnsi="Wingdings" w:cs="Wingdings"/>
    </w:rPr>
  </w:style>
  <w:style w:type="character" w:customStyle="1" w:styleId="WW8Num22z1">
    <w:name w:val="WW8Num22z1"/>
    <w:rsid w:val="0009323B"/>
    <w:rPr>
      <w:rFonts w:ascii="Courier New" w:hAnsi="Courier New" w:cs="Courier New"/>
    </w:rPr>
  </w:style>
  <w:style w:type="character" w:customStyle="1" w:styleId="WW8Num22z2">
    <w:name w:val="WW8Num22z2"/>
    <w:rsid w:val="0009323B"/>
    <w:rPr>
      <w:rFonts w:ascii="Wingdings" w:hAnsi="Wingdings" w:cs="Wingdings"/>
    </w:rPr>
  </w:style>
  <w:style w:type="character" w:customStyle="1" w:styleId="WW8Num24z1">
    <w:name w:val="WW8Num24z1"/>
    <w:rsid w:val="0009323B"/>
    <w:rPr>
      <w:rFonts w:ascii="Courier New" w:hAnsi="Courier New" w:cs="Courier New"/>
    </w:rPr>
  </w:style>
  <w:style w:type="character" w:customStyle="1" w:styleId="WW8Num24z2">
    <w:name w:val="WW8Num24z2"/>
    <w:rsid w:val="0009323B"/>
    <w:rPr>
      <w:rFonts w:ascii="Wingdings" w:hAnsi="Wingdings" w:cs="Wingdings"/>
    </w:rPr>
  </w:style>
  <w:style w:type="character" w:customStyle="1" w:styleId="WW8Num25z1">
    <w:name w:val="WW8Num25z1"/>
    <w:rsid w:val="0009323B"/>
    <w:rPr>
      <w:rFonts w:ascii="Courier New" w:hAnsi="Courier New" w:cs="Courier New"/>
    </w:rPr>
  </w:style>
  <w:style w:type="character" w:customStyle="1" w:styleId="WW8Num25z2">
    <w:name w:val="WW8Num25z2"/>
    <w:rsid w:val="0009323B"/>
    <w:rPr>
      <w:rFonts w:ascii="Wingdings" w:hAnsi="Wingdings" w:cs="Wingdings"/>
    </w:rPr>
  </w:style>
  <w:style w:type="character" w:customStyle="1" w:styleId="WW8Num26z1">
    <w:name w:val="WW8Num26z1"/>
    <w:rsid w:val="0009323B"/>
    <w:rPr>
      <w:rFonts w:ascii="Courier New" w:hAnsi="Courier New" w:cs="Courier New"/>
    </w:rPr>
  </w:style>
  <w:style w:type="character" w:customStyle="1" w:styleId="WW8Num26z2">
    <w:name w:val="WW8Num26z2"/>
    <w:rsid w:val="0009323B"/>
    <w:rPr>
      <w:rFonts w:ascii="Wingdings" w:hAnsi="Wingdings" w:cs="Wingdings"/>
    </w:rPr>
  </w:style>
  <w:style w:type="character" w:customStyle="1" w:styleId="WW8Num27z1">
    <w:name w:val="WW8Num27z1"/>
    <w:rsid w:val="0009323B"/>
    <w:rPr>
      <w:rFonts w:ascii="Courier New" w:hAnsi="Courier New" w:cs="Courier New"/>
    </w:rPr>
  </w:style>
  <w:style w:type="character" w:customStyle="1" w:styleId="WW8Num27z2">
    <w:name w:val="WW8Num27z2"/>
    <w:rsid w:val="0009323B"/>
    <w:rPr>
      <w:rFonts w:ascii="Wingdings" w:hAnsi="Wingdings" w:cs="Wingdings"/>
    </w:rPr>
  </w:style>
  <w:style w:type="character" w:customStyle="1" w:styleId="WW8Num28z1">
    <w:name w:val="WW8Num28z1"/>
    <w:rsid w:val="0009323B"/>
    <w:rPr>
      <w:rFonts w:ascii="Courier New" w:hAnsi="Courier New" w:cs="Courier New"/>
    </w:rPr>
  </w:style>
  <w:style w:type="character" w:customStyle="1" w:styleId="WW8Num28z2">
    <w:name w:val="WW8Num28z2"/>
    <w:rsid w:val="0009323B"/>
    <w:rPr>
      <w:rFonts w:ascii="Wingdings" w:hAnsi="Wingdings" w:cs="Wingdings"/>
    </w:rPr>
  </w:style>
  <w:style w:type="character" w:customStyle="1" w:styleId="WW8Num29z1">
    <w:name w:val="WW8Num29z1"/>
    <w:rsid w:val="0009323B"/>
    <w:rPr>
      <w:rFonts w:ascii="Courier New" w:hAnsi="Courier New" w:cs="Courier New"/>
    </w:rPr>
  </w:style>
  <w:style w:type="character" w:customStyle="1" w:styleId="WW8Num29z2">
    <w:name w:val="WW8Num29z2"/>
    <w:rsid w:val="0009323B"/>
    <w:rPr>
      <w:rFonts w:ascii="Wingdings" w:hAnsi="Wingdings" w:cs="Wingdings"/>
    </w:rPr>
  </w:style>
  <w:style w:type="character" w:customStyle="1" w:styleId="WW8Num30z1">
    <w:name w:val="WW8Num30z1"/>
    <w:rsid w:val="0009323B"/>
    <w:rPr>
      <w:rFonts w:ascii="Courier New" w:hAnsi="Courier New" w:cs="Courier New"/>
    </w:rPr>
  </w:style>
  <w:style w:type="character" w:customStyle="1" w:styleId="WW8Num30z2">
    <w:name w:val="WW8Num30z2"/>
    <w:rsid w:val="0009323B"/>
    <w:rPr>
      <w:rFonts w:ascii="Wingdings" w:hAnsi="Wingdings" w:cs="Wingdings"/>
    </w:rPr>
  </w:style>
  <w:style w:type="character" w:customStyle="1" w:styleId="WW8Num31z1">
    <w:name w:val="WW8Num31z1"/>
    <w:rsid w:val="0009323B"/>
    <w:rPr>
      <w:rFonts w:ascii="Courier New" w:hAnsi="Courier New" w:cs="Courier New"/>
    </w:rPr>
  </w:style>
  <w:style w:type="character" w:customStyle="1" w:styleId="WW8Num31z2">
    <w:name w:val="WW8Num31z2"/>
    <w:rsid w:val="0009323B"/>
    <w:rPr>
      <w:rFonts w:ascii="Wingdings" w:hAnsi="Wingdings" w:cs="Wingdings"/>
    </w:rPr>
  </w:style>
  <w:style w:type="character" w:customStyle="1" w:styleId="WW8Num32z1">
    <w:name w:val="WW8Num32z1"/>
    <w:rsid w:val="0009323B"/>
    <w:rPr>
      <w:rFonts w:ascii="Courier New" w:hAnsi="Courier New" w:cs="Courier New"/>
    </w:rPr>
  </w:style>
  <w:style w:type="character" w:customStyle="1" w:styleId="WW8Num32z2">
    <w:name w:val="WW8Num32z2"/>
    <w:rsid w:val="0009323B"/>
    <w:rPr>
      <w:rFonts w:ascii="Wingdings" w:hAnsi="Wingdings" w:cs="Wingdings"/>
    </w:rPr>
  </w:style>
  <w:style w:type="character" w:customStyle="1" w:styleId="WW8Num33z1">
    <w:name w:val="WW8Num33z1"/>
    <w:rsid w:val="0009323B"/>
    <w:rPr>
      <w:rFonts w:ascii="Courier New" w:hAnsi="Courier New" w:cs="Courier New"/>
    </w:rPr>
  </w:style>
  <w:style w:type="character" w:customStyle="1" w:styleId="WW8Num33z2">
    <w:name w:val="WW8Num33z2"/>
    <w:rsid w:val="0009323B"/>
    <w:rPr>
      <w:rFonts w:ascii="Wingdings" w:hAnsi="Wingdings" w:cs="Wingdings"/>
    </w:rPr>
  </w:style>
  <w:style w:type="character" w:customStyle="1" w:styleId="WW8Num34z1">
    <w:name w:val="WW8Num34z1"/>
    <w:rsid w:val="0009323B"/>
    <w:rPr>
      <w:rFonts w:ascii="Courier New" w:hAnsi="Courier New" w:cs="Courier New"/>
    </w:rPr>
  </w:style>
  <w:style w:type="character" w:customStyle="1" w:styleId="WW8Num34z2">
    <w:name w:val="WW8Num34z2"/>
    <w:rsid w:val="0009323B"/>
    <w:rPr>
      <w:rFonts w:ascii="Wingdings" w:hAnsi="Wingdings" w:cs="Wingdings"/>
    </w:rPr>
  </w:style>
  <w:style w:type="character" w:customStyle="1" w:styleId="WW8Num35z1">
    <w:name w:val="WW8Num35z1"/>
    <w:rsid w:val="0009323B"/>
    <w:rPr>
      <w:rFonts w:ascii="Courier New" w:hAnsi="Courier New" w:cs="Courier New"/>
    </w:rPr>
  </w:style>
  <w:style w:type="character" w:customStyle="1" w:styleId="WW8Num35z2">
    <w:name w:val="WW8Num35z2"/>
    <w:rsid w:val="0009323B"/>
    <w:rPr>
      <w:rFonts w:ascii="Wingdings" w:hAnsi="Wingdings" w:cs="Wingdings"/>
    </w:rPr>
  </w:style>
  <w:style w:type="character" w:customStyle="1" w:styleId="WW8Num36z1">
    <w:name w:val="WW8Num36z1"/>
    <w:rsid w:val="0009323B"/>
    <w:rPr>
      <w:rFonts w:ascii="Courier New" w:hAnsi="Courier New" w:cs="Courier New"/>
    </w:rPr>
  </w:style>
  <w:style w:type="character" w:customStyle="1" w:styleId="WW8Num36z2">
    <w:name w:val="WW8Num36z2"/>
    <w:rsid w:val="0009323B"/>
    <w:rPr>
      <w:rFonts w:ascii="Wingdings" w:hAnsi="Wingdings" w:cs="Wingdings"/>
    </w:rPr>
  </w:style>
  <w:style w:type="character" w:customStyle="1" w:styleId="WW8Num37z1">
    <w:name w:val="WW8Num37z1"/>
    <w:rsid w:val="0009323B"/>
    <w:rPr>
      <w:rFonts w:ascii="Courier New" w:hAnsi="Courier New" w:cs="Courier New"/>
    </w:rPr>
  </w:style>
  <w:style w:type="character" w:customStyle="1" w:styleId="WW8Num37z2">
    <w:name w:val="WW8Num37z2"/>
    <w:rsid w:val="0009323B"/>
    <w:rPr>
      <w:rFonts w:ascii="Wingdings" w:hAnsi="Wingdings" w:cs="Wingdings"/>
    </w:rPr>
  </w:style>
  <w:style w:type="character" w:customStyle="1" w:styleId="WW8Num38z1">
    <w:name w:val="WW8Num38z1"/>
    <w:rsid w:val="0009323B"/>
    <w:rPr>
      <w:rFonts w:ascii="Courier New" w:hAnsi="Courier New" w:cs="Courier New"/>
    </w:rPr>
  </w:style>
  <w:style w:type="character" w:customStyle="1" w:styleId="WW8Num38z2">
    <w:name w:val="WW8Num38z2"/>
    <w:rsid w:val="0009323B"/>
    <w:rPr>
      <w:rFonts w:ascii="Wingdings" w:hAnsi="Wingdings" w:cs="Wingdings"/>
    </w:rPr>
  </w:style>
  <w:style w:type="character" w:customStyle="1" w:styleId="WW8Num39z1">
    <w:name w:val="WW8Num39z1"/>
    <w:rsid w:val="0009323B"/>
    <w:rPr>
      <w:rFonts w:ascii="Courier New" w:hAnsi="Courier New" w:cs="Courier New"/>
    </w:rPr>
  </w:style>
  <w:style w:type="character" w:customStyle="1" w:styleId="WW8Num39z2">
    <w:name w:val="WW8Num39z2"/>
    <w:rsid w:val="0009323B"/>
    <w:rPr>
      <w:rFonts w:ascii="Wingdings" w:hAnsi="Wingdings" w:cs="Wingdings"/>
    </w:rPr>
  </w:style>
  <w:style w:type="character" w:customStyle="1" w:styleId="WW8Num40z1">
    <w:name w:val="WW8Num40z1"/>
    <w:rsid w:val="0009323B"/>
    <w:rPr>
      <w:rFonts w:ascii="Courier New" w:hAnsi="Courier New" w:cs="Courier New"/>
    </w:rPr>
  </w:style>
  <w:style w:type="character" w:customStyle="1" w:styleId="WW8Num40z2">
    <w:name w:val="WW8Num40z2"/>
    <w:rsid w:val="0009323B"/>
    <w:rPr>
      <w:rFonts w:ascii="Wingdings" w:hAnsi="Wingdings" w:cs="Wingdings"/>
    </w:rPr>
  </w:style>
  <w:style w:type="character" w:customStyle="1" w:styleId="WW8Num41z1">
    <w:name w:val="WW8Num41z1"/>
    <w:rsid w:val="0009323B"/>
    <w:rPr>
      <w:rFonts w:ascii="Courier New" w:hAnsi="Courier New" w:cs="Courier New"/>
    </w:rPr>
  </w:style>
  <w:style w:type="character" w:customStyle="1" w:styleId="WW8Num41z2">
    <w:name w:val="WW8Num41z2"/>
    <w:rsid w:val="0009323B"/>
    <w:rPr>
      <w:rFonts w:ascii="Wingdings" w:hAnsi="Wingdings" w:cs="Wingdings"/>
    </w:rPr>
  </w:style>
  <w:style w:type="character" w:customStyle="1" w:styleId="WW8Num42z1">
    <w:name w:val="WW8Num42z1"/>
    <w:rsid w:val="0009323B"/>
    <w:rPr>
      <w:rFonts w:ascii="Courier New" w:hAnsi="Courier New" w:cs="Courier New"/>
    </w:rPr>
  </w:style>
  <w:style w:type="character" w:customStyle="1" w:styleId="WW8Num42z2">
    <w:name w:val="WW8Num42z2"/>
    <w:rsid w:val="0009323B"/>
    <w:rPr>
      <w:rFonts w:ascii="Wingdings" w:hAnsi="Wingdings" w:cs="Wingdings"/>
    </w:rPr>
  </w:style>
  <w:style w:type="character" w:customStyle="1" w:styleId="WW8Num43z1">
    <w:name w:val="WW8Num43z1"/>
    <w:rsid w:val="0009323B"/>
    <w:rPr>
      <w:rFonts w:ascii="Courier New" w:hAnsi="Courier New" w:cs="Courier New"/>
    </w:rPr>
  </w:style>
  <w:style w:type="character" w:customStyle="1" w:styleId="WW8Num43z2">
    <w:name w:val="WW8Num43z2"/>
    <w:rsid w:val="0009323B"/>
    <w:rPr>
      <w:rFonts w:ascii="Wingdings" w:hAnsi="Wingdings" w:cs="Wingdings"/>
    </w:rPr>
  </w:style>
  <w:style w:type="character" w:customStyle="1" w:styleId="WW8Num44z1">
    <w:name w:val="WW8Num44z1"/>
    <w:rsid w:val="0009323B"/>
    <w:rPr>
      <w:rFonts w:ascii="Courier New" w:hAnsi="Courier New" w:cs="Courier New"/>
    </w:rPr>
  </w:style>
  <w:style w:type="character" w:customStyle="1" w:styleId="WW8Num44z2">
    <w:name w:val="WW8Num44z2"/>
    <w:rsid w:val="0009323B"/>
    <w:rPr>
      <w:rFonts w:ascii="Wingdings" w:hAnsi="Wingdings" w:cs="Wingdings"/>
    </w:rPr>
  </w:style>
  <w:style w:type="character" w:customStyle="1" w:styleId="WW8NumSt20z0">
    <w:name w:val="WW8NumSt20z0"/>
    <w:rsid w:val="0009323B"/>
    <w:rPr>
      <w:rFonts w:ascii="Symbol" w:hAnsi="Symbol" w:cs="Symbol"/>
    </w:rPr>
  </w:style>
  <w:style w:type="character" w:customStyle="1" w:styleId="WW8NumSt20z1">
    <w:name w:val="WW8NumSt20z1"/>
    <w:rsid w:val="0009323B"/>
    <w:rPr>
      <w:rFonts w:ascii="Courier New" w:hAnsi="Courier New" w:cs="Courier New"/>
    </w:rPr>
  </w:style>
  <w:style w:type="character" w:customStyle="1" w:styleId="WW8NumSt20z2">
    <w:name w:val="WW8NumSt20z2"/>
    <w:rsid w:val="0009323B"/>
    <w:rPr>
      <w:rFonts w:ascii="Wingdings" w:hAnsi="Wingdings" w:cs="Wingdings"/>
    </w:rPr>
  </w:style>
  <w:style w:type="character" w:customStyle="1" w:styleId="Fontepargpadro1">
    <w:name w:val="Fonte parág. padrão1"/>
    <w:rsid w:val="0009323B"/>
  </w:style>
  <w:style w:type="character" w:customStyle="1" w:styleId="CorpodetextoChar">
    <w:name w:val="Corpo de texto Char"/>
    <w:rsid w:val="0009323B"/>
    <w:rPr>
      <w:b/>
      <w:bCs/>
      <w:szCs w:val="24"/>
      <w:lang w:val="pt-BR" w:bidi="ar-SA"/>
    </w:rPr>
  </w:style>
  <w:style w:type="character" w:customStyle="1" w:styleId="nota1">
    <w:name w:val="nota1"/>
    <w:rsid w:val="0009323B"/>
    <w:rPr>
      <w:rFonts w:ascii="Arial" w:hAnsi="Arial" w:cs="Arial"/>
      <w:color w:val="666666"/>
      <w:sz w:val="12"/>
      <w:szCs w:val="12"/>
    </w:rPr>
  </w:style>
  <w:style w:type="character" w:customStyle="1" w:styleId="nw">
    <w:name w:val="nw"/>
    <w:basedOn w:val="Fontepargpadro1"/>
    <w:rsid w:val="0009323B"/>
  </w:style>
  <w:style w:type="character" w:customStyle="1" w:styleId="txtarial8ptgray1">
    <w:name w:val="txt_arial_8pt_gray1"/>
    <w:rsid w:val="0009323B"/>
    <w:rPr>
      <w:rFonts w:ascii="Verdana" w:hAnsi="Verdana" w:cs="Verdana"/>
      <w:color w:val="666666"/>
      <w:sz w:val="16"/>
      <w:szCs w:val="16"/>
    </w:rPr>
  </w:style>
  <w:style w:type="character" w:customStyle="1" w:styleId="RecuodecorpodetextoChar">
    <w:name w:val="Recuo de corpo de texto Char"/>
    <w:rsid w:val="0009323B"/>
    <w:rPr>
      <w:sz w:val="24"/>
      <w:szCs w:val="24"/>
      <w:lang w:val="pt-BR" w:bidi="ar-SA"/>
    </w:rPr>
  </w:style>
  <w:style w:type="character" w:customStyle="1" w:styleId="TextodenotadefimChar">
    <w:name w:val="Texto de nota de fim Char"/>
    <w:rsid w:val="0009323B"/>
    <w:rPr>
      <w:lang w:val="pt-BR" w:bidi="ar-SA"/>
    </w:rPr>
  </w:style>
  <w:style w:type="paragraph" w:customStyle="1" w:styleId="Ttulo20">
    <w:name w:val="Título2"/>
    <w:basedOn w:val="Normal"/>
    <w:next w:val="Corpodetexto"/>
    <w:rsid w:val="0009323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09323B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0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9323B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Lista">
    <w:name w:val="List"/>
    <w:basedOn w:val="Corpodetexto"/>
    <w:rsid w:val="0009323B"/>
    <w:rPr>
      <w:rFonts w:cs="Mangal"/>
    </w:rPr>
  </w:style>
  <w:style w:type="paragraph" w:styleId="Legenda">
    <w:name w:val="caption"/>
    <w:basedOn w:val="Normal"/>
    <w:qFormat/>
    <w:rsid w:val="0009323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09323B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09323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graduao">
    <w:name w:val="texto graduação"/>
    <w:basedOn w:val="Normal"/>
    <w:rsid w:val="0009323B"/>
    <w:pPr>
      <w:widowControl w:val="0"/>
      <w:suppressAutoHyphens/>
      <w:spacing w:before="100" w:after="100" w:line="360" w:lineRule="auto"/>
      <w:ind w:right="74" w:firstLine="709"/>
      <w:jc w:val="both"/>
    </w:pPr>
    <w:rPr>
      <w:rFonts w:ascii="Times New Roman" w:eastAsia="Arial Unicode MS" w:hAnsi="Times New Roman"/>
      <w:szCs w:val="20"/>
      <w:lang w:eastAsia="zh-CN"/>
    </w:rPr>
  </w:style>
  <w:style w:type="paragraph" w:styleId="PargrafodaLista">
    <w:name w:val="List Paragraph"/>
    <w:basedOn w:val="Normal"/>
    <w:qFormat/>
    <w:rsid w:val="0009323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1"/>
    <w:rsid w:val="0009323B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932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09323B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rsid w:val="0009323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09323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xtodenotadefimChar1">
    <w:name w:val="Texto de nota de fim Char1"/>
    <w:basedOn w:val="Fontepargpadro"/>
    <w:link w:val="Textodenotadefim"/>
    <w:rsid w:val="000932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09323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323B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9323B"/>
  </w:style>
  <w:style w:type="paragraph" w:styleId="Textodebalo">
    <w:name w:val="Balloon Text"/>
    <w:basedOn w:val="Normal"/>
    <w:link w:val="TextodebaloChar"/>
    <w:uiPriority w:val="99"/>
    <w:semiHidden/>
    <w:unhideWhenUsed/>
    <w:rsid w:val="0009323B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23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3B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9323B"/>
    <w:pPr>
      <w:keepNext/>
      <w:numPr>
        <w:numId w:val="1"/>
      </w:numPr>
      <w:shd w:val="clear" w:color="auto" w:fill="CCCCCC"/>
      <w:suppressAutoHyphens/>
      <w:spacing w:after="0" w:line="240" w:lineRule="auto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093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323B"/>
    <w:rPr>
      <w:rFonts w:ascii="Times New Roman" w:eastAsia="Times New Roman" w:hAnsi="Times New Roman" w:cs="Calibri"/>
      <w:b/>
      <w:bCs/>
      <w:sz w:val="24"/>
      <w:szCs w:val="24"/>
      <w:shd w:val="clear" w:color="auto" w:fill="CCCCCC"/>
      <w:lang w:val="x-none" w:eastAsia="ar-SA"/>
    </w:rPr>
  </w:style>
  <w:style w:type="character" w:customStyle="1" w:styleId="Ttulo2Char">
    <w:name w:val="Título 2 Char"/>
    <w:basedOn w:val="Fontepargpadro"/>
    <w:link w:val="Ttulo2"/>
    <w:rsid w:val="00093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uiPriority w:val="99"/>
    <w:rsid w:val="0009323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rsid w:val="0009323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1"/>
    <w:rsid w:val="0009323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uiPriority w:val="99"/>
    <w:semiHidden/>
    <w:rsid w:val="0009323B"/>
    <w:rPr>
      <w:rFonts w:ascii="Calibri" w:eastAsia="Times New Roman" w:hAnsi="Calibri" w:cs="Times New Roman"/>
    </w:rPr>
  </w:style>
  <w:style w:type="character" w:customStyle="1" w:styleId="CabealhoChar1">
    <w:name w:val="Cabeçalho Char1"/>
    <w:link w:val="Cabealho"/>
    <w:uiPriority w:val="99"/>
    <w:locked/>
    <w:rsid w:val="0009323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RodapChar1">
    <w:name w:val="Rodapé Char1"/>
    <w:link w:val="Rodap"/>
    <w:locked/>
    <w:rsid w:val="0009323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WW8Num1z0">
    <w:name w:val="WW8Num1z0"/>
    <w:rsid w:val="0009323B"/>
  </w:style>
  <w:style w:type="character" w:customStyle="1" w:styleId="WW8Num1z1">
    <w:name w:val="WW8Num1z1"/>
    <w:rsid w:val="0009323B"/>
  </w:style>
  <w:style w:type="character" w:customStyle="1" w:styleId="WW8Num1z2">
    <w:name w:val="WW8Num1z2"/>
    <w:rsid w:val="0009323B"/>
  </w:style>
  <w:style w:type="character" w:customStyle="1" w:styleId="WW8Num1z3">
    <w:name w:val="WW8Num1z3"/>
    <w:rsid w:val="0009323B"/>
  </w:style>
  <w:style w:type="character" w:customStyle="1" w:styleId="WW8Num1z4">
    <w:name w:val="WW8Num1z4"/>
    <w:rsid w:val="0009323B"/>
  </w:style>
  <w:style w:type="character" w:customStyle="1" w:styleId="WW8Num1z5">
    <w:name w:val="WW8Num1z5"/>
    <w:rsid w:val="0009323B"/>
  </w:style>
  <w:style w:type="character" w:customStyle="1" w:styleId="WW8Num1z6">
    <w:name w:val="WW8Num1z6"/>
    <w:rsid w:val="0009323B"/>
  </w:style>
  <w:style w:type="character" w:customStyle="1" w:styleId="WW8Num1z7">
    <w:name w:val="WW8Num1z7"/>
    <w:rsid w:val="0009323B"/>
  </w:style>
  <w:style w:type="character" w:customStyle="1" w:styleId="WW8Num1z8">
    <w:name w:val="WW8Num1z8"/>
    <w:rsid w:val="0009323B"/>
  </w:style>
  <w:style w:type="character" w:customStyle="1" w:styleId="WW8Num2z0">
    <w:name w:val="WW8Num2z0"/>
    <w:rsid w:val="0009323B"/>
  </w:style>
  <w:style w:type="character" w:customStyle="1" w:styleId="WW8Num2z1">
    <w:name w:val="WW8Num2z1"/>
    <w:rsid w:val="0009323B"/>
  </w:style>
  <w:style w:type="character" w:customStyle="1" w:styleId="WW8Num2z2">
    <w:name w:val="WW8Num2z2"/>
    <w:rsid w:val="0009323B"/>
  </w:style>
  <w:style w:type="character" w:customStyle="1" w:styleId="WW8Num2z3">
    <w:name w:val="WW8Num2z3"/>
    <w:rsid w:val="0009323B"/>
  </w:style>
  <w:style w:type="character" w:customStyle="1" w:styleId="WW8Num2z4">
    <w:name w:val="WW8Num2z4"/>
    <w:rsid w:val="0009323B"/>
  </w:style>
  <w:style w:type="character" w:customStyle="1" w:styleId="WW8Num2z5">
    <w:name w:val="WW8Num2z5"/>
    <w:rsid w:val="0009323B"/>
  </w:style>
  <w:style w:type="character" w:customStyle="1" w:styleId="WW8Num2z6">
    <w:name w:val="WW8Num2z6"/>
    <w:rsid w:val="0009323B"/>
  </w:style>
  <w:style w:type="character" w:customStyle="1" w:styleId="WW8Num2z7">
    <w:name w:val="WW8Num2z7"/>
    <w:rsid w:val="0009323B"/>
  </w:style>
  <w:style w:type="character" w:customStyle="1" w:styleId="WW8Num2z8">
    <w:name w:val="WW8Num2z8"/>
    <w:rsid w:val="0009323B"/>
  </w:style>
  <w:style w:type="character" w:customStyle="1" w:styleId="WW8Num3z0">
    <w:name w:val="WW8Num3z0"/>
    <w:rsid w:val="0009323B"/>
    <w:rPr>
      <w:rFonts w:ascii="Symbol" w:hAnsi="Symbol" w:cs="Symbol"/>
    </w:rPr>
  </w:style>
  <w:style w:type="character" w:customStyle="1" w:styleId="WW8Num4z0">
    <w:name w:val="WW8Num4z0"/>
    <w:rsid w:val="0009323B"/>
    <w:rPr>
      <w:rFonts w:ascii="Symbol" w:hAnsi="Symbol" w:cs="Symbol"/>
    </w:rPr>
  </w:style>
  <w:style w:type="character" w:customStyle="1" w:styleId="WW8Num5z0">
    <w:name w:val="WW8Num5z0"/>
    <w:rsid w:val="0009323B"/>
    <w:rPr>
      <w:rFonts w:ascii="Symbol" w:hAnsi="Symbol" w:cs="Symbol"/>
    </w:rPr>
  </w:style>
  <w:style w:type="character" w:customStyle="1" w:styleId="WW8Num6z0">
    <w:name w:val="WW8Num6z0"/>
    <w:rsid w:val="0009323B"/>
    <w:rPr>
      <w:rFonts w:ascii="Symbol" w:hAnsi="Symbol" w:cs="Symbol"/>
    </w:rPr>
  </w:style>
  <w:style w:type="character" w:customStyle="1" w:styleId="WW8Num7z0">
    <w:name w:val="WW8Num7z0"/>
    <w:rsid w:val="0009323B"/>
    <w:rPr>
      <w:rFonts w:ascii="Symbol" w:hAnsi="Symbol" w:cs="Symbol"/>
    </w:rPr>
  </w:style>
  <w:style w:type="character" w:customStyle="1" w:styleId="WW8Num8z0">
    <w:name w:val="WW8Num8z0"/>
    <w:rsid w:val="0009323B"/>
    <w:rPr>
      <w:rFonts w:ascii="Symbol" w:hAnsi="Symbol" w:cs="Symbol"/>
    </w:rPr>
  </w:style>
  <w:style w:type="character" w:customStyle="1" w:styleId="WW8Num9z0">
    <w:name w:val="WW8Num9z0"/>
    <w:rsid w:val="0009323B"/>
    <w:rPr>
      <w:rFonts w:ascii="Symbol" w:hAnsi="Symbol" w:cs="Symbol"/>
    </w:rPr>
  </w:style>
  <w:style w:type="character" w:customStyle="1" w:styleId="WW8Num10z0">
    <w:name w:val="WW8Num10z0"/>
    <w:rsid w:val="0009323B"/>
    <w:rPr>
      <w:rFonts w:ascii="Symbol" w:hAnsi="Symbol" w:cs="Symbol"/>
    </w:rPr>
  </w:style>
  <w:style w:type="character" w:customStyle="1" w:styleId="WW8Num11z0">
    <w:name w:val="WW8Num11z0"/>
    <w:rsid w:val="0009323B"/>
    <w:rPr>
      <w:rFonts w:ascii="Symbol" w:hAnsi="Symbol" w:cs="Symbol"/>
    </w:rPr>
  </w:style>
  <w:style w:type="character" w:customStyle="1" w:styleId="WW8Num12z0">
    <w:name w:val="WW8Num12z0"/>
    <w:rsid w:val="0009323B"/>
    <w:rPr>
      <w:rFonts w:ascii="Symbol" w:hAnsi="Symbol" w:cs="Symbol"/>
    </w:rPr>
  </w:style>
  <w:style w:type="character" w:customStyle="1" w:styleId="WW8Num13z0">
    <w:name w:val="WW8Num13z0"/>
    <w:rsid w:val="0009323B"/>
    <w:rPr>
      <w:rFonts w:ascii="Symbol" w:hAnsi="Symbol" w:cs="Symbol"/>
      <w:lang w:eastAsia="ar-SA"/>
    </w:rPr>
  </w:style>
  <w:style w:type="character" w:customStyle="1" w:styleId="WW8Num14z0">
    <w:name w:val="WW8Num14z0"/>
    <w:rsid w:val="0009323B"/>
    <w:rPr>
      <w:rFonts w:ascii="Symbol" w:hAnsi="Symbol" w:cs="Symbol"/>
    </w:rPr>
  </w:style>
  <w:style w:type="character" w:customStyle="1" w:styleId="WW8Num15z0">
    <w:name w:val="WW8Num15z0"/>
    <w:rsid w:val="0009323B"/>
    <w:rPr>
      <w:rFonts w:ascii="Symbol" w:hAnsi="Symbol" w:cs="Symbol"/>
    </w:rPr>
  </w:style>
  <w:style w:type="character" w:customStyle="1" w:styleId="WW8Num16z0">
    <w:name w:val="WW8Num16z0"/>
    <w:rsid w:val="0009323B"/>
    <w:rPr>
      <w:rFonts w:ascii="Symbol" w:hAnsi="Symbol" w:cs="Symbol"/>
    </w:rPr>
  </w:style>
  <w:style w:type="character" w:customStyle="1" w:styleId="WW8Num17z0">
    <w:name w:val="WW8Num17z0"/>
    <w:rsid w:val="0009323B"/>
    <w:rPr>
      <w:rFonts w:ascii="Symbol" w:hAnsi="Symbol" w:cs="Symbol"/>
    </w:rPr>
  </w:style>
  <w:style w:type="character" w:customStyle="1" w:styleId="WW8Num18z0">
    <w:name w:val="WW8Num18z0"/>
    <w:rsid w:val="0009323B"/>
    <w:rPr>
      <w:rFonts w:ascii="Symbol" w:hAnsi="Symbol" w:cs="Symbol"/>
    </w:rPr>
  </w:style>
  <w:style w:type="character" w:customStyle="1" w:styleId="WW8Num19z0">
    <w:name w:val="WW8Num19z0"/>
    <w:rsid w:val="0009323B"/>
    <w:rPr>
      <w:rFonts w:ascii="Symbol" w:hAnsi="Symbol" w:cs="Symbol"/>
    </w:rPr>
  </w:style>
  <w:style w:type="character" w:customStyle="1" w:styleId="WW8Num20z0">
    <w:name w:val="WW8Num20z0"/>
    <w:rsid w:val="0009323B"/>
    <w:rPr>
      <w:rFonts w:ascii="Symbol" w:hAnsi="Symbol" w:cs="Symbol"/>
    </w:rPr>
  </w:style>
  <w:style w:type="character" w:customStyle="1" w:styleId="WW8Num21z0">
    <w:name w:val="WW8Num21z0"/>
    <w:rsid w:val="0009323B"/>
    <w:rPr>
      <w:rFonts w:ascii="Symbol" w:hAnsi="Symbol" w:cs="Symbol"/>
    </w:rPr>
  </w:style>
  <w:style w:type="character" w:customStyle="1" w:styleId="WW8Num22z0">
    <w:name w:val="WW8Num22z0"/>
    <w:rsid w:val="0009323B"/>
    <w:rPr>
      <w:rFonts w:ascii="Symbol" w:hAnsi="Symbol" w:cs="Symbol"/>
    </w:rPr>
  </w:style>
  <w:style w:type="character" w:customStyle="1" w:styleId="WW8Num23z0">
    <w:name w:val="WW8Num23z0"/>
    <w:rsid w:val="0009323B"/>
    <w:rPr>
      <w:rFonts w:ascii="Symbol" w:hAnsi="Symbol" w:cs="Symbol"/>
    </w:rPr>
  </w:style>
  <w:style w:type="character" w:customStyle="1" w:styleId="WW8Num24z0">
    <w:name w:val="WW8Num24z0"/>
    <w:rsid w:val="0009323B"/>
    <w:rPr>
      <w:rFonts w:ascii="Symbol" w:hAnsi="Symbol" w:cs="Symbol"/>
    </w:rPr>
  </w:style>
  <w:style w:type="character" w:customStyle="1" w:styleId="WW8Num25z0">
    <w:name w:val="WW8Num25z0"/>
    <w:rsid w:val="0009323B"/>
    <w:rPr>
      <w:rFonts w:ascii="Symbol" w:hAnsi="Symbol" w:cs="Symbol"/>
    </w:rPr>
  </w:style>
  <w:style w:type="character" w:customStyle="1" w:styleId="WW8Num26z0">
    <w:name w:val="WW8Num26z0"/>
    <w:rsid w:val="0009323B"/>
    <w:rPr>
      <w:rFonts w:ascii="Symbol" w:hAnsi="Symbol" w:cs="Symbol"/>
    </w:rPr>
  </w:style>
  <w:style w:type="character" w:customStyle="1" w:styleId="WW8Num27z0">
    <w:name w:val="WW8Num27z0"/>
    <w:rsid w:val="0009323B"/>
    <w:rPr>
      <w:rFonts w:ascii="Symbol" w:hAnsi="Symbol" w:cs="Symbol"/>
    </w:rPr>
  </w:style>
  <w:style w:type="character" w:customStyle="1" w:styleId="WW8Num28z0">
    <w:name w:val="WW8Num28z0"/>
    <w:rsid w:val="0009323B"/>
    <w:rPr>
      <w:rFonts w:ascii="Symbol" w:hAnsi="Symbol" w:cs="Symbol"/>
    </w:rPr>
  </w:style>
  <w:style w:type="character" w:customStyle="1" w:styleId="WW8Num29z0">
    <w:name w:val="WW8Num29z0"/>
    <w:rsid w:val="0009323B"/>
    <w:rPr>
      <w:rFonts w:ascii="Symbol" w:hAnsi="Symbol" w:cs="Symbol"/>
    </w:rPr>
  </w:style>
  <w:style w:type="character" w:customStyle="1" w:styleId="WW8Num30z0">
    <w:name w:val="WW8Num30z0"/>
    <w:rsid w:val="0009323B"/>
    <w:rPr>
      <w:rFonts w:ascii="Symbol" w:hAnsi="Symbol" w:cs="Symbol"/>
    </w:rPr>
  </w:style>
  <w:style w:type="character" w:customStyle="1" w:styleId="WW8Num31z0">
    <w:name w:val="WW8Num31z0"/>
    <w:rsid w:val="0009323B"/>
    <w:rPr>
      <w:rFonts w:ascii="Symbol" w:hAnsi="Symbol" w:cs="Symbol"/>
    </w:rPr>
  </w:style>
  <w:style w:type="character" w:customStyle="1" w:styleId="WW8Num32z0">
    <w:name w:val="WW8Num32z0"/>
    <w:rsid w:val="0009323B"/>
    <w:rPr>
      <w:rFonts w:ascii="Symbol" w:hAnsi="Symbol" w:cs="Symbol"/>
    </w:rPr>
  </w:style>
  <w:style w:type="character" w:customStyle="1" w:styleId="WW8Num33z0">
    <w:name w:val="WW8Num33z0"/>
    <w:rsid w:val="0009323B"/>
    <w:rPr>
      <w:rFonts w:ascii="Symbol" w:hAnsi="Symbol" w:cs="Symbol"/>
    </w:rPr>
  </w:style>
  <w:style w:type="character" w:customStyle="1" w:styleId="WW8Num34z0">
    <w:name w:val="WW8Num34z0"/>
    <w:rsid w:val="0009323B"/>
    <w:rPr>
      <w:rFonts w:ascii="Symbol" w:hAnsi="Symbol" w:cs="Symbol"/>
    </w:rPr>
  </w:style>
  <w:style w:type="character" w:customStyle="1" w:styleId="WW8Num35z0">
    <w:name w:val="WW8Num35z0"/>
    <w:rsid w:val="0009323B"/>
    <w:rPr>
      <w:rFonts w:ascii="Symbol" w:hAnsi="Symbol" w:cs="Symbol"/>
    </w:rPr>
  </w:style>
  <w:style w:type="character" w:customStyle="1" w:styleId="WW8Num36z0">
    <w:name w:val="WW8Num36z0"/>
    <w:rsid w:val="0009323B"/>
    <w:rPr>
      <w:rFonts w:ascii="Symbol" w:hAnsi="Symbol" w:cs="Symbol"/>
    </w:rPr>
  </w:style>
  <w:style w:type="character" w:customStyle="1" w:styleId="WW8Num37z0">
    <w:name w:val="WW8Num37z0"/>
    <w:rsid w:val="0009323B"/>
    <w:rPr>
      <w:rFonts w:ascii="Symbol" w:hAnsi="Symbol" w:cs="Symbol"/>
    </w:rPr>
  </w:style>
  <w:style w:type="character" w:customStyle="1" w:styleId="WW8Num38z0">
    <w:name w:val="WW8Num38z0"/>
    <w:rsid w:val="0009323B"/>
    <w:rPr>
      <w:rFonts w:ascii="Symbol" w:hAnsi="Symbol" w:cs="Symbol"/>
    </w:rPr>
  </w:style>
  <w:style w:type="character" w:customStyle="1" w:styleId="WW8Num39z0">
    <w:name w:val="WW8Num39z0"/>
    <w:rsid w:val="0009323B"/>
    <w:rPr>
      <w:rFonts w:ascii="Symbol" w:hAnsi="Symbol" w:cs="Symbol"/>
    </w:rPr>
  </w:style>
  <w:style w:type="character" w:customStyle="1" w:styleId="WW8Num40z0">
    <w:name w:val="WW8Num40z0"/>
    <w:rsid w:val="0009323B"/>
    <w:rPr>
      <w:rFonts w:ascii="Symbol" w:hAnsi="Symbol" w:cs="Symbol"/>
    </w:rPr>
  </w:style>
  <w:style w:type="character" w:customStyle="1" w:styleId="WW8Num41z0">
    <w:name w:val="WW8Num41z0"/>
    <w:rsid w:val="0009323B"/>
    <w:rPr>
      <w:rFonts w:ascii="Symbol" w:hAnsi="Symbol" w:cs="Symbol"/>
    </w:rPr>
  </w:style>
  <w:style w:type="character" w:customStyle="1" w:styleId="WW8Num42z0">
    <w:name w:val="WW8Num42z0"/>
    <w:rsid w:val="0009323B"/>
    <w:rPr>
      <w:rFonts w:ascii="Symbol" w:hAnsi="Symbol" w:cs="Symbol"/>
    </w:rPr>
  </w:style>
  <w:style w:type="character" w:customStyle="1" w:styleId="WW8Num43z0">
    <w:name w:val="WW8Num43z0"/>
    <w:rsid w:val="0009323B"/>
    <w:rPr>
      <w:rFonts w:ascii="Symbol" w:hAnsi="Symbol" w:cs="Symbol"/>
    </w:rPr>
  </w:style>
  <w:style w:type="character" w:customStyle="1" w:styleId="WW8Num44z0">
    <w:name w:val="WW8Num44z0"/>
    <w:rsid w:val="0009323B"/>
    <w:rPr>
      <w:rFonts w:ascii="Symbol" w:hAnsi="Symbol" w:cs="Symbol"/>
    </w:rPr>
  </w:style>
  <w:style w:type="character" w:customStyle="1" w:styleId="WW8Num45z0">
    <w:name w:val="WW8Num45z0"/>
    <w:rsid w:val="0009323B"/>
    <w:rPr>
      <w:rFonts w:ascii="Symbol" w:hAnsi="Symbol" w:cs="Symbol"/>
    </w:rPr>
  </w:style>
  <w:style w:type="character" w:customStyle="1" w:styleId="WW8Num46z0">
    <w:name w:val="WW8Num46z0"/>
    <w:rsid w:val="0009323B"/>
    <w:rPr>
      <w:rFonts w:ascii="Symbol" w:hAnsi="Symbol" w:cs="Symbol"/>
    </w:rPr>
  </w:style>
  <w:style w:type="character" w:customStyle="1" w:styleId="Fontepargpadro2">
    <w:name w:val="Fonte parág. padrão2"/>
    <w:rsid w:val="0009323B"/>
  </w:style>
  <w:style w:type="character" w:customStyle="1" w:styleId="WW8Num3z1">
    <w:name w:val="WW8Num3z1"/>
    <w:rsid w:val="0009323B"/>
    <w:rPr>
      <w:rFonts w:ascii="Courier New" w:hAnsi="Courier New" w:cs="Courier New"/>
    </w:rPr>
  </w:style>
  <w:style w:type="character" w:customStyle="1" w:styleId="WW8Num3z2">
    <w:name w:val="WW8Num3z2"/>
    <w:rsid w:val="0009323B"/>
    <w:rPr>
      <w:rFonts w:ascii="Wingdings" w:hAnsi="Wingdings" w:cs="Wingdings"/>
    </w:rPr>
  </w:style>
  <w:style w:type="character" w:customStyle="1" w:styleId="WW8Num4z1">
    <w:name w:val="WW8Num4z1"/>
    <w:rsid w:val="0009323B"/>
    <w:rPr>
      <w:rFonts w:ascii="Courier New" w:hAnsi="Courier New" w:cs="Wingdings"/>
    </w:rPr>
  </w:style>
  <w:style w:type="character" w:customStyle="1" w:styleId="WW8Num4z2">
    <w:name w:val="WW8Num4z2"/>
    <w:rsid w:val="0009323B"/>
    <w:rPr>
      <w:rFonts w:ascii="Wingdings" w:hAnsi="Wingdings" w:cs="Wingdings"/>
    </w:rPr>
  </w:style>
  <w:style w:type="character" w:customStyle="1" w:styleId="WW8Num5z1">
    <w:name w:val="WW8Num5z1"/>
    <w:rsid w:val="0009323B"/>
    <w:rPr>
      <w:rFonts w:ascii="Courier New" w:hAnsi="Courier New" w:cs="Courier New"/>
    </w:rPr>
  </w:style>
  <w:style w:type="character" w:customStyle="1" w:styleId="WW8Num5z2">
    <w:name w:val="WW8Num5z2"/>
    <w:rsid w:val="0009323B"/>
    <w:rPr>
      <w:rFonts w:ascii="Wingdings" w:hAnsi="Wingdings" w:cs="Wingdings"/>
    </w:rPr>
  </w:style>
  <w:style w:type="character" w:customStyle="1" w:styleId="WW8Num6z1">
    <w:name w:val="WW8Num6z1"/>
    <w:rsid w:val="0009323B"/>
    <w:rPr>
      <w:rFonts w:ascii="Courier New" w:hAnsi="Courier New" w:cs="Courier New"/>
    </w:rPr>
  </w:style>
  <w:style w:type="character" w:customStyle="1" w:styleId="WW8Num6z2">
    <w:name w:val="WW8Num6z2"/>
    <w:rsid w:val="0009323B"/>
    <w:rPr>
      <w:rFonts w:ascii="Wingdings" w:hAnsi="Wingdings" w:cs="Wingdings"/>
    </w:rPr>
  </w:style>
  <w:style w:type="character" w:customStyle="1" w:styleId="WW8Num7z1">
    <w:name w:val="WW8Num7z1"/>
    <w:rsid w:val="0009323B"/>
    <w:rPr>
      <w:rFonts w:ascii="Courier New" w:hAnsi="Courier New" w:cs="Courier New"/>
    </w:rPr>
  </w:style>
  <w:style w:type="character" w:customStyle="1" w:styleId="WW8Num7z2">
    <w:name w:val="WW8Num7z2"/>
    <w:rsid w:val="0009323B"/>
    <w:rPr>
      <w:rFonts w:ascii="Wingdings" w:hAnsi="Wingdings" w:cs="Wingdings"/>
    </w:rPr>
  </w:style>
  <w:style w:type="character" w:customStyle="1" w:styleId="WW8Num8z1">
    <w:name w:val="WW8Num8z1"/>
    <w:rsid w:val="0009323B"/>
    <w:rPr>
      <w:rFonts w:ascii="Courier New" w:hAnsi="Courier New" w:cs="Courier New"/>
    </w:rPr>
  </w:style>
  <w:style w:type="character" w:customStyle="1" w:styleId="WW8Num8z2">
    <w:name w:val="WW8Num8z2"/>
    <w:rsid w:val="0009323B"/>
    <w:rPr>
      <w:rFonts w:ascii="Wingdings" w:hAnsi="Wingdings" w:cs="Wingdings"/>
    </w:rPr>
  </w:style>
  <w:style w:type="character" w:customStyle="1" w:styleId="WW8Num9z1">
    <w:name w:val="WW8Num9z1"/>
    <w:rsid w:val="0009323B"/>
    <w:rPr>
      <w:rFonts w:ascii="Courier New" w:hAnsi="Courier New" w:cs="Courier New"/>
    </w:rPr>
  </w:style>
  <w:style w:type="character" w:customStyle="1" w:styleId="WW8Num9z2">
    <w:name w:val="WW8Num9z2"/>
    <w:rsid w:val="0009323B"/>
    <w:rPr>
      <w:rFonts w:ascii="Wingdings" w:hAnsi="Wingdings" w:cs="Wingdings"/>
    </w:rPr>
  </w:style>
  <w:style w:type="character" w:customStyle="1" w:styleId="WW8Num10z1">
    <w:name w:val="WW8Num10z1"/>
    <w:rsid w:val="0009323B"/>
    <w:rPr>
      <w:rFonts w:ascii="Courier New" w:hAnsi="Courier New" w:cs="Courier New"/>
    </w:rPr>
  </w:style>
  <w:style w:type="character" w:customStyle="1" w:styleId="WW8Num10z2">
    <w:name w:val="WW8Num10z2"/>
    <w:rsid w:val="0009323B"/>
    <w:rPr>
      <w:rFonts w:ascii="Wingdings" w:hAnsi="Wingdings" w:cs="Wingdings"/>
    </w:rPr>
  </w:style>
  <w:style w:type="character" w:customStyle="1" w:styleId="WW8Num11z1">
    <w:name w:val="WW8Num11z1"/>
    <w:rsid w:val="0009323B"/>
    <w:rPr>
      <w:rFonts w:ascii="Courier New" w:hAnsi="Courier New" w:cs="Courier New"/>
    </w:rPr>
  </w:style>
  <w:style w:type="character" w:customStyle="1" w:styleId="WW8Num11z2">
    <w:name w:val="WW8Num11z2"/>
    <w:rsid w:val="0009323B"/>
    <w:rPr>
      <w:rFonts w:ascii="Wingdings" w:hAnsi="Wingdings" w:cs="Wingdings"/>
    </w:rPr>
  </w:style>
  <w:style w:type="character" w:customStyle="1" w:styleId="WW8Num12z1">
    <w:name w:val="WW8Num12z1"/>
    <w:rsid w:val="0009323B"/>
    <w:rPr>
      <w:rFonts w:ascii="Courier New" w:hAnsi="Courier New" w:cs="Courier New"/>
    </w:rPr>
  </w:style>
  <w:style w:type="character" w:customStyle="1" w:styleId="WW8Num12z2">
    <w:name w:val="WW8Num12z2"/>
    <w:rsid w:val="0009323B"/>
    <w:rPr>
      <w:rFonts w:ascii="Wingdings" w:hAnsi="Wingdings" w:cs="Wingdings"/>
    </w:rPr>
  </w:style>
  <w:style w:type="character" w:customStyle="1" w:styleId="WW8Num13z1">
    <w:name w:val="WW8Num13z1"/>
    <w:rsid w:val="0009323B"/>
    <w:rPr>
      <w:rFonts w:ascii="Courier New" w:hAnsi="Courier New" w:cs="Courier New"/>
    </w:rPr>
  </w:style>
  <w:style w:type="character" w:customStyle="1" w:styleId="WW8Num13z2">
    <w:name w:val="WW8Num13z2"/>
    <w:rsid w:val="0009323B"/>
    <w:rPr>
      <w:rFonts w:ascii="Wingdings" w:hAnsi="Wingdings" w:cs="Wingdings"/>
    </w:rPr>
  </w:style>
  <w:style w:type="character" w:customStyle="1" w:styleId="WW8Num14z1">
    <w:name w:val="WW8Num14z1"/>
    <w:rsid w:val="0009323B"/>
    <w:rPr>
      <w:rFonts w:ascii="Courier New" w:hAnsi="Courier New" w:cs="Courier New"/>
    </w:rPr>
  </w:style>
  <w:style w:type="character" w:customStyle="1" w:styleId="WW8Num14z2">
    <w:name w:val="WW8Num14z2"/>
    <w:rsid w:val="0009323B"/>
    <w:rPr>
      <w:rFonts w:ascii="Wingdings" w:hAnsi="Wingdings" w:cs="Wingdings"/>
    </w:rPr>
  </w:style>
  <w:style w:type="character" w:customStyle="1" w:styleId="WW8Num15z1">
    <w:name w:val="WW8Num15z1"/>
    <w:rsid w:val="0009323B"/>
    <w:rPr>
      <w:rFonts w:ascii="Courier New" w:hAnsi="Courier New" w:cs="Courier New"/>
    </w:rPr>
  </w:style>
  <w:style w:type="character" w:customStyle="1" w:styleId="WW8Num15z2">
    <w:name w:val="WW8Num15z2"/>
    <w:rsid w:val="0009323B"/>
    <w:rPr>
      <w:rFonts w:ascii="Wingdings" w:hAnsi="Wingdings" w:cs="Wingdings"/>
    </w:rPr>
  </w:style>
  <w:style w:type="character" w:customStyle="1" w:styleId="WW8Num16z1">
    <w:name w:val="WW8Num16z1"/>
    <w:rsid w:val="0009323B"/>
    <w:rPr>
      <w:rFonts w:ascii="Courier New" w:hAnsi="Courier New" w:cs="Courier New"/>
    </w:rPr>
  </w:style>
  <w:style w:type="character" w:customStyle="1" w:styleId="WW8Num16z2">
    <w:name w:val="WW8Num16z2"/>
    <w:rsid w:val="0009323B"/>
    <w:rPr>
      <w:rFonts w:ascii="Wingdings" w:hAnsi="Wingdings" w:cs="Wingdings"/>
    </w:rPr>
  </w:style>
  <w:style w:type="character" w:customStyle="1" w:styleId="WW8Num17z1">
    <w:name w:val="WW8Num17z1"/>
    <w:rsid w:val="0009323B"/>
    <w:rPr>
      <w:rFonts w:ascii="Courier New" w:hAnsi="Courier New" w:cs="Courier New"/>
    </w:rPr>
  </w:style>
  <w:style w:type="character" w:customStyle="1" w:styleId="WW8Num17z2">
    <w:name w:val="WW8Num17z2"/>
    <w:rsid w:val="0009323B"/>
    <w:rPr>
      <w:rFonts w:ascii="Wingdings" w:hAnsi="Wingdings" w:cs="Wingdings"/>
    </w:rPr>
  </w:style>
  <w:style w:type="character" w:customStyle="1" w:styleId="WW8Num18z1">
    <w:name w:val="WW8Num18z1"/>
    <w:rsid w:val="0009323B"/>
    <w:rPr>
      <w:rFonts w:ascii="Courier New" w:hAnsi="Courier New" w:cs="Courier New"/>
    </w:rPr>
  </w:style>
  <w:style w:type="character" w:customStyle="1" w:styleId="WW8Num18z2">
    <w:name w:val="WW8Num18z2"/>
    <w:rsid w:val="0009323B"/>
    <w:rPr>
      <w:rFonts w:ascii="Wingdings" w:hAnsi="Wingdings" w:cs="Wingdings"/>
    </w:rPr>
  </w:style>
  <w:style w:type="character" w:customStyle="1" w:styleId="WW8Num19z1">
    <w:name w:val="WW8Num19z1"/>
    <w:rsid w:val="0009323B"/>
    <w:rPr>
      <w:rFonts w:ascii="Courier New" w:hAnsi="Courier New" w:cs="Courier New"/>
    </w:rPr>
  </w:style>
  <w:style w:type="character" w:customStyle="1" w:styleId="WW8Num19z2">
    <w:name w:val="WW8Num19z2"/>
    <w:rsid w:val="0009323B"/>
    <w:rPr>
      <w:rFonts w:ascii="Wingdings" w:hAnsi="Wingdings" w:cs="Wingdings"/>
    </w:rPr>
  </w:style>
  <w:style w:type="character" w:customStyle="1" w:styleId="WW8Num20z1">
    <w:name w:val="WW8Num20z1"/>
    <w:rsid w:val="0009323B"/>
    <w:rPr>
      <w:rFonts w:ascii="Courier New" w:hAnsi="Courier New" w:cs="Courier New"/>
    </w:rPr>
  </w:style>
  <w:style w:type="character" w:customStyle="1" w:styleId="WW8Num20z2">
    <w:name w:val="WW8Num20z2"/>
    <w:rsid w:val="0009323B"/>
    <w:rPr>
      <w:rFonts w:ascii="Wingdings" w:hAnsi="Wingdings" w:cs="Wingdings"/>
    </w:rPr>
  </w:style>
  <w:style w:type="character" w:customStyle="1" w:styleId="WW8Num21z1">
    <w:name w:val="WW8Num21z1"/>
    <w:rsid w:val="0009323B"/>
    <w:rPr>
      <w:rFonts w:ascii="Courier New" w:hAnsi="Courier New" w:cs="Courier New"/>
    </w:rPr>
  </w:style>
  <w:style w:type="character" w:customStyle="1" w:styleId="WW8Num21z2">
    <w:name w:val="WW8Num21z2"/>
    <w:rsid w:val="0009323B"/>
    <w:rPr>
      <w:rFonts w:ascii="Wingdings" w:hAnsi="Wingdings" w:cs="Wingdings"/>
    </w:rPr>
  </w:style>
  <w:style w:type="character" w:customStyle="1" w:styleId="WW8Num22z1">
    <w:name w:val="WW8Num22z1"/>
    <w:rsid w:val="0009323B"/>
    <w:rPr>
      <w:rFonts w:ascii="Courier New" w:hAnsi="Courier New" w:cs="Courier New"/>
    </w:rPr>
  </w:style>
  <w:style w:type="character" w:customStyle="1" w:styleId="WW8Num22z2">
    <w:name w:val="WW8Num22z2"/>
    <w:rsid w:val="0009323B"/>
    <w:rPr>
      <w:rFonts w:ascii="Wingdings" w:hAnsi="Wingdings" w:cs="Wingdings"/>
    </w:rPr>
  </w:style>
  <w:style w:type="character" w:customStyle="1" w:styleId="WW8Num24z1">
    <w:name w:val="WW8Num24z1"/>
    <w:rsid w:val="0009323B"/>
    <w:rPr>
      <w:rFonts w:ascii="Courier New" w:hAnsi="Courier New" w:cs="Courier New"/>
    </w:rPr>
  </w:style>
  <w:style w:type="character" w:customStyle="1" w:styleId="WW8Num24z2">
    <w:name w:val="WW8Num24z2"/>
    <w:rsid w:val="0009323B"/>
    <w:rPr>
      <w:rFonts w:ascii="Wingdings" w:hAnsi="Wingdings" w:cs="Wingdings"/>
    </w:rPr>
  </w:style>
  <w:style w:type="character" w:customStyle="1" w:styleId="WW8Num25z1">
    <w:name w:val="WW8Num25z1"/>
    <w:rsid w:val="0009323B"/>
    <w:rPr>
      <w:rFonts w:ascii="Courier New" w:hAnsi="Courier New" w:cs="Courier New"/>
    </w:rPr>
  </w:style>
  <w:style w:type="character" w:customStyle="1" w:styleId="WW8Num25z2">
    <w:name w:val="WW8Num25z2"/>
    <w:rsid w:val="0009323B"/>
    <w:rPr>
      <w:rFonts w:ascii="Wingdings" w:hAnsi="Wingdings" w:cs="Wingdings"/>
    </w:rPr>
  </w:style>
  <w:style w:type="character" w:customStyle="1" w:styleId="WW8Num26z1">
    <w:name w:val="WW8Num26z1"/>
    <w:rsid w:val="0009323B"/>
    <w:rPr>
      <w:rFonts w:ascii="Courier New" w:hAnsi="Courier New" w:cs="Courier New"/>
    </w:rPr>
  </w:style>
  <w:style w:type="character" w:customStyle="1" w:styleId="WW8Num26z2">
    <w:name w:val="WW8Num26z2"/>
    <w:rsid w:val="0009323B"/>
    <w:rPr>
      <w:rFonts w:ascii="Wingdings" w:hAnsi="Wingdings" w:cs="Wingdings"/>
    </w:rPr>
  </w:style>
  <w:style w:type="character" w:customStyle="1" w:styleId="WW8Num27z1">
    <w:name w:val="WW8Num27z1"/>
    <w:rsid w:val="0009323B"/>
    <w:rPr>
      <w:rFonts w:ascii="Courier New" w:hAnsi="Courier New" w:cs="Courier New"/>
    </w:rPr>
  </w:style>
  <w:style w:type="character" w:customStyle="1" w:styleId="WW8Num27z2">
    <w:name w:val="WW8Num27z2"/>
    <w:rsid w:val="0009323B"/>
    <w:rPr>
      <w:rFonts w:ascii="Wingdings" w:hAnsi="Wingdings" w:cs="Wingdings"/>
    </w:rPr>
  </w:style>
  <w:style w:type="character" w:customStyle="1" w:styleId="WW8Num28z1">
    <w:name w:val="WW8Num28z1"/>
    <w:rsid w:val="0009323B"/>
    <w:rPr>
      <w:rFonts w:ascii="Courier New" w:hAnsi="Courier New" w:cs="Courier New"/>
    </w:rPr>
  </w:style>
  <w:style w:type="character" w:customStyle="1" w:styleId="WW8Num28z2">
    <w:name w:val="WW8Num28z2"/>
    <w:rsid w:val="0009323B"/>
    <w:rPr>
      <w:rFonts w:ascii="Wingdings" w:hAnsi="Wingdings" w:cs="Wingdings"/>
    </w:rPr>
  </w:style>
  <w:style w:type="character" w:customStyle="1" w:styleId="WW8Num29z1">
    <w:name w:val="WW8Num29z1"/>
    <w:rsid w:val="0009323B"/>
    <w:rPr>
      <w:rFonts w:ascii="Courier New" w:hAnsi="Courier New" w:cs="Courier New"/>
    </w:rPr>
  </w:style>
  <w:style w:type="character" w:customStyle="1" w:styleId="WW8Num29z2">
    <w:name w:val="WW8Num29z2"/>
    <w:rsid w:val="0009323B"/>
    <w:rPr>
      <w:rFonts w:ascii="Wingdings" w:hAnsi="Wingdings" w:cs="Wingdings"/>
    </w:rPr>
  </w:style>
  <w:style w:type="character" w:customStyle="1" w:styleId="WW8Num30z1">
    <w:name w:val="WW8Num30z1"/>
    <w:rsid w:val="0009323B"/>
    <w:rPr>
      <w:rFonts w:ascii="Courier New" w:hAnsi="Courier New" w:cs="Courier New"/>
    </w:rPr>
  </w:style>
  <w:style w:type="character" w:customStyle="1" w:styleId="WW8Num30z2">
    <w:name w:val="WW8Num30z2"/>
    <w:rsid w:val="0009323B"/>
    <w:rPr>
      <w:rFonts w:ascii="Wingdings" w:hAnsi="Wingdings" w:cs="Wingdings"/>
    </w:rPr>
  </w:style>
  <w:style w:type="character" w:customStyle="1" w:styleId="WW8Num31z1">
    <w:name w:val="WW8Num31z1"/>
    <w:rsid w:val="0009323B"/>
    <w:rPr>
      <w:rFonts w:ascii="Courier New" w:hAnsi="Courier New" w:cs="Courier New"/>
    </w:rPr>
  </w:style>
  <w:style w:type="character" w:customStyle="1" w:styleId="WW8Num31z2">
    <w:name w:val="WW8Num31z2"/>
    <w:rsid w:val="0009323B"/>
    <w:rPr>
      <w:rFonts w:ascii="Wingdings" w:hAnsi="Wingdings" w:cs="Wingdings"/>
    </w:rPr>
  </w:style>
  <w:style w:type="character" w:customStyle="1" w:styleId="WW8Num32z1">
    <w:name w:val="WW8Num32z1"/>
    <w:rsid w:val="0009323B"/>
    <w:rPr>
      <w:rFonts w:ascii="Courier New" w:hAnsi="Courier New" w:cs="Courier New"/>
    </w:rPr>
  </w:style>
  <w:style w:type="character" w:customStyle="1" w:styleId="WW8Num32z2">
    <w:name w:val="WW8Num32z2"/>
    <w:rsid w:val="0009323B"/>
    <w:rPr>
      <w:rFonts w:ascii="Wingdings" w:hAnsi="Wingdings" w:cs="Wingdings"/>
    </w:rPr>
  </w:style>
  <w:style w:type="character" w:customStyle="1" w:styleId="WW8Num33z1">
    <w:name w:val="WW8Num33z1"/>
    <w:rsid w:val="0009323B"/>
    <w:rPr>
      <w:rFonts w:ascii="Courier New" w:hAnsi="Courier New" w:cs="Courier New"/>
    </w:rPr>
  </w:style>
  <w:style w:type="character" w:customStyle="1" w:styleId="WW8Num33z2">
    <w:name w:val="WW8Num33z2"/>
    <w:rsid w:val="0009323B"/>
    <w:rPr>
      <w:rFonts w:ascii="Wingdings" w:hAnsi="Wingdings" w:cs="Wingdings"/>
    </w:rPr>
  </w:style>
  <w:style w:type="character" w:customStyle="1" w:styleId="WW8Num34z1">
    <w:name w:val="WW8Num34z1"/>
    <w:rsid w:val="0009323B"/>
    <w:rPr>
      <w:rFonts w:ascii="Courier New" w:hAnsi="Courier New" w:cs="Courier New"/>
    </w:rPr>
  </w:style>
  <w:style w:type="character" w:customStyle="1" w:styleId="WW8Num34z2">
    <w:name w:val="WW8Num34z2"/>
    <w:rsid w:val="0009323B"/>
    <w:rPr>
      <w:rFonts w:ascii="Wingdings" w:hAnsi="Wingdings" w:cs="Wingdings"/>
    </w:rPr>
  </w:style>
  <w:style w:type="character" w:customStyle="1" w:styleId="WW8Num35z1">
    <w:name w:val="WW8Num35z1"/>
    <w:rsid w:val="0009323B"/>
    <w:rPr>
      <w:rFonts w:ascii="Courier New" w:hAnsi="Courier New" w:cs="Courier New"/>
    </w:rPr>
  </w:style>
  <w:style w:type="character" w:customStyle="1" w:styleId="WW8Num35z2">
    <w:name w:val="WW8Num35z2"/>
    <w:rsid w:val="0009323B"/>
    <w:rPr>
      <w:rFonts w:ascii="Wingdings" w:hAnsi="Wingdings" w:cs="Wingdings"/>
    </w:rPr>
  </w:style>
  <w:style w:type="character" w:customStyle="1" w:styleId="WW8Num36z1">
    <w:name w:val="WW8Num36z1"/>
    <w:rsid w:val="0009323B"/>
    <w:rPr>
      <w:rFonts w:ascii="Courier New" w:hAnsi="Courier New" w:cs="Courier New"/>
    </w:rPr>
  </w:style>
  <w:style w:type="character" w:customStyle="1" w:styleId="WW8Num36z2">
    <w:name w:val="WW8Num36z2"/>
    <w:rsid w:val="0009323B"/>
    <w:rPr>
      <w:rFonts w:ascii="Wingdings" w:hAnsi="Wingdings" w:cs="Wingdings"/>
    </w:rPr>
  </w:style>
  <w:style w:type="character" w:customStyle="1" w:styleId="WW8Num37z1">
    <w:name w:val="WW8Num37z1"/>
    <w:rsid w:val="0009323B"/>
    <w:rPr>
      <w:rFonts w:ascii="Courier New" w:hAnsi="Courier New" w:cs="Courier New"/>
    </w:rPr>
  </w:style>
  <w:style w:type="character" w:customStyle="1" w:styleId="WW8Num37z2">
    <w:name w:val="WW8Num37z2"/>
    <w:rsid w:val="0009323B"/>
    <w:rPr>
      <w:rFonts w:ascii="Wingdings" w:hAnsi="Wingdings" w:cs="Wingdings"/>
    </w:rPr>
  </w:style>
  <w:style w:type="character" w:customStyle="1" w:styleId="WW8Num38z1">
    <w:name w:val="WW8Num38z1"/>
    <w:rsid w:val="0009323B"/>
    <w:rPr>
      <w:rFonts w:ascii="Courier New" w:hAnsi="Courier New" w:cs="Courier New"/>
    </w:rPr>
  </w:style>
  <w:style w:type="character" w:customStyle="1" w:styleId="WW8Num38z2">
    <w:name w:val="WW8Num38z2"/>
    <w:rsid w:val="0009323B"/>
    <w:rPr>
      <w:rFonts w:ascii="Wingdings" w:hAnsi="Wingdings" w:cs="Wingdings"/>
    </w:rPr>
  </w:style>
  <w:style w:type="character" w:customStyle="1" w:styleId="WW8Num39z1">
    <w:name w:val="WW8Num39z1"/>
    <w:rsid w:val="0009323B"/>
    <w:rPr>
      <w:rFonts w:ascii="Courier New" w:hAnsi="Courier New" w:cs="Courier New"/>
    </w:rPr>
  </w:style>
  <w:style w:type="character" w:customStyle="1" w:styleId="WW8Num39z2">
    <w:name w:val="WW8Num39z2"/>
    <w:rsid w:val="0009323B"/>
    <w:rPr>
      <w:rFonts w:ascii="Wingdings" w:hAnsi="Wingdings" w:cs="Wingdings"/>
    </w:rPr>
  </w:style>
  <w:style w:type="character" w:customStyle="1" w:styleId="WW8Num40z1">
    <w:name w:val="WW8Num40z1"/>
    <w:rsid w:val="0009323B"/>
    <w:rPr>
      <w:rFonts w:ascii="Courier New" w:hAnsi="Courier New" w:cs="Courier New"/>
    </w:rPr>
  </w:style>
  <w:style w:type="character" w:customStyle="1" w:styleId="WW8Num40z2">
    <w:name w:val="WW8Num40z2"/>
    <w:rsid w:val="0009323B"/>
    <w:rPr>
      <w:rFonts w:ascii="Wingdings" w:hAnsi="Wingdings" w:cs="Wingdings"/>
    </w:rPr>
  </w:style>
  <w:style w:type="character" w:customStyle="1" w:styleId="WW8Num41z1">
    <w:name w:val="WW8Num41z1"/>
    <w:rsid w:val="0009323B"/>
    <w:rPr>
      <w:rFonts w:ascii="Courier New" w:hAnsi="Courier New" w:cs="Courier New"/>
    </w:rPr>
  </w:style>
  <w:style w:type="character" w:customStyle="1" w:styleId="WW8Num41z2">
    <w:name w:val="WW8Num41z2"/>
    <w:rsid w:val="0009323B"/>
    <w:rPr>
      <w:rFonts w:ascii="Wingdings" w:hAnsi="Wingdings" w:cs="Wingdings"/>
    </w:rPr>
  </w:style>
  <w:style w:type="character" w:customStyle="1" w:styleId="WW8Num42z1">
    <w:name w:val="WW8Num42z1"/>
    <w:rsid w:val="0009323B"/>
    <w:rPr>
      <w:rFonts w:ascii="Courier New" w:hAnsi="Courier New" w:cs="Courier New"/>
    </w:rPr>
  </w:style>
  <w:style w:type="character" w:customStyle="1" w:styleId="WW8Num42z2">
    <w:name w:val="WW8Num42z2"/>
    <w:rsid w:val="0009323B"/>
    <w:rPr>
      <w:rFonts w:ascii="Wingdings" w:hAnsi="Wingdings" w:cs="Wingdings"/>
    </w:rPr>
  </w:style>
  <w:style w:type="character" w:customStyle="1" w:styleId="WW8Num43z1">
    <w:name w:val="WW8Num43z1"/>
    <w:rsid w:val="0009323B"/>
    <w:rPr>
      <w:rFonts w:ascii="Courier New" w:hAnsi="Courier New" w:cs="Courier New"/>
    </w:rPr>
  </w:style>
  <w:style w:type="character" w:customStyle="1" w:styleId="WW8Num43z2">
    <w:name w:val="WW8Num43z2"/>
    <w:rsid w:val="0009323B"/>
    <w:rPr>
      <w:rFonts w:ascii="Wingdings" w:hAnsi="Wingdings" w:cs="Wingdings"/>
    </w:rPr>
  </w:style>
  <w:style w:type="character" w:customStyle="1" w:styleId="WW8Num44z1">
    <w:name w:val="WW8Num44z1"/>
    <w:rsid w:val="0009323B"/>
    <w:rPr>
      <w:rFonts w:ascii="Courier New" w:hAnsi="Courier New" w:cs="Courier New"/>
    </w:rPr>
  </w:style>
  <w:style w:type="character" w:customStyle="1" w:styleId="WW8Num44z2">
    <w:name w:val="WW8Num44z2"/>
    <w:rsid w:val="0009323B"/>
    <w:rPr>
      <w:rFonts w:ascii="Wingdings" w:hAnsi="Wingdings" w:cs="Wingdings"/>
    </w:rPr>
  </w:style>
  <w:style w:type="character" w:customStyle="1" w:styleId="WW8NumSt20z0">
    <w:name w:val="WW8NumSt20z0"/>
    <w:rsid w:val="0009323B"/>
    <w:rPr>
      <w:rFonts w:ascii="Symbol" w:hAnsi="Symbol" w:cs="Symbol"/>
    </w:rPr>
  </w:style>
  <w:style w:type="character" w:customStyle="1" w:styleId="WW8NumSt20z1">
    <w:name w:val="WW8NumSt20z1"/>
    <w:rsid w:val="0009323B"/>
    <w:rPr>
      <w:rFonts w:ascii="Courier New" w:hAnsi="Courier New" w:cs="Courier New"/>
    </w:rPr>
  </w:style>
  <w:style w:type="character" w:customStyle="1" w:styleId="WW8NumSt20z2">
    <w:name w:val="WW8NumSt20z2"/>
    <w:rsid w:val="0009323B"/>
    <w:rPr>
      <w:rFonts w:ascii="Wingdings" w:hAnsi="Wingdings" w:cs="Wingdings"/>
    </w:rPr>
  </w:style>
  <w:style w:type="character" w:customStyle="1" w:styleId="Fontepargpadro1">
    <w:name w:val="Fonte parág. padrão1"/>
    <w:rsid w:val="0009323B"/>
  </w:style>
  <w:style w:type="character" w:customStyle="1" w:styleId="CorpodetextoChar">
    <w:name w:val="Corpo de texto Char"/>
    <w:rsid w:val="0009323B"/>
    <w:rPr>
      <w:b/>
      <w:bCs/>
      <w:szCs w:val="24"/>
      <w:lang w:val="pt-BR" w:bidi="ar-SA"/>
    </w:rPr>
  </w:style>
  <w:style w:type="character" w:customStyle="1" w:styleId="nota1">
    <w:name w:val="nota1"/>
    <w:rsid w:val="0009323B"/>
    <w:rPr>
      <w:rFonts w:ascii="Arial" w:hAnsi="Arial" w:cs="Arial"/>
      <w:color w:val="666666"/>
      <w:sz w:val="12"/>
      <w:szCs w:val="12"/>
    </w:rPr>
  </w:style>
  <w:style w:type="character" w:customStyle="1" w:styleId="nw">
    <w:name w:val="nw"/>
    <w:basedOn w:val="Fontepargpadro1"/>
    <w:rsid w:val="0009323B"/>
  </w:style>
  <w:style w:type="character" w:customStyle="1" w:styleId="txtarial8ptgray1">
    <w:name w:val="txt_arial_8pt_gray1"/>
    <w:rsid w:val="0009323B"/>
    <w:rPr>
      <w:rFonts w:ascii="Verdana" w:hAnsi="Verdana" w:cs="Verdana"/>
      <w:color w:val="666666"/>
      <w:sz w:val="16"/>
      <w:szCs w:val="16"/>
    </w:rPr>
  </w:style>
  <w:style w:type="character" w:customStyle="1" w:styleId="RecuodecorpodetextoChar">
    <w:name w:val="Recuo de corpo de texto Char"/>
    <w:rsid w:val="0009323B"/>
    <w:rPr>
      <w:sz w:val="24"/>
      <w:szCs w:val="24"/>
      <w:lang w:val="pt-BR" w:bidi="ar-SA"/>
    </w:rPr>
  </w:style>
  <w:style w:type="character" w:customStyle="1" w:styleId="TextodenotadefimChar">
    <w:name w:val="Texto de nota de fim Char"/>
    <w:rsid w:val="0009323B"/>
    <w:rPr>
      <w:lang w:val="pt-BR" w:bidi="ar-SA"/>
    </w:rPr>
  </w:style>
  <w:style w:type="paragraph" w:customStyle="1" w:styleId="Ttulo20">
    <w:name w:val="Título2"/>
    <w:basedOn w:val="Normal"/>
    <w:next w:val="Corpodetexto"/>
    <w:rsid w:val="0009323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09323B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0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9323B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Lista">
    <w:name w:val="List"/>
    <w:basedOn w:val="Corpodetexto"/>
    <w:rsid w:val="0009323B"/>
    <w:rPr>
      <w:rFonts w:cs="Mangal"/>
    </w:rPr>
  </w:style>
  <w:style w:type="paragraph" w:styleId="Legenda">
    <w:name w:val="caption"/>
    <w:basedOn w:val="Normal"/>
    <w:qFormat/>
    <w:rsid w:val="0009323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09323B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09323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graduao">
    <w:name w:val="texto graduação"/>
    <w:basedOn w:val="Normal"/>
    <w:rsid w:val="0009323B"/>
    <w:pPr>
      <w:widowControl w:val="0"/>
      <w:suppressAutoHyphens/>
      <w:spacing w:before="100" w:after="100" w:line="360" w:lineRule="auto"/>
      <w:ind w:right="74" w:firstLine="709"/>
      <w:jc w:val="both"/>
    </w:pPr>
    <w:rPr>
      <w:rFonts w:ascii="Times New Roman" w:eastAsia="Arial Unicode MS" w:hAnsi="Times New Roman"/>
      <w:szCs w:val="20"/>
      <w:lang w:eastAsia="zh-CN"/>
    </w:rPr>
  </w:style>
  <w:style w:type="paragraph" w:styleId="PargrafodaLista">
    <w:name w:val="List Paragraph"/>
    <w:basedOn w:val="Normal"/>
    <w:qFormat/>
    <w:rsid w:val="0009323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1"/>
    <w:rsid w:val="0009323B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932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09323B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rsid w:val="0009323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09323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xtodenotadefimChar1">
    <w:name w:val="Texto de nota de fim Char1"/>
    <w:basedOn w:val="Fontepargpadro"/>
    <w:link w:val="Textodenotadefim"/>
    <w:rsid w:val="000932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09323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323B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9323B"/>
  </w:style>
  <w:style w:type="paragraph" w:styleId="Textodebalo">
    <w:name w:val="Balloon Text"/>
    <w:basedOn w:val="Normal"/>
    <w:link w:val="TextodebaloChar"/>
    <w:uiPriority w:val="99"/>
    <w:semiHidden/>
    <w:unhideWhenUsed/>
    <w:rsid w:val="0009323B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2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1590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1</cp:revision>
  <dcterms:created xsi:type="dcterms:W3CDTF">2017-01-24T14:44:00Z</dcterms:created>
  <dcterms:modified xsi:type="dcterms:W3CDTF">2017-01-24T16:10:00Z</dcterms:modified>
</cp:coreProperties>
</file>