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C07961" w:rsidRPr="007878A4" w:rsidTr="00C07961">
        <w:trPr>
          <w:cantSplit/>
          <w:trHeight w:hRule="exact" w:val="887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961" w:rsidRPr="00147E10" w:rsidRDefault="00C07961" w:rsidP="00C07961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16"/>
                <w:szCs w:val="22"/>
                <w:lang w:val="pt-BR" w:eastAsia="en-US"/>
              </w:rPr>
            </w:pPr>
            <w:r>
              <w:rPr>
                <w:noProof/>
                <w:sz w:val="22"/>
                <w:szCs w:val="22"/>
                <w:lang w:val="pt-BR" w:eastAsia="pt-BR"/>
              </w:rPr>
              <w:drawing>
                <wp:anchor distT="0" distB="0" distL="114300" distR="114300" simplePos="0" relativeHeight="251668480" behindDoc="1" locked="0" layoutInCell="1" allowOverlap="1" wp14:anchorId="76CE57FC" wp14:editId="6512486B">
                  <wp:simplePos x="0" y="0"/>
                  <wp:positionH relativeFrom="margin">
                    <wp:posOffset>215900</wp:posOffset>
                  </wp:positionH>
                  <wp:positionV relativeFrom="margin">
                    <wp:posOffset>57150</wp:posOffset>
                  </wp:positionV>
                  <wp:extent cx="438150" cy="438150"/>
                  <wp:effectExtent l="0" t="0" r="0" b="0"/>
                  <wp:wrapNone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7961" w:rsidRPr="00147E10" w:rsidRDefault="00C07961" w:rsidP="00C07961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pt-BR" w:eastAsia="en-US"/>
              </w:rPr>
            </w:pPr>
            <w:r w:rsidRPr="00147E10">
              <w:rPr>
                <w:rFonts w:ascii="Times New Roman" w:hAnsi="Times New Roman"/>
                <w:b/>
                <w:iCs/>
                <w:sz w:val="28"/>
                <w:szCs w:val="28"/>
                <w:lang w:val="pt-BR" w:eastAsia="en-US"/>
              </w:rPr>
              <w:t>UNIVERSIDADE FEDERAL DE UBERLÂNDIA</w:t>
            </w:r>
          </w:p>
        </w:tc>
      </w:tr>
    </w:tbl>
    <w:p w:rsidR="00C07961" w:rsidRPr="007878A4" w:rsidRDefault="00C07961" w:rsidP="00C07961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A84A83B" wp14:editId="1E368859">
                <wp:simplePos x="0" y="0"/>
                <wp:positionH relativeFrom="column">
                  <wp:posOffset>-257175</wp:posOffset>
                </wp:positionH>
                <wp:positionV relativeFrom="paragraph">
                  <wp:posOffset>176530</wp:posOffset>
                </wp:positionV>
                <wp:extent cx="6153150" cy="342900"/>
                <wp:effectExtent l="0" t="0" r="19050" b="1905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961" w:rsidRPr="00B032E1" w:rsidRDefault="00C07961" w:rsidP="00C0796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  <w:rPr>
                                <w:sz w:val="32"/>
                                <w:szCs w:val="32"/>
                              </w:rPr>
                            </w:pPr>
                            <w:r w:rsidRPr="00B032E1">
                              <w:rPr>
                                <w:sz w:val="32"/>
                                <w:szCs w:val="32"/>
                              </w:rPr>
                              <w:t xml:space="preserve">FICHA DE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COMPONENTE CURRICULAR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-20.25pt;margin-top:13.9pt;width:484.5pt;height:2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" strokeweight=".5pt">
                <v:textbox inset="7.45pt,3.85pt,7.45pt,3.85pt">
                  <w:txbxContent>
                    <w:p w:rsidR="00C07961" w:rsidRPr="00B032E1" w:rsidRDefault="00C07961" w:rsidP="00C0796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  <w:rPr>
                          <w:sz w:val="32"/>
                          <w:szCs w:val="32"/>
                        </w:rPr>
                      </w:pPr>
                      <w:r w:rsidRPr="00B032E1">
                        <w:rPr>
                          <w:sz w:val="32"/>
                          <w:szCs w:val="32"/>
                        </w:rPr>
                        <w:t xml:space="preserve">FICHA DE </w:t>
                      </w:r>
                      <w:r>
                        <w:rPr>
                          <w:sz w:val="32"/>
                          <w:szCs w:val="32"/>
                        </w:rPr>
                        <w:t>COMPONENTE CURRICULAR</w:t>
                      </w:r>
                    </w:p>
                  </w:txbxContent>
                </v:textbox>
              </v:shape>
            </w:pict>
          </mc:Fallback>
        </mc:AlternateContent>
      </w:r>
    </w:p>
    <w:p w:rsidR="00C07961" w:rsidRPr="007878A4" w:rsidRDefault="00C07961" w:rsidP="00C07961">
      <w:pPr>
        <w:spacing w:line="360" w:lineRule="auto"/>
        <w:jc w:val="both"/>
        <w:rPr>
          <w:rFonts w:ascii="Times New Roman" w:hAnsi="Times New Roman"/>
          <w:sz w:val="16"/>
        </w:rPr>
      </w:pPr>
    </w:p>
    <w:tbl>
      <w:tblPr>
        <w:tblW w:w="971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341"/>
        <w:gridCol w:w="3239"/>
        <w:gridCol w:w="814"/>
        <w:gridCol w:w="2426"/>
      </w:tblGrid>
      <w:tr w:rsidR="00C07961" w:rsidRPr="007878A4" w:rsidTr="00C07961">
        <w:trPr>
          <w:trHeight w:val="345"/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961" w:rsidRDefault="00C07961" w:rsidP="00C0796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CÓDIGO</w:t>
            </w:r>
            <w:r w:rsidRPr="007878A4">
              <w:rPr>
                <w:rFonts w:ascii="Times New Roman" w:hAnsi="Times New Roman"/>
              </w:rPr>
              <w:t>:</w:t>
            </w:r>
          </w:p>
          <w:p w:rsidR="00C07961" w:rsidRPr="00F00C32" w:rsidRDefault="00C07961" w:rsidP="00C0796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"/>
              </w:rPr>
              <w:t>IARTE4402</w:t>
            </w:r>
            <w:r w:rsidRPr="00F00C32">
              <w:rPr>
                <w:rFonts w:ascii="Times New Roman" w:hAnsi="Times New Roman"/>
                <w:sz w:val="24"/>
                <w:szCs w:val="24"/>
                <w:lang w:val="pt"/>
              </w:rPr>
              <w:t>1</w:t>
            </w:r>
          </w:p>
        </w:tc>
        <w:tc>
          <w:tcPr>
            <w:tcW w:w="6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961" w:rsidRDefault="00C07961" w:rsidP="00C0796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COMPONENTE CURRICULAR</w:t>
            </w:r>
            <w:r w:rsidRPr="007878A4">
              <w:rPr>
                <w:rFonts w:ascii="Times New Roman" w:hAnsi="Times New Roman"/>
                <w:b/>
                <w:bCs/>
              </w:rPr>
              <w:t>:</w:t>
            </w:r>
          </w:p>
          <w:p w:rsidR="00C07961" w:rsidRPr="004B3B40" w:rsidRDefault="00C07961" w:rsidP="00C0796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B40">
              <w:rPr>
                <w:rFonts w:ascii="Times New Roman" w:hAnsi="Times New Roman"/>
                <w:sz w:val="24"/>
                <w:szCs w:val="24"/>
                <w:lang w:val="pt"/>
              </w:rPr>
              <w:t>CORPO-VOZ</w:t>
            </w:r>
            <w:proofErr w:type="gramStart"/>
            <w:r w:rsidRPr="004B3B40">
              <w:rPr>
                <w:rFonts w:ascii="Times New Roman" w:hAnsi="Times New Roman"/>
                <w:sz w:val="24"/>
                <w:szCs w:val="24"/>
                <w:lang w:val="pt"/>
              </w:rPr>
              <w:t xml:space="preserve">  </w:t>
            </w:r>
            <w:proofErr w:type="gramEnd"/>
            <w:r w:rsidRPr="004B3B40">
              <w:rPr>
                <w:rFonts w:ascii="Times New Roman" w:hAnsi="Times New Roman"/>
                <w:sz w:val="24"/>
                <w:szCs w:val="24"/>
                <w:lang w:val="pt"/>
              </w:rPr>
              <w:t>I</w:t>
            </w:r>
            <w:proofErr w:type="spellStart"/>
            <w:r w:rsidR="004B3B40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proofErr w:type="spellEnd"/>
          </w:p>
        </w:tc>
      </w:tr>
      <w:tr w:rsidR="00C07961" w:rsidRPr="007878A4" w:rsidTr="00C07961">
        <w:trPr>
          <w:trHeight w:val="661"/>
          <w:jc w:val="center"/>
        </w:trPr>
        <w:tc>
          <w:tcPr>
            <w:tcW w:w="72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961" w:rsidRDefault="00C07961" w:rsidP="00C07961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878A4">
              <w:rPr>
                <w:rFonts w:ascii="Times New Roman" w:hAnsi="Times New Roman"/>
                <w:b/>
                <w:bCs/>
              </w:rPr>
              <w:t>UNIDADE ACADÊMICA</w:t>
            </w:r>
            <w:r>
              <w:rPr>
                <w:rFonts w:ascii="Times New Roman" w:hAnsi="Times New Roman"/>
                <w:b/>
                <w:bCs/>
              </w:rPr>
              <w:t xml:space="preserve"> OFERTANTE</w:t>
            </w:r>
            <w:r w:rsidRPr="00EC4B3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C07961" w:rsidRPr="00F00C32" w:rsidRDefault="00C07961" w:rsidP="00C0796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00C32">
              <w:rPr>
                <w:rFonts w:ascii="Times New Roman" w:hAnsi="Times New Roman"/>
              </w:rPr>
              <w:t>INSTITUTO DE ARTES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961" w:rsidRDefault="00C07961" w:rsidP="00C07961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50E10">
              <w:rPr>
                <w:rFonts w:ascii="Times New Roman" w:hAnsi="Times New Roman"/>
                <w:b/>
              </w:rPr>
              <w:t>SIGLA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</w:p>
          <w:p w:rsidR="00C07961" w:rsidRPr="007878A4" w:rsidRDefault="00C07961" w:rsidP="00C0796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IARTE</w:t>
            </w:r>
          </w:p>
        </w:tc>
        <w:bookmarkStart w:id="0" w:name="_GoBack"/>
        <w:bookmarkEnd w:id="0"/>
      </w:tr>
      <w:tr w:rsidR="00C07961" w:rsidRPr="007878A4" w:rsidTr="00C07961">
        <w:trPr>
          <w:trHeight w:val="661"/>
          <w:jc w:val="center"/>
        </w:trPr>
        <w:tc>
          <w:tcPr>
            <w:tcW w:w="3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961" w:rsidRDefault="00C07961" w:rsidP="00C0796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TEÓRICA:</w:t>
            </w:r>
          </w:p>
          <w:p w:rsidR="00C07961" w:rsidRPr="007878A4" w:rsidRDefault="00C07961" w:rsidP="00C0796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____________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961" w:rsidRDefault="00C07961" w:rsidP="00C0796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PRÁTICA:</w:t>
            </w:r>
          </w:p>
          <w:p w:rsidR="00C07961" w:rsidRPr="00F00C32" w:rsidRDefault="00C07961" w:rsidP="00C0796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F00C32">
              <w:rPr>
                <w:rFonts w:ascii="Times New Roman" w:hAnsi="Times New Roman"/>
                <w:bCs/>
              </w:rPr>
              <w:t>30h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961" w:rsidRDefault="00C07961" w:rsidP="00C0796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TOTAL:</w:t>
            </w:r>
          </w:p>
          <w:p w:rsidR="00C07961" w:rsidRPr="00F00C32" w:rsidRDefault="00C07961" w:rsidP="00C0796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F00C32">
              <w:rPr>
                <w:rFonts w:ascii="Times New Roman" w:hAnsi="Times New Roman"/>
                <w:bCs/>
              </w:rPr>
              <w:t>30h</w:t>
            </w:r>
          </w:p>
        </w:tc>
      </w:tr>
    </w:tbl>
    <w:p w:rsidR="00C07961" w:rsidRDefault="00C07961" w:rsidP="00C07961">
      <w:pPr>
        <w:spacing w:line="360" w:lineRule="auto"/>
        <w:jc w:val="both"/>
        <w:rPr>
          <w:rFonts w:ascii="Times New Roman" w:hAnsi="Times New Roman"/>
        </w:rPr>
      </w:pPr>
    </w:p>
    <w:p w:rsidR="00C07961" w:rsidRPr="007878A4" w:rsidRDefault="00C07961" w:rsidP="00C07961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08A9A83" wp14:editId="10568629">
                <wp:simplePos x="0" y="0"/>
                <wp:positionH relativeFrom="column">
                  <wp:posOffset>827405</wp:posOffset>
                </wp:positionH>
                <wp:positionV relativeFrom="paragraph">
                  <wp:posOffset>199390</wp:posOffset>
                </wp:positionV>
                <wp:extent cx="4000500" cy="342900"/>
                <wp:effectExtent l="8255" t="8890" r="1079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961" w:rsidRDefault="00C07961" w:rsidP="00C0796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OBJETIVOS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8" o:spid="_x0000_s1027" type="#_x0000_t202" style="position:absolute;left:0;text-align:left;margin-left:65.15pt;margin-top:15.7pt;width:315pt;height:2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" strokeweight=".5pt">
                <v:textbox inset="7.45pt,3.85pt,7.45pt,3.85pt">
                  <w:txbxContent>
                    <w:p w:rsidR="00C07961" w:rsidRDefault="00C07961" w:rsidP="00C0796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OBJETIVOS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C07961" w:rsidRPr="007878A4" w:rsidTr="00C07961">
        <w:trPr>
          <w:trHeight w:val="1334"/>
          <w:jc w:val="center"/>
        </w:trPr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961" w:rsidRPr="001723DA" w:rsidRDefault="00C07961" w:rsidP="00C0796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7961" w:rsidRPr="00C07961" w:rsidRDefault="00C07961" w:rsidP="00C07961">
            <w:pPr>
              <w:numPr>
                <w:ilvl w:val="0"/>
                <w:numId w:val="34"/>
              </w:numPr>
              <w:suppressAutoHyphens/>
              <w:autoSpaceDE w:val="0"/>
              <w:spacing w:after="0" w:line="360" w:lineRule="auto"/>
              <w:ind w:left="714" w:hanging="357"/>
              <w:jc w:val="both"/>
              <w:rPr>
                <w:rFonts w:ascii="Times New Roman" w:hAnsi="Times New Roman"/>
                <w:lang w:val="pt"/>
              </w:rPr>
            </w:pPr>
            <w:r w:rsidRPr="00C07961">
              <w:rPr>
                <w:rFonts w:ascii="Times New Roman" w:hAnsi="Times New Roman"/>
                <w:lang w:val="pt"/>
              </w:rPr>
              <w:t xml:space="preserve">Dar continuidade e aprofundamento ao trabalho prático de estudo técnico-poético da corporeidade da voz a considerar: alinhamento corporal, respiração, ressoadores, articuladores, musicalidade, ritmo e palavra; </w:t>
            </w:r>
          </w:p>
          <w:p w:rsidR="00C07961" w:rsidRPr="00C07961" w:rsidRDefault="00C07961" w:rsidP="00C07961">
            <w:pPr>
              <w:numPr>
                <w:ilvl w:val="0"/>
                <w:numId w:val="34"/>
              </w:numPr>
              <w:suppressAutoHyphens/>
              <w:autoSpaceDE w:val="0"/>
              <w:spacing w:after="0" w:line="360" w:lineRule="auto"/>
              <w:ind w:left="714" w:hanging="357"/>
              <w:jc w:val="both"/>
              <w:rPr>
                <w:rFonts w:ascii="Times New Roman" w:hAnsi="Times New Roman"/>
                <w:bCs/>
                <w:lang w:val="pt"/>
              </w:rPr>
            </w:pPr>
            <w:r w:rsidRPr="00C07961">
              <w:rPr>
                <w:rFonts w:ascii="Times New Roman" w:hAnsi="Times New Roman"/>
                <w:lang w:val="pt"/>
              </w:rPr>
              <w:t xml:space="preserve">Estudar os mecanismos do aparelho fonador na dinâmica do </w:t>
            </w:r>
            <w:proofErr w:type="spellStart"/>
            <w:r w:rsidRPr="00C07961">
              <w:rPr>
                <w:rFonts w:ascii="Times New Roman" w:hAnsi="Times New Roman"/>
                <w:lang w:val="pt"/>
              </w:rPr>
              <w:t>Corpo-Voz;</w:t>
            </w:r>
            <w:proofErr w:type="spellEnd"/>
          </w:p>
          <w:p w:rsidR="00C07961" w:rsidRPr="00F00C32" w:rsidRDefault="00C07961" w:rsidP="00C07961">
            <w:pPr>
              <w:numPr>
                <w:ilvl w:val="0"/>
                <w:numId w:val="34"/>
              </w:numPr>
              <w:suppressAutoHyphens/>
              <w:autoSpaceDE w:val="0"/>
              <w:spacing w:after="0" w:line="360" w:lineRule="auto"/>
              <w:ind w:left="714" w:hanging="357"/>
              <w:jc w:val="both"/>
              <w:rPr>
                <w:rFonts w:ascii="Times New Roman" w:hAnsi="Times New Roman"/>
                <w:bCs/>
                <w:lang w:val="pt"/>
              </w:rPr>
            </w:pPr>
            <w:r w:rsidRPr="00C07961">
              <w:rPr>
                <w:rFonts w:ascii="Times New Roman" w:hAnsi="Times New Roman"/>
                <w:lang w:val="pt"/>
              </w:rPr>
              <w:t>Estimular os alunos a desenvolverem seus próprios recursos vocais para a</w:t>
            </w:r>
            <w:proofErr w:type="gramStart"/>
            <w:r w:rsidRPr="00C07961">
              <w:rPr>
                <w:rFonts w:ascii="Times New Roman" w:hAnsi="Times New Roman"/>
                <w:lang w:val="pt"/>
              </w:rPr>
              <w:t xml:space="preserve">  </w:t>
            </w:r>
            <w:proofErr w:type="gramEnd"/>
            <w:r w:rsidRPr="00C07961">
              <w:rPr>
                <w:rFonts w:ascii="Times New Roman" w:hAnsi="Times New Roman"/>
                <w:lang w:val="pt"/>
              </w:rPr>
              <w:t>criação de partituras corpóreo-sonoras no trabalho de dança.</w:t>
            </w:r>
          </w:p>
        </w:tc>
      </w:tr>
    </w:tbl>
    <w:p w:rsidR="00C07961" w:rsidRPr="007878A4" w:rsidRDefault="00C07961" w:rsidP="00C07961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8D79026" wp14:editId="10C1DAE6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0160" r="10795" b="889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961" w:rsidRDefault="00C07961" w:rsidP="00C0796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EMENTA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7" o:spid="_x0000_s1028" type="#_x0000_t202" style="position:absolute;left:0;text-align:left;margin-left:65.15pt;margin-top:10.3pt;width:315pt;height:27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" strokeweight=".5pt">
                <v:textbox inset="7.45pt,3.85pt,7.45pt,3.85pt">
                  <w:txbxContent>
                    <w:p w:rsidR="00C07961" w:rsidRDefault="00C07961" w:rsidP="00C0796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EMENTA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C07961" w:rsidRPr="007878A4" w:rsidTr="00C07961">
        <w:trPr>
          <w:trHeight w:val="580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961" w:rsidRPr="001723DA" w:rsidRDefault="00C07961" w:rsidP="00C07961">
            <w:pPr>
              <w:snapToGrid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07961" w:rsidRPr="00C07961" w:rsidRDefault="00C07961" w:rsidP="00C07961">
            <w:pPr>
              <w:autoSpaceDE w:val="0"/>
              <w:spacing w:line="360" w:lineRule="auto"/>
              <w:jc w:val="both"/>
              <w:rPr>
                <w:rFonts w:ascii="Times New Roman" w:hAnsi="Times New Roman"/>
                <w:lang w:val="pt"/>
              </w:rPr>
            </w:pPr>
            <w:r w:rsidRPr="00C07961">
              <w:rPr>
                <w:rFonts w:ascii="Times New Roman" w:hAnsi="Times New Roman"/>
                <w:iCs/>
                <w:lang w:val="pt"/>
              </w:rPr>
              <w:t xml:space="preserve">Conscientização da relação </w:t>
            </w:r>
            <w:proofErr w:type="spellStart"/>
            <w:r w:rsidRPr="00C07961">
              <w:rPr>
                <w:rFonts w:ascii="Times New Roman" w:hAnsi="Times New Roman"/>
                <w:iCs/>
                <w:lang w:val="pt"/>
              </w:rPr>
              <w:t>corpo-voz</w:t>
            </w:r>
            <w:proofErr w:type="spellEnd"/>
            <w:r w:rsidRPr="00C07961">
              <w:rPr>
                <w:rFonts w:ascii="Times New Roman" w:hAnsi="Times New Roman"/>
                <w:iCs/>
                <w:lang w:val="pt"/>
              </w:rPr>
              <w:t xml:space="preserve"> como elemento fundamental na composição do trabalho do </w:t>
            </w:r>
            <w:r w:rsidRPr="00C07961">
              <w:rPr>
                <w:rFonts w:ascii="Times New Roman" w:hAnsi="Times New Roman"/>
                <w:i/>
                <w:iCs/>
                <w:lang w:val="pt"/>
              </w:rPr>
              <w:t>performer</w:t>
            </w:r>
            <w:r w:rsidRPr="00C07961">
              <w:rPr>
                <w:rFonts w:ascii="Times New Roman" w:hAnsi="Times New Roman"/>
                <w:iCs/>
                <w:lang w:val="pt"/>
              </w:rPr>
              <w:t xml:space="preserve"> em dança.</w:t>
            </w:r>
          </w:p>
        </w:tc>
      </w:tr>
    </w:tbl>
    <w:p w:rsidR="00C07961" w:rsidRPr="007B1FB2" w:rsidRDefault="00C07961" w:rsidP="00C07961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64233314" wp14:editId="356B681F">
                <wp:simplePos x="0" y="0"/>
                <wp:positionH relativeFrom="column">
                  <wp:posOffset>827405</wp:posOffset>
                </wp:positionH>
                <wp:positionV relativeFrom="paragraph">
                  <wp:posOffset>132080</wp:posOffset>
                </wp:positionV>
                <wp:extent cx="4000500" cy="342900"/>
                <wp:effectExtent l="8255" t="6350" r="10795" b="1270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961" w:rsidRDefault="00C07961" w:rsidP="00C0796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PROGRAMA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" o:spid="_x0000_s1029" type="#_x0000_t202" style="position:absolute;left:0;text-align:left;margin-left:65.15pt;margin-top:10.4pt;width:315pt;height:27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" strokeweight=".5pt">
                <v:textbox inset="7.45pt,3.85pt,7.45pt,3.85pt">
                  <w:txbxContent>
                    <w:p w:rsidR="00C07961" w:rsidRDefault="00C07961" w:rsidP="00C0796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8"/>
      </w:tblGrid>
      <w:tr w:rsidR="00C07961" w:rsidRPr="007878A4" w:rsidTr="00C07961">
        <w:trPr>
          <w:trHeight w:val="1212"/>
          <w:jc w:val="center"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961" w:rsidRPr="001723DA" w:rsidRDefault="00C07961" w:rsidP="00C079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961" w:rsidRPr="00C07961" w:rsidRDefault="00C07961" w:rsidP="00C07961">
            <w:pPr>
              <w:numPr>
                <w:ilvl w:val="0"/>
                <w:numId w:val="4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lang w:val="pt"/>
              </w:rPr>
            </w:pPr>
            <w:r w:rsidRPr="00C07961">
              <w:rPr>
                <w:rFonts w:ascii="Times New Roman" w:hAnsi="Times New Roman"/>
                <w:lang w:val="pt"/>
              </w:rPr>
              <w:t>Corpo-sonoro;</w:t>
            </w:r>
          </w:p>
          <w:p w:rsidR="00C07961" w:rsidRPr="00C07961" w:rsidRDefault="00C07961" w:rsidP="00C07961">
            <w:pPr>
              <w:numPr>
                <w:ilvl w:val="0"/>
                <w:numId w:val="4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iCs/>
                <w:lang w:val="pt"/>
              </w:rPr>
            </w:pPr>
            <w:r w:rsidRPr="00C07961">
              <w:rPr>
                <w:rFonts w:ascii="Times New Roman" w:hAnsi="Times New Roman"/>
                <w:lang w:val="pt"/>
              </w:rPr>
              <w:t>Voz e ação vocal;</w:t>
            </w:r>
          </w:p>
          <w:p w:rsidR="00C07961" w:rsidRPr="00C07961" w:rsidRDefault="00C07961" w:rsidP="00C07961">
            <w:pPr>
              <w:numPr>
                <w:ilvl w:val="0"/>
                <w:numId w:val="4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iCs/>
                <w:lang w:val="pt"/>
              </w:rPr>
            </w:pPr>
            <w:r w:rsidRPr="00C07961">
              <w:rPr>
                <w:rFonts w:ascii="Times New Roman" w:hAnsi="Times New Roman"/>
                <w:iCs/>
                <w:lang w:val="pt"/>
              </w:rPr>
              <w:t>Ritmo, musicalidade e articulação;</w:t>
            </w:r>
          </w:p>
          <w:p w:rsidR="00C07961" w:rsidRPr="00C07961" w:rsidRDefault="00C07961" w:rsidP="00C07961">
            <w:pPr>
              <w:numPr>
                <w:ilvl w:val="0"/>
                <w:numId w:val="4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iCs/>
                <w:lang w:val="pt"/>
              </w:rPr>
            </w:pPr>
            <w:r w:rsidRPr="00C07961">
              <w:rPr>
                <w:rFonts w:ascii="Times New Roman" w:hAnsi="Times New Roman"/>
                <w:iCs/>
                <w:lang w:val="pt"/>
              </w:rPr>
              <w:t>Composição e partitura vocal;</w:t>
            </w:r>
          </w:p>
          <w:p w:rsidR="00C07961" w:rsidRPr="00C07961" w:rsidRDefault="00C07961" w:rsidP="00C07961">
            <w:pPr>
              <w:numPr>
                <w:ilvl w:val="0"/>
                <w:numId w:val="4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iCs/>
                <w:lang w:val="pt"/>
              </w:rPr>
            </w:pPr>
            <w:r w:rsidRPr="00C07961">
              <w:rPr>
                <w:rFonts w:ascii="Times New Roman" w:hAnsi="Times New Roman"/>
                <w:iCs/>
                <w:lang w:val="pt"/>
              </w:rPr>
              <w:t>Voz e movimento expressivo: impulso e qualidades de movimento;</w:t>
            </w:r>
          </w:p>
          <w:p w:rsidR="00C07961" w:rsidRPr="00C07961" w:rsidRDefault="00C07961" w:rsidP="00C07961">
            <w:pPr>
              <w:numPr>
                <w:ilvl w:val="0"/>
                <w:numId w:val="43"/>
              </w:numPr>
              <w:suppressAutoHyphens/>
              <w:autoSpaceDE w:val="0"/>
              <w:spacing w:after="0" w:line="360" w:lineRule="auto"/>
              <w:jc w:val="both"/>
              <w:rPr>
                <w:lang w:val="pt"/>
              </w:rPr>
            </w:pPr>
            <w:r w:rsidRPr="00C07961">
              <w:rPr>
                <w:rFonts w:ascii="Times New Roman" w:hAnsi="Times New Roman"/>
                <w:iCs/>
                <w:lang w:val="pt"/>
              </w:rPr>
              <w:t xml:space="preserve">Voz, fala e </w:t>
            </w:r>
            <w:proofErr w:type="spellStart"/>
            <w:r w:rsidRPr="00C07961">
              <w:rPr>
                <w:rFonts w:ascii="Times New Roman" w:hAnsi="Times New Roman"/>
                <w:iCs/>
                <w:lang w:val="pt"/>
              </w:rPr>
              <w:t>vocalidade</w:t>
            </w:r>
            <w:proofErr w:type="spellEnd"/>
            <w:r w:rsidRPr="00C07961">
              <w:rPr>
                <w:rFonts w:ascii="Times New Roman" w:hAnsi="Times New Roman"/>
                <w:iCs/>
                <w:lang w:val="pt"/>
              </w:rPr>
              <w:t xml:space="preserve"> poética.</w:t>
            </w:r>
          </w:p>
        </w:tc>
      </w:tr>
    </w:tbl>
    <w:p w:rsidR="00C07961" w:rsidRPr="00E30F87" w:rsidRDefault="00C07961" w:rsidP="00C07961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5F84A512" wp14:editId="7EBD882A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3335" r="10795" b="571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961" w:rsidRDefault="00C07961" w:rsidP="00C0796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BÁSICA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65.15pt;margin-top:10.3pt;width:315pt;height:27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" strokeweight=".5pt">
                <v:textbox inset="7.45pt,3.85pt,7.45pt,3.85pt">
                  <w:txbxContent>
                    <w:p w:rsidR="00C07961" w:rsidRDefault="00C07961" w:rsidP="00C0796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BÁSICA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C07961" w:rsidRPr="0004724F" w:rsidTr="00C07961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961" w:rsidRPr="00F00C32" w:rsidRDefault="00C07961" w:rsidP="00C07961">
            <w:pPr>
              <w:spacing w:after="120"/>
              <w:jc w:val="both"/>
              <w:rPr>
                <w:rFonts w:ascii="Times New Roman" w:hAnsi="Times New Roman"/>
              </w:rPr>
            </w:pPr>
          </w:p>
          <w:p w:rsidR="00C07961" w:rsidRPr="00F00C32" w:rsidRDefault="00C07961" w:rsidP="00C07961">
            <w:pPr>
              <w:spacing w:after="120"/>
              <w:jc w:val="both"/>
              <w:rPr>
                <w:rFonts w:ascii="Times New Roman" w:hAnsi="Times New Roman"/>
              </w:rPr>
            </w:pPr>
            <w:r w:rsidRPr="00F00C32">
              <w:rPr>
                <w:rFonts w:ascii="Times New Roman" w:hAnsi="Times New Roman"/>
              </w:rPr>
              <w:t xml:space="preserve">ALEIXO, Fernando. Corporeidade da voz: a voz do ator. Campinas, SP: </w:t>
            </w:r>
            <w:proofErr w:type="spellStart"/>
            <w:r w:rsidRPr="00F00C32">
              <w:rPr>
                <w:rFonts w:ascii="Times New Roman" w:hAnsi="Times New Roman"/>
              </w:rPr>
              <w:t>Komedi</w:t>
            </w:r>
            <w:proofErr w:type="spellEnd"/>
            <w:r w:rsidRPr="00F00C32">
              <w:rPr>
                <w:rFonts w:ascii="Times New Roman" w:hAnsi="Times New Roman"/>
              </w:rPr>
              <w:t>, 2007.</w:t>
            </w:r>
          </w:p>
          <w:p w:rsidR="00C07961" w:rsidRPr="00F00C32" w:rsidRDefault="00C07961" w:rsidP="00C07961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F00C32">
              <w:rPr>
                <w:rFonts w:ascii="Times New Roman" w:hAnsi="Times New Roman"/>
              </w:rPr>
              <w:t xml:space="preserve">BARBA, Eugênio. Além das ilhas flutuantes. Campinas, SP: Ed. UNICAMP, 1991. </w:t>
            </w:r>
          </w:p>
          <w:p w:rsidR="00C07961" w:rsidRPr="00F00C32" w:rsidRDefault="00C07961" w:rsidP="00C07961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32">
              <w:rPr>
                <w:rFonts w:ascii="Times New Roman" w:hAnsi="Times New Roman"/>
              </w:rPr>
              <w:t>LEHMANN, Hans-</w:t>
            </w:r>
            <w:proofErr w:type="spellStart"/>
            <w:r w:rsidRPr="00F00C32">
              <w:rPr>
                <w:rFonts w:ascii="Times New Roman" w:hAnsi="Times New Roman"/>
              </w:rPr>
              <w:t>Thies</w:t>
            </w:r>
            <w:proofErr w:type="spellEnd"/>
            <w:r w:rsidRPr="00F00C32">
              <w:rPr>
                <w:rFonts w:ascii="Times New Roman" w:hAnsi="Times New Roman"/>
              </w:rPr>
              <w:t xml:space="preserve">. O teatro pós-dramático. São Paulo: Cosac&amp; </w:t>
            </w:r>
            <w:proofErr w:type="spellStart"/>
            <w:r w:rsidRPr="00F00C32">
              <w:rPr>
                <w:rFonts w:ascii="Times New Roman" w:hAnsi="Times New Roman"/>
              </w:rPr>
              <w:t>Naif</w:t>
            </w:r>
            <w:proofErr w:type="spellEnd"/>
            <w:r w:rsidRPr="00F00C32">
              <w:rPr>
                <w:rFonts w:ascii="Times New Roman" w:hAnsi="Times New Roman"/>
              </w:rPr>
              <w:t>, 2008.</w:t>
            </w:r>
          </w:p>
        </w:tc>
      </w:tr>
    </w:tbl>
    <w:p w:rsidR="00C07961" w:rsidRDefault="00C07961" w:rsidP="00C07961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C07961" w:rsidRPr="00E4641A" w:rsidRDefault="00C07961" w:rsidP="00C07961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3FDEF74E" wp14:editId="67C24360">
                <wp:simplePos x="0" y="0"/>
                <wp:positionH relativeFrom="column">
                  <wp:posOffset>827405</wp:posOffset>
                </wp:positionH>
                <wp:positionV relativeFrom="paragraph">
                  <wp:posOffset>140335</wp:posOffset>
                </wp:positionV>
                <wp:extent cx="4000500" cy="342900"/>
                <wp:effectExtent l="8255" t="9525" r="10795" b="952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961" w:rsidRDefault="00C07961" w:rsidP="00C0796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COMPLEMENTAR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" o:spid="_x0000_s1031" type="#_x0000_t202" style="position:absolute;left:0;text-align:left;margin-left:65.15pt;margin-top:11.05pt;width:315pt;height:27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" strokeweight=".5pt">
                <v:textbox inset="7.45pt,3.85pt,7.45pt,3.85pt">
                  <w:txbxContent>
                    <w:p w:rsidR="00C07961" w:rsidRDefault="00C07961" w:rsidP="00C0796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COMPLEMENTAR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C07961" w:rsidRPr="00C23020" w:rsidTr="00C07961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961" w:rsidRPr="00C23020" w:rsidRDefault="00C07961" w:rsidP="00C07961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C07961" w:rsidRPr="00F00C32" w:rsidRDefault="00C07961" w:rsidP="00C07961">
            <w:pPr>
              <w:spacing w:after="120"/>
              <w:jc w:val="both"/>
              <w:rPr>
                <w:rFonts w:ascii="Times New Roman" w:hAnsi="Times New Roman"/>
              </w:rPr>
            </w:pPr>
            <w:r w:rsidRPr="00F00C32">
              <w:rPr>
                <w:rFonts w:ascii="Times New Roman" w:hAnsi="Times New Roman"/>
              </w:rPr>
              <w:t>ASLAN, Odete. O ator no século XX. São Paulo: Perspectiva, 1992.</w:t>
            </w:r>
          </w:p>
          <w:p w:rsidR="00C07961" w:rsidRPr="00F00C32" w:rsidRDefault="00C07961" w:rsidP="00C07961">
            <w:pPr>
              <w:spacing w:after="160" w:line="259" w:lineRule="atLeast"/>
              <w:jc w:val="both"/>
              <w:rPr>
                <w:rFonts w:ascii="Times New Roman" w:hAnsi="Times New Roman"/>
                <w:lang w:val="en-US"/>
              </w:rPr>
            </w:pPr>
            <w:r w:rsidRPr="00F00C32">
              <w:rPr>
                <w:rFonts w:ascii="Times New Roman" w:hAnsi="Times New Roman"/>
              </w:rPr>
              <w:t xml:space="preserve">BERRY, </w:t>
            </w:r>
            <w:proofErr w:type="spellStart"/>
            <w:r w:rsidRPr="00F00C32">
              <w:rPr>
                <w:rFonts w:ascii="Times New Roman" w:hAnsi="Times New Roman"/>
              </w:rPr>
              <w:t>Cicely</w:t>
            </w:r>
            <w:proofErr w:type="spellEnd"/>
            <w:r w:rsidRPr="00F00C32">
              <w:rPr>
                <w:rFonts w:ascii="Times New Roman" w:hAnsi="Times New Roman"/>
              </w:rPr>
              <w:t xml:space="preserve">. La voz y </w:t>
            </w:r>
            <w:proofErr w:type="spellStart"/>
            <w:proofErr w:type="gramStart"/>
            <w:r w:rsidRPr="00F00C32">
              <w:rPr>
                <w:rFonts w:ascii="Times New Roman" w:hAnsi="Times New Roman"/>
              </w:rPr>
              <w:t>el</w:t>
            </w:r>
            <w:proofErr w:type="spellEnd"/>
            <w:proofErr w:type="gramEnd"/>
            <w:r w:rsidRPr="00F00C32">
              <w:rPr>
                <w:rFonts w:ascii="Times New Roman" w:hAnsi="Times New Roman"/>
              </w:rPr>
              <w:t xml:space="preserve"> </w:t>
            </w:r>
            <w:proofErr w:type="spellStart"/>
            <w:r w:rsidRPr="00F00C32">
              <w:rPr>
                <w:rFonts w:ascii="Times New Roman" w:hAnsi="Times New Roman"/>
              </w:rPr>
              <w:t>actor</w:t>
            </w:r>
            <w:proofErr w:type="spellEnd"/>
            <w:r w:rsidRPr="00F00C32">
              <w:rPr>
                <w:rFonts w:ascii="Times New Roman" w:hAnsi="Times New Roman"/>
              </w:rPr>
              <w:t xml:space="preserve">. </w:t>
            </w:r>
            <w:r w:rsidRPr="00F00C32">
              <w:rPr>
                <w:rFonts w:ascii="Times New Roman" w:hAnsi="Times New Roman"/>
                <w:lang w:val="en-US"/>
              </w:rPr>
              <w:t>Barcelona: Alba, 2006.</w:t>
            </w:r>
          </w:p>
          <w:p w:rsidR="00C07961" w:rsidRPr="00F00C32" w:rsidRDefault="00C07961" w:rsidP="00C07961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F00C32">
              <w:rPr>
                <w:rFonts w:ascii="Times New Roman" w:hAnsi="Times New Roman"/>
                <w:lang w:val="en-US"/>
              </w:rPr>
              <w:t xml:space="preserve">CHENG. Stephen Chun-Tao. </w:t>
            </w:r>
            <w:r w:rsidRPr="00F00C32">
              <w:rPr>
                <w:rFonts w:ascii="Times New Roman" w:hAnsi="Times New Roman"/>
              </w:rPr>
              <w:t xml:space="preserve">O Tao da voz: uma abordagem das técnicas do canto e da voz falada combinando as tradições orientais e ocidentais. Rio de Janeiro: Rocco, 1999. </w:t>
            </w:r>
          </w:p>
          <w:p w:rsidR="00C07961" w:rsidRPr="00F00C32" w:rsidRDefault="00C07961" w:rsidP="00C07961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F00C32">
              <w:rPr>
                <w:rFonts w:ascii="Times New Roman" w:hAnsi="Times New Roman"/>
              </w:rPr>
              <w:t xml:space="preserve">FLASZEN, </w:t>
            </w:r>
            <w:proofErr w:type="spellStart"/>
            <w:r w:rsidRPr="00F00C32">
              <w:rPr>
                <w:rFonts w:ascii="Times New Roman" w:hAnsi="Times New Roman"/>
              </w:rPr>
              <w:t>Ludwik</w:t>
            </w:r>
            <w:proofErr w:type="spellEnd"/>
            <w:r w:rsidRPr="00F00C32">
              <w:rPr>
                <w:rFonts w:ascii="Times New Roman" w:hAnsi="Times New Roman"/>
              </w:rPr>
              <w:t xml:space="preserve">; POLASTERI, Carla (Coord.). O Teatro Laboratório de </w:t>
            </w:r>
            <w:proofErr w:type="spellStart"/>
            <w:r w:rsidRPr="00F00C32">
              <w:rPr>
                <w:rFonts w:ascii="Times New Roman" w:hAnsi="Times New Roman"/>
              </w:rPr>
              <w:t>Jerzy</w:t>
            </w:r>
            <w:proofErr w:type="spellEnd"/>
            <w:r w:rsidRPr="00F00C32">
              <w:rPr>
                <w:rFonts w:ascii="Times New Roman" w:hAnsi="Times New Roman"/>
              </w:rPr>
              <w:t xml:space="preserve"> </w:t>
            </w:r>
            <w:proofErr w:type="gramStart"/>
            <w:r w:rsidRPr="00F00C32">
              <w:rPr>
                <w:rFonts w:ascii="Times New Roman" w:hAnsi="Times New Roman"/>
              </w:rPr>
              <w:t>Grotowski,</w:t>
            </w:r>
            <w:proofErr w:type="gramEnd"/>
            <w:r w:rsidRPr="00F00C32">
              <w:rPr>
                <w:rFonts w:ascii="Times New Roman" w:hAnsi="Times New Roman"/>
              </w:rPr>
              <w:t>1959-1969. São Paulo: Perspectiva, 2007.</w:t>
            </w:r>
          </w:p>
          <w:p w:rsidR="00C07961" w:rsidRPr="00C23020" w:rsidRDefault="00C07961" w:rsidP="00C07961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F00C32">
              <w:rPr>
                <w:rFonts w:ascii="Times New Roman" w:hAnsi="Times New Roman"/>
              </w:rPr>
              <w:t xml:space="preserve">FORTUNA, Marlene. A </w:t>
            </w:r>
            <w:proofErr w:type="gramStart"/>
            <w:r w:rsidRPr="00F00C32">
              <w:rPr>
                <w:rFonts w:ascii="Times New Roman" w:hAnsi="Times New Roman"/>
              </w:rPr>
              <w:t>performance</w:t>
            </w:r>
            <w:proofErr w:type="gramEnd"/>
            <w:r w:rsidRPr="00F00C32">
              <w:rPr>
                <w:rFonts w:ascii="Times New Roman" w:hAnsi="Times New Roman"/>
              </w:rPr>
              <w:t xml:space="preserve"> da oralidade teatr</w:t>
            </w:r>
            <w:r>
              <w:rPr>
                <w:rFonts w:ascii="Times New Roman" w:hAnsi="Times New Roman"/>
              </w:rPr>
              <w:t xml:space="preserve">al. São Paulo: </w:t>
            </w:r>
            <w:proofErr w:type="spellStart"/>
            <w:r>
              <w:rPr>
                <w:rFonts w:ascii="Times New Roman" w:hAnsi="Times New Roman"/>
              </w:rPr>
              <w:t>Annablume</w:t>
            </w:r>
            <w:proofErr w:type="spellEnd"/>
            <w:r>
              <w:rPr>
                <w:rFonts w:ascii="Times New Roman" w:hAnsi="Times New Roman"/>
              </w:rPr>
              <w:t>, 2000.</w:t>
            </w:r>
          </w:p>
        </w:tc>
      </w:tr>
    </w:tbl>
    <w:p w:rsidR="00C07961" w:rsidRPr="0004724F" w:rsidRDefault="00C07961" w:rsidP="00C07961">
      <w:pPr>
        <w:spacing w:line="360" w:lineRule="auto"/>
        <w:jc w:val="both"/>
        <w:rPr>
          <w:rFonts w:ascii="Times New Roman" w:hAnsi="Times New Roman"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3CA56F0" wp14:editId="74760E20">
                <wp:simplePos x="0" y="0"/>
                <wp:positionH relativeFrom="column">
                  <wp:posOffset>817880</wp:posOffset>
                </wp:positionH>
                <wp:positionV relativeFrom="paragraph">
                  <wp:posOffset>179070</wp:posOffset>
                </wp:positionV>
                <wp:extent cx="4000500" cy="342900"/>
                <wp:effectExtent l="8255" t="5080" r="10795" b="1397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961" w:rsidRDefault="00C07961" w:rsidP="00C0796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APROVAÇÃO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32" type="#_x0000_t202" style="position:absolute;left:0;text-align:left;margin-left:64.4pt;margin-top:14.1pt;width:315pt;height:27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" strokeweight=".5pt">
                <v:textbox inset="7.45pt,3.85pt,7.45pt,3.85pt">
                  <w:txbxContent>
                    <w:p w:rsidR="00C07961" w:rsidRDefault="00C07961" w:rsidP="00C0796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APROVAÇÃO </w:t>
                      </w:r>
                    </w:p>
                  </w:txbxContent>
                </v:textbox>
              </v:shape>
            </w:pict>
          </mc:Fallback>
        </mc:AlternateContent>
      </w:r>
    </w:p>
    <w:p w:rsidR="00C07961" w:rsidRPr="0004724F" w:rsidRDefault="004B3B40" w:rsidP="00C07961">
      <w:pPr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67FCEE09" wp14:editId="6D44BC4A">
                <wp:simplePos x="0" y="0"/>
                <wp:positionH relativeFrom="column">
                  <wp:posOffset>2901950</wp:posOffset>
                </wp:positionH>
                <wp:positionV relativeFrom="paragraph">
                  <wp:posOffset>55245</wp:posOffset>
                </wp:positionV>
                <wp:extent cx="3071495" cy="1577340"/>
                <wp:effectExtent l="0" t="0" r="14605" b="228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961" w:rsidRDefault="00C07961" w:rsidP="00C07961">
                            <w:pPr>
                              <w:jc w:val="center"/>
                            </w:pPr>
                          </w:p>
                          <w:p w:rsidR="00C07961" w:rsidRDefault="00C07961" w:rsidP="00C0796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_____/ ______ / ________</w:t>
                            </w:r>
                          </w:p>
                          <w:p w:rsidR="00C07961" w:rsidRPr="009A5B77" w:rsidRDefault="00C07961" w:rsidP="00C0796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</w:t>
                            </w:r>
                          </w:p>
                          <w:p w:rsidR="00C07961" w:rsidRDefault="00C07961" w:rsidP="00C079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Cesar Adriano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Traldi</w:t>
                            </w:r>
                            <w:proofErr w:type="spellEnd"/>
                          </w:p>
                          <w:p w:rsidR="00C07961" w:rsidRDefault="00C07961" w:rsidP="00C079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Diretor do IARTE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33" type="#_x0000_t202" style="position:absolute;margin-left:228.5pt;margin-top:4.35pt;width:241.85pt;height:124.2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" strokeweight=".5pt">
                <v:textbox inset="7.45pt,3.85pt,7.45pt,3.85pt">
                  <w:txbxContent>
                    <w:p w:rsidR="00C07961" w:rsidRDefault="00C07961" w:rsidP="00C07961">
                      <w:pPr>
                        <w:jc w:val="center"/>
                      </w:pPr>
                    </w:p>
                    <w:p w:rsidR="00C07961" w:rsidRDefault="00C07961" w:rsidP="00C0796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_____/ ______ / ________</w:t>
                      </w:r>
                    </w:p>
                    <w:p w:rsidR="00C07961" w:rsidRPr="009A5B77" w:rsidRDefault="00C07961" w:rsidP="00C0796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</w:t>
                      </w:r>
                    </w:p>
                    <w:p w:rsidR="00C07961" w:rsidRDefault="00C07961" w:rsidP="00C07961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Cesar Adriano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Traldi</w:t>
                      </w:r>
                      <w:proofErr w:type="spellEnd"/>
                    </w:p>
                    <w:p w:rsidR="00C07961" w:rsidRDefault="00C07961" w:rsidP="00C07961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Diretor do IARTE </w:t>
                      </w:r>
                    </w:p>
                  </w:txbxContent>
                </v:textbox>
              </v:shape>
            </w:pict>
          </mc:Fallback>
        </mc:AlternateContent>
      </w:r>
      <w:r w:rsidR="00C07961"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3A5D534" wp14:editId="7BF10294">
                <wp:simplePos x="0" y="0"/>
                <wp:positionH relativeFrom="column">
                  <wp:posOffset>-174625</wp:posOffset>
                </wp:positionH>
                <wp:positionV relativeFrom="paragraph">
                  <wp:posOffset>55245</wp:posOffset>
                </wp:positionV>
                <wp:extent cx="2926080" cy="1577340"/>
                <wp:effectExtent l="0" t="0" r="26670" b="228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961" w:rsidRDefault="00C07961" w:rsidP="00C07961">
                            <w:pPr>
                              <w:jc w:val="center"/>
                            </w:pPr>
                          </w:p>
                          <w:p w:rsidR="00C07961" w:rsidRDefault="00C07961" w:rsidP="00C0796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 /______/ ________</w:t>
                            </w:r>
                          </w:p>
                          <w:p w:rsidR="00C07961" w:rsidRPr="009A5B77" w:rsidRDefault="00C07961" w:rsidP="00C0796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_______________________________</w:t>
                            </w:r>
                          </w:p>
                          <w:p w:rsidR="00C07961" w:rsidRDefault="00C07961" w:rsidP="00C0796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Patricia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Chavarelli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Vilela da Silva</w:t>
                            </w:r>
                          </w:p>
                          <w:p w:rsidR="00C07961" w:rsidRPr="009A5B77" w:rsidRDefault="00C07961" w:rsidP="00C0796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Coordenador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 do Curso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" o:spid="_x0000_s1034" type="#_x0000_t202" style="position:absolute;margin-left:-13.75pt;margin-top:4.35pt;width:230.4pt;height:124.2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" strokeweight=".5pt">
                <v:textbox inset="7.45pt,3.85pt,7.45pt,3.85pt">
                  <w:txbxContent>
                    <w:p w:rsidR="00C07961" w:rsidRDefault="00C07961" w:rsidP="00C07961">
                      <w:pPr>
                        <w:jc w:val="center"/>
                      </w:pPr>
                    </w:p>
                    <w:p w:rsidR="00C07961" w:rsidRDefault="00C07961" w:rsidP="00C0796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 /______/ ________</w:t>
                      </w:r>
                    </w:p>
                    <w:p w:rsidR="00C07961" w:rsidRPr="009A5B77" w:rsidRDefault="00C07961" w:rsidP="00C0796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_______________________________</w:t>
                      </w:r>
                    </w:p>
                    <w:p w:rsidR="00C07961" w:rsidRDefault="00C07961" w:rsidP="00C0796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Patricia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Chavarelli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Vilela da Silva</w:t>
                      </w:r>
                    </w:p>
                    <w:p w:rsidR="00C07961" w:rsidRPr="009A5B77" w:rsidRDefault="00C07961" w:rsidP="00C0796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Coordenador</w:t>
                      </w:r>
                      <w:r>
                        <w:rPr>
                          <w:rFonts w:ascii="Times New Roman" w:hAnsi="Times New Roman"/>
                        </w:rPr>
                        <w:t>a do Curso</w:t>
                      </w:r>
                    </w:p>
                  </w:txbxContent>
                </v:textbox>
              </v:shape>
            </w:pict>
          </mc:Fallback>
        </mc:AlternateContent>
      </w:r>
    </w:p>
    <w:p w:rsidR="00C07961" w:rsidRPr="0004724F" w:rsidRDefault="00C07961" w:rsidP="00C07961">
      <w:pPr>
        <w:rPr>
          <w:rFonts w:ascii="Times New Roman" w:hAnsi="Times New Roman"/>
        </w:rPr>
      </w:pPr>
    </w:p>
    <w:p w:rsidR="00C07961" w:rsidRPr="0004724F" w:rsidRDefault="00C07961" w:rsidP="00C07961">
      <w:pPr>
        <w:spacing w:after="0" w:line="240" w:lineRule="auto"/>
        <w:jc w:val="center"/>
        <w:rPr>
          <w:rFonts w:ascii="Times New Roman" w:hAnsi="Times New Roman"/>
        </w:rPr>
      </w:pPr>
    </w:p>
    <w:p w:rsidR="00C07961" w:rsidRDefault="00C07961" w:rsidP="00C07961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C07961" w:rsidRDefault="00C07961" w:rsidP="00C07961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C07961" w:rsidRDefault="00C07961" w:rsidP="00C07961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C07961" w:rsidRDefault="00C07961" w:rsidP="00C07961">
      <w:pPr>
        <w:rPr>
          <w:b/>
          <w:lang w:val="pt"/>
        </w:rPr>
      </w:pPr>
    </w:p>
    <w:p w:rsidR="00C07961" w:rsidRDefault="00C07961" w:rsidP="00C07961">
      <w:pPr>
        <w:autoSpaceDE w:val="0"/>
        <w:spacing w:line="360" w:lineRule="auto"/>
        <w:rPr>
          <w:lang w:val="pt" w:eastAsia="pt-BR"/>
        </w:rPr>
      </w:pPr>
    </w:p>
    <w:p w:rsidR="00C07961" w:rsidRDefault="00C07961" w:rsidP="00C07961">
      <w:pPr>
        <w:spacing w:line="360" w:lineRule="auto"/>
        <w:rPr>
          <w:b/>
          <w:sz w:val="16"/>
        </w:rPr>
      </w:pPr>
    </w:p>
    <w:p w:rsidR="00C07961" w:rsidRDefault="00C07961" w:rsidP="00C07961">
      <w:pPr>
        <w:tabs>
          <w:tab w:val="left" w:pos="7140"/>
        </w:tabs>
        <w:spacing w:line="360" w:lineRule="auto"/>
        <w:rPr>
          <w:b/>
        </w:rPr>
      </w:pPr>
      <w:r>
        <w:rPr>
          <w:b/>
          <w:sz w:val="16"/>
        </w:rPr>
        <w:tab/>
      </w:r>
    </w:p>
    <w:p w:rsidR="00C07961" w:rsidRDefault="00C07961" w:rsidP="00C07961">
      <w:pPr>
        <w:rPr>
          <w:b/>
        </w:rPr>
      </w:pPr>
    </w:p>
    <w:p w:rsidR="00C07961" w:rsidRDefault="00C07961" w:rsidP="00C07961">
      <w:pPr>
        <w:spacing w:line="360" w:lineRule="auto"/>
        <w:rPr>
          <w:b/>
          <w:sz w:val="16"/>
        </w:rPr>
      </w:pPr>
    </w:p>
    <w:p w:rsidR="00C07961" w:rsidRDefault="00C07961" w:rsidP="00C07961">
      <w:pPr>
        <w:tabs>
          <w:tab w:val="left" w:pos="7140"/>
        </w:tabs>
        <w:spacing w:line="360" w:lineRule="auto"/>
        <w:rPr>
          <w:b/>
          <w:sz w:val="16"/>
        </w:rPr>
      </w:pPr>
      <w:r>
        <w:rPr>
          <w:b/>
          <w:sz w:val="16"/>
        </w:rPr>
        <w:tab/>
      </w:r>
    </w:p>
    <w:tbl>
      <w:tblPr>
        <w:tblW w:w="970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7A44EE" w:rsidRPr="007878A4" w:rsidTr="00BD2372">
        <w:trPr>
          <w:cantSplit/>
          <w:trHeight w:hRule="exact" w:val="887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4EE" w:rsidRPr="00147E10" w:rsidRDefault="007A44EE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16"/>
                <w:szCs w:val="22"/>
                <w:lang w:val="pt-BR" w:eastAsia="en-US"/>
              </w:rPr>
            </w:pPr>
            <w:r>
              <w:rPr>
                <w:noProof/>
                <w:sz w:val="22"/>
                <w:szCs w:val="22"/>
                <w:lang w:val="pt-BR" w:eastAsia="pt-BR"/>
              </w:rPr>
              <w:lastRenderedPageBreak/>
              <w:drawing>
                <wp:anchor distT="0" distB="0" distL="114300" distR="114300" simplePos="0" relativeHeight="251955200" behindDoc="1" locked="0" layoutInCell="1" allowOverlap="1" wp14:anchorId="038CCC69" wp14:editId="4B8A8CF8">
                  <wp:simplePos x="0" y="0"/>
                  <wp:positionH relativeFrom="margin">
                    <wp:posOffset>215900</wp:posOffset>
                  </wp:positionH>
                  <wp:positionV relativeFrom="margin">
                    <wp:posOffset>57150</wp:posOffset>
                  </wp:positionV>
                  <wp:extent cx="438150" cy="438150"/>
                  <wp:effectExtent l="0" t="0" r="0" b="0"/>
                  <wp:wrapNone/>
                  <wp:docPr id="264" name="Imagem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44EE" w:rsidRPr="00147E10" w:rsidRDefault="007A44EE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pt-BR" w:eastAsia="en-US"/>
              </w:rPr>
            </w:pPr>
            <w:r w:rsidRPr="00147E10">
              <w:rPr>
                <w:rFonts w:ascii="Times New Roman" w:hAnsi="Times New Roman"/>
                <w:b/>
                <w:iCs/>
                <w:sz w:val="28"/>
                <w:szCs w:val="28"/>
                <w:lang w:val="pt-BR" w:eastAsia="en-US"/>
              </w:rPr>
              <w:t>UNIVERSIDADE FEDERAL DE UBERLÂNDIA</w:t>
            </w:r>
          </w:p>
        </w:tc>
      </w:tr>
    </w:tbl>
    <w:p w:rsidR="007A44EE" w:rsidRPr="007878A4" w:rsidRDefault="007A44EE" w:rsidP="007A44EE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45984" behindDoc="0" locked="0" layoutInCell="1" allowOverlap="1" wp14:anchorId="1D4EE21C" wp14:editId="764501BE">
                <wp:simplePos x="0" y="0"/>
                <wp:positionH relativeFrom="column">
                  <wp:posOffset>-247650</wp:posOffset>
                </wp:positionH>
                <wp:positionV relativeFrom="paragraph">
                  <wp:posOffset>176530</wp:posOffset>
                </wp:positionV>
                <wp:extent cx="6153150" cy="342900"/>
                <wp:effectExtent l="0" t="0" r="19050" b="1905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4EE" w:rsidRPr="00B032E1" w:rsidRDefault="007A44EE" w:rsidP="007A44EE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  <w:rPr>
                                <w:sz w:val="32"/>
                                <w:szCs w:val="32"/>
                              </w:rPr>
                            </w:pPr>
                            <w:r w:rsidRPr="00B032E1">
                              <w:rPr>
                                <w:sz w:val="32"/>
                                <w:szCs w:val="32"/>
                              </w:rPr>
                              <w:t xml:space="preserve">FICHA DE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COMPONENTE CURRICULAR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2" o:spid="_x0000_s1035" type="#_x0000_t202" style="position:absolute;left:0;text-align:left;margin-left:-19.5pt;margin-top:13.9pt;width:484.5pt;height:27pt;z-index:251945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" strokeweight=".5pt">
                <v:textbox inset="7.45pt,3.85pt,7.45pt,3.85pt">
                  <w:txbxContent>
                    <w:p w:rsidR="007A44EE" w:rsidRPr="00B032E1" w:rsidRDefault="007A44EE" w:rsidP="007A44EE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  <w:rPr>
                          <w:sz w:val="32"/>
                          <w:szCs w:val="32"/>
                        </w:rPr>
                      </w:pPr>
                      <w:r w:rsidRPr="00B032E1">
                        <w:rPr>
                          <w:sz w:val="32"/>
                          <w:szCs w:val="32"/>
                        </w:rPr>
                        <w:t xml:space="preserve">FICHA DE </w:t>
                      </w:r>
                      <w:r>
                        <w:rPr>
                          <w:sz w:val="32"/>
                          <w:szCs w:val="32"/>
                        </w:rPr>
                        <w:t>COMPONENTE CURRICULAR</w:t>
                      </w:r>
                    </w:p>
                  </w:txbxContent>
                </v:textbox>
              </v:shape>
            </w:pict>
          </mc:Fallback>
        </mc:AlternateContent>
      </w:r>
    </w:p>
    <w:p w:rsidR="007A44EE" w:rsidRPr="007878A4" w:rsidRDefault="007A44EE" w:rsidP="007A44EE">
      <w:pPr>
        <w:spacing w:line="360" w:lineRule="auto"/>
        <w:jc w:val="both"/>
        <w:rPr>
          <w:rFonts w:ascii="Times New Roman" w:hAnsi="Times New Roman"/>
          <w:sz w:val="16"/>
        </w:rPr>
      </w:pPr>
    </w:p>
    <w:tbl>
      <w:tblPr>
        <w:tblW w:w="971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341"/>
        <w:gridCol w:w="3239"/>
        <w:gridCol w:w="814"/>
        <w:gridCol w:w="2426"/>
      </w:tblGrid>
      <w:tr w:rsidR="007A44EE" w:rsidRPr="007878A4" w:rsidTr="00BD2372">
        <w:trPr>
          <w:trHeight w:val="345"/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4EE" w:rsidRDefault="007A44EE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CÓDIGO</w:t>
            </w:r>
            <w:r w:rsidRPr="007878A4">
              <w:rPr>
                <w:rFonts w:ascii="Times New Roman" w:hAnsi="Times New Roman"/>
              </w:rPr>
              <w:t>:</w:t>
            </w:r>
          </w:p>
          <w:p w:rsidR="007A44EE" w:rsidRPr="00F00C32" w:rsidRDefault="007A44EE" w:rsidP="007A44E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"/>
              </w:rPr>
              <w:t>IARTE4402</w:t>
            </w:r>
            <w:r>
              <w:rPr>
                <w:rFonts w:ascii="Times New Roman" w:hAnsi="Times New Roman"/>
                <w:sz w:val="24"/>
                <w:szCs w:val="24"/>
                <w:lang w:val="pt"/>
              </w:rPr>
              <w:t>2</w:t>
            </w:r>
          </w:p>
        </w:tc>
        <w:tc>
          <w:tcPr>
            <w:tcW w:w="6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4EE" w:rsidRDefault="007A44EE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COMPONENTE CURRICULAR</w:t>
            </w:r>
            <w:r w:rsidRPr="007878A4">
              <w:rPr>
                <w:rFonts w:ascii="Times New Roman" w:hAnsi="Times New Roman"/>
                <w:b/>
                <w:bCs/>
              </w:rPr>
              <w:t>:</w:t>
            </w:r>
          </w:p>
          <w:p w:rsidR="007A44EE" w:rsidRPr="007A44EE" w:rsidRDefault="007A44EE" w:rsidP="007A44E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4EE">
              <w:rPr>
                <w:rFonts w:ascii="Times New Roman" w:hAnsi="Times New Roman"/>
                <w:sz w:val="24"/>
                <w:szCs w:val="24"/>
              </w:rPr>
              <w:t>EDUCAÇÃO SOMÁTICA I</w:t>
            </w:r>
            <w:r w:rsidRPr="007A44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A44EE" w:rsidRPr="007878A4" w:rsidTr="00BD2372">
        <w:trPr>
          <w:trHeight w:val="661"/>
          <w:jc w:val="center"/>
        </w:trPr>
        <w:tc>
          <w:tcPr>
            <w:tcW w:w="72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EE" w:rsidRDefault="007A44EE" w:rsidP="00BD237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878A4">
              <w:rPr>
                <w:rFonts w:ascii="Times New Roman" w:hAnsi="Times New Roman"/>
                <w:b/>
                <w:bCs/>
              </w:rPr>
              <w:t>UNIDADE ACADÊMICA</w:t>
            </w:r>
            <w:r>
              <w:rPr>
                <w:rFonts w:ascii="Times New Roman" w:hAnsi="Times New Roman"/>
                <w:b/>
                <w:bCs/>
              </w:rPr>
              <w:t xml:space="preserve"> OFERTANTE</w:t>
            </w:r>
            <w:r w:rsidRPr="00EC4B3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7A44EE" w:rsidRPr="00F00C32" w:rsidRDefault="007A44EE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00C32">
              <w:rPr>
                <w:rFonts w:ascii="Times New Roman" w:hAnsi="Times New Roman"/>
              </w:rPr>
              <w:t>INSTITUTO DE ARTES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EE" w:rsidRDefault="007A44EE" w:rsidP="00BD237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50E10">
              <w:rPr>
                <w:rFonts w:ascii="Times New Roman" w:hAnsi="Times New Roman"/>
                <w:b/>
              </w:rPr>
              <w:t>SIGLA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</w:p>
          <w:p w:rsidR="007A44EE" w:rsidRPr="007878A4" w:rsidRDefault="007A44EE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IARTE</w:t>
            </w:r>
          </w:p>
        </w:tc>
      </w:tr>
      <w:tr w:rsidR="007A44EE" w:rsidRPr="007878A4" w:rsidTr="00BD2372">
        <w:trPr>
          <w:trHeight w:val="661"/>
          <w:jc w:val="center"/>
        </w:trPr>
        <w:tc>
          <w:tcPr>
            <w:tcW w:w="3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4EE" w:rsidRDefault="007A44EE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TEÓRICA:</w:t>
            </w:r>
          </w:p>
          <w:p w:rsidR="007A44EE" w:rsidRPr="001864DA" w:rsidRDefault="001864DA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1864DA">
              <w:rPr>
                <w:rFonts w:ascii="Times New Roman" w:hAnsi="Times New Roman"/>
                <w:bCs/>
              </w:rPr>
              <w:t>15h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4EE" w:rsidRDefault="007A44EE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PRÁTICA:</w:t>
            </w:r>
          </w:p>
          <w:p w:rsidR="007A44EE" w:rsidRPr="00F00C32" w:rsidRDefault="001864DA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7A44EE" w:rsidRPr="00F00C32">
              <w:rPr>
                <w:rFonts w:ascii="Times New Roman" w:hAnsi="Times New Roman"/>
                <w:bCs/>
              </w:rPr>
              <w:t>h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4EE" w:rsidRDefault="007A44EE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TOTAL:</w:t>
            </w:r>
          </w:p>
          <w:p w:rsidR="007A44EE" w:rsidRPr="00F00C32" w:rsidRDefault="007A44EE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F00C32">
              <w:rPr>
                <w:rFonts w:ascii="Times New Roman" w:hAnsi="Times New Roman"/>
                <w:bCs/>
              </w:rPr>
              <w:t>30h</w:t>
            </w:r>
          </w:p>
        </w:tc>
      </w:tr>
    </w:tbl>
    <w:p w:rsidR="007A44EE" w:rsidRPr="007878A4" w:rsidRDefault="007A44EE" w:rsidP="007A44EE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49056" behindDoc="0" locked="0" layoutInCell="1" allowOverlap="1" wp14:anchorId="5060D15B" wp14:editId="2D4C694D">
                <wp:simplePos x="0" y="0"/>
                <wp:positionH relativeFrom="column">
                  <wp:posOffset>827405</wp:posOffset>
                </wp:positionH>
                <wp:positionV relativeFrom="paragraph">
                  <wp:posOffset>199390</wp:posOffset>
                </wp:positionV>
                <wp:extent cx="4000500" cy="342900"/>
                <wp:effectExtent l="8255" t="8890" r="10795" b="10160"/>
                <wp:wrapNone/>
                <wp:docPr id="256" name="Caixa de text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4EE" w:rsidRDefault="007A44EE" w:rsidP="007A44EE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OBJETIVOS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56" o:spid="_x0000_s1036" type="#_x0000_t202" style="position:absolute;left:0;text-align:left;margin-left:65.15pt;margin-top:15.7pt;width:315pt;height:27pt;z-index:251949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" strokeweight=".5pt">
                <v:textbox inset="7.45pt,3.85pt,7.45pt,3.85pt">
                  <w:txbxContent>
                    <w:p w:rsidR="007A44EE" w:rsidRDefault="007A44EE" w:rsidP="007A44EE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OBJETIVOS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7A44EE" w:rsidRPr="007878A4" w:rsidTr="00BD2372">
        <w:trPr>
          <w:trHeight w:val="1334"/>
          <w:jc w:val="center"/>
        </w:trPr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EE" w:rsidRPr="001723DA" w:rsidRDefault="007A44EE" w:rsidP="00BD237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4DA" w:rsidRPr="001864DA" w:rsidRDefault="001864DA" w:rsidP="001864DA">
            <w:pPr>
              <w:numPr>
                <w:ilvl w:val="0"/>
                <w:numId w:val="34"/>
              </w:num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1864DA">
              <w:rPr>
                <w:rFonts w:ascii="Times New Roman" w:hAnsi="Times New Roman"/>
              </w:rPr>
              <w:t>Relacionar o processo de (</w:t>
            </w:r>
            <w:proofErr w:type="spellStart"/>
            <w:r w:rsidRPr="001864DA">
              <w:rPr>
                <w:rFonts w:ascii="Times New Roman" w:hAnsi="Times New Roman"/>
              </w:rPr>
              <w:t>re</w:t>
            </w:r>
            <w:proofErr w:type="spellEnd"/>
            <w:proofErr w:type="gramStart"/>
            <w:r w:rsidRPr="001864DA">
              <w:rPr>
                <w:rFonts w:ascii="Times New Roman" w:hAnsi="Times New Roman"/>
              </w:rPr>
              <w:t>)conhecimento</w:t>
            </w:r>
            <w:proofErr w:type="gramEnd"/>
            <w:r w:rsidRPr="001864DA">
              <w:rPr>
                <w:rFonts w:ascii="Times New Roman" w:hAnsi="Times New Roman"/>
              </w:rPr>
              <w:t xml:space="preserve"> do corpo com  aspectos culturais e simbólicos.</w:t>
            </w:r>
          </w:p>
          <w:p w:rsidR="001864DA" w:rsidRPr="001864DA" w:rsidRDefault="001864DA" w:rsidP="001864DA">
            <w:pPr>
              <w:numPr>
                <w:ilvl w:val="0"/>
                <w:numId w:val="34"/>
              </w:num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1864DA">
              <w:rPr>
                <w:rFonts w:ascii="Times New Roman" w:hAnsi="Times New Roman"/>
              </w:rPr>
              <w:t>Conhecer processos fisiológicos e motores do movimento na dança.</w:t>
            </w:r>
          </w:p>
          <w:p w:rsidR="007A44EE" w:rsidRPr="00F00C32" w:rsidRDefault="001864DA" w:rsidP="001864DA">
            <w:pPr>
              <w:numPr>
                <w:ilvl w:val="0"/>
                <w:numId w:val="34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bCs/>
                <w:lang w:val="pt"/>
              </w:rPr>
            </w:pPr>
            <w:r w:rsidRPr="001864DA">
              <w:rPr>
                <w:rFonts w:ascii="Times New Roman" w:hAnsi="Times New Roman"/>
              </w:rPr>
              <w:t>Ampliar o potencial perceptivo do corpo.</w:t>
            </w:r>
          </w:p>
        </w:tc>
      </w:tr>
    </w:tbl>
    <w:p w:rsidR="007A44EE" w:rsidRPr="007878A4" w:rsidRDefault="007A44EE" w:rsidP="007A44EE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51104" behindDoc="0" locked="0" layoutInCell="1" allowOverlap="1" wp14:anchorId="67706F42" wp14:editId="5F693155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0160" r="10795" b="8890"/>
                <wp:wrapNone/>
                <wp:docPr id="257" name="Caixa de text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4EE" w:rsidRDefault="007A44EE" w:rsidP="007A44EE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EMENTA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57" o:spid="_x0000_s1037" type="#_x0000_t202" style="position:absolute;left:0;text-align:left;margin-left:65.15pt;margin-top:10.3pt;width:315pt;height:27pt;z-index:2519511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" strokeweight=".5pt">
                <v:textbox inset="7.45pt,3.85pt,7.45pt,3.85pt">
                  <w:txbxContent>
                    <w:p w:rsidR="007A44EE" w:rsidRDefault="007A44EE" w:rsidP="007A44EE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EMENTA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7A44EE" w:rsidRPr="007878A4" w:rsidTr="00BD2372">
        <w:trPr>
          <w:trHeight w:val="580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EE" w:rsidRPr="001723DA" w:rsidRDefault="007A44EE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A44EE" w:rsidRPr="001864DA" w:rsidRDefault="001864DA" w:rsidP="00BD2372">
            <w:pPr>
              <w:autoSpaceDE w:val="0"/>
              <w:spacing w:line="360" w:lineRule="auto"/>
              <w:jc w:val="both"/>
              <w:rPr>
                <w:rFonts w:ascii="Times New Roman" w:hAnsi="Times New Roman"/>
                <w:lang w:val="pt"/>
              </w:rPr>
            </w:pPr>
            <w:r w:rsidRPr="001864DA">
              <w:rPr>
                <w:rFonts w:ascii="Times New Roman" w:hAnsi="Times New Roman"/>
              </w:rPr>
              <w:t xml:space="preserve">O corpo como experiência e </w:t>
            </w:r>
            <w:r>
              <w:rPr>
                <w:rFonts w:ascii="Times New Roman" w:hAnsi="Times New Roman"/>
              </w:rPr>
              <w:t xml:space="preserve">a relação com </w:t>
            </w:r>
            <w:r w:rsidRPr="001864DA">
              <w:rPr>
                <w:rFonts w:ascii="Times New Roman" w:hAnsi="Times New Roman"/>
              </w:rPr>
              <w:t>o conhecimento anatômico e fisiológico. Integração das diferentes experiências do corpo que dança, atua e que vive.</w:t>
            </w:r>
          </w:p>
        </w:tc>
      </w:tr>
    </w:tbl>
    <w:p w:rsidR="007A44EE" w:rsidRPr="007B1FB2" w:rsidRDefault="007A44EE" w:rsidP="007A44EE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52128" behindDoc="0" locked="0" layoutInCell="1" allowOverlap="1" wp14:anchorId="61967B78" wp14:editId="650B9284">
                <wp:simplePos x="0" y="0"/>
                <wp:positionH relativeFrom="column">
                  <wp:posOffset>827405</wp:posOffset>
                </wp:positionH>
                <wp:positionV relativeFrom="paragraph">
                  <wp:posOffset>132080</wp:posOffset>
                </wp:positionV>
                <wp:extent cx="4000500" cy="342900"/>
                <wp:effectExtent l="8255" t="6350" r="10795" b="12700"/>
                <wp:wrapNone/>
                <wp:docPr id="258" name="Caixa de texto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4EE" w:rsidRDefault="007A44EE" w:rsidP="007A44EE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PROGRAMA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58" o:spid="_x0000_s1038" type="#_x0000_t202" style="position:absolute;left:0;text-align:left;margin-left:65.15pt;margin-top:10.4pt;width:315pt;height:27pt;z-index:2519521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" strokeweight=".5pt">
                <v:textbox inset="7.45pt,3.85pt,7.45pt,3.85pt">
                  <w:txbxContent>
                    <w:p w:rsidR="007A44EE" w:rsidRDefault="007A44EE" w:rsidP="007A44EE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8"/>
      </w:tblGrid>
      <w:tr w:rsidR="007A44EE" w:rsidRPr="007878A4" w:rsidTr="00BD2372">
        <w:trPr>
          <w:trHeight w:val="1212"/>
          <w:jc w:val="center"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EE" w:rsidRPr="001723DA" w:rsidRDefault="007A44EE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4DA" w:rsidRPr="001864DA" w:rsidRDefault="001864DA" w:rsidP="001864DA">
            <w:pPr>
              <w:numPr>
                <w:ilvl w:val="0"/>
                <w:numId w:val="43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864DA">
              <w:rPr>
                <w:rFonts w:ascii="Times New Roman" w:hAnsi="Times New Roman"/>
              </w:rPr>
              <w:t>Estudo teórico prático da anatomia humana com ênfase na musculatura.</w:t>
            </w:r>
          </w:p>
          <w:p w:rsidR="001864DA" w:rsidRPr="001864DA" w:rsidRDefault="001864DA" w:rsidP="001864DA">
            <w:pPr>
              <w:numPr>
                <w:ilvl w:val="0"/>
                <w:numId w:val="43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864DA">
              <w:rPr>
                <w:rFonts w:ascii="Times New Roman" w:hAnsi="Times New Roman"/>
              </w:rPr>
              <w:t>Aspectos da fisiologia do movimento para prevenção de lesões osteomusculares.</w:t>
            </w:r>
          </w:p>
          <w:p w:rsidR="001864DA" w:rsidRPr="001864DA" w:rsidRDefault="001864DA" w:rsidP="001864DA">
            <w:pPr>
              <w:numPr>
                <w:ilvl w:val="0"/>
                <w:numId w:val="43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864DA">
              <w:rPr>
                <w:rFonts w:ascii="Times New Roman" w:hAnsi="Times New Roman"/>
              </w:rPr>
              <w:t>Atividades poéticas de investigação da coordenação motora.</w:t>
            </w:r>
          </w:p>
          <w:p w:rsidR="007A44EE" w:rsidRPr="001864DA" w:rsidRDefault="001864DA" w:rsidP="001864DA">
            <w:pPr>
              <w:numPr>
                <w:ilvl w:val="0"/>
                <w:numId w:val="43"/>
              </w:numPr>
              <w:suppressAutoHyphens/>
              <w:spacing w:after="0" w:line="360" w:lineRule="auto"/>
              <w:jc w:val="both"/>
            </w:pPr>
            <w:r w:rsidRPr="001864DA">
              <w:rPr>
                <w:rFonts w:ascii="Times New Roman" w:hAnsi="Times New Roman"/>
              </w:rPr>
              <w:t>Investigação de maneiras diferentes de construção de um mesmo movimento.</w:t>
            </w:r>
          </w:p>
        </w:tc>
      </w:tr>
    </w:tbl>
    <w:p w:rsidR="007A44EE" w:rsidRPr="00E30F87" w:rsidRDefault="007A44EE" w:rsidP="007A44EE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53152" behindDoc="0" locked="0" layoutInCell="1" allowOverlap="1" wp14:anchorId="0800CFB0" wp14:editId="222C3E79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3335" r="10795" b="5715"/>
                <wp:wrapNone/>
                <wp:docPr id="259" name="Caixa de texto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4EE" w:rsidRDefault="007A44EE" w:rsidP="007A44EE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BÁSICA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59" o:spid="_x0000_s1039" type="#_x0000_t202" style="position:absolute;left:0;text-align:left;margin-left:65.15pt;margin-top:10.3pt;width:315pt;height:27pt;z-index:2519531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" strokeweight=".5pt">
                <v:textbox inset="7.45pt,3.85pt,7.45pt,3.85pt">
                  <w:txbxContent>
                    <w:p w:rsidR="007A44EE" w:rsidRDefault="007A44EE" w:rsidP="007A44EE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BÁSICA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7A44EE" w:rsidRPr="0004724F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EE" w:rsidRPr="00F00C32" w:rsidRDefault="007A44EE" w:rsidP="00BD2372">
            <w:pPr>
              <w:spacing w:after="120"/>
              <w:jc w:val="both"/>
              <w:rPr>
                <w:rFonts w:ascii="Times New Roman" w:hAnsi="Times New Roman"/>
              </w:rPr>
            </w:pPr>
          </w:p>
          <w:p w:rsidR="001864DA" w:rsidRPr="001864DA" w:rsidRDefault="001864DA" w:rsidP="001864DA">
            <w:pPr>
              <w:spacing w:after="120"/>
              <w:rPr>
                <w:rFonts w:ascii="Times New Roman" w:hAnsi="Times New Roman"/>
              </w:rPr>
            </w:pPr>
            <w:r w:rsidRPr="001864DA">
              <w:rPr>
                <w:rFonts w:ascii="Times New Roman" w:hAnsi="Times New Roman"/>
              </w:rPr>
              <w:t xml:space="preserve">BERTAZZO, Ivaldo. Cidadão corpo: identidade e autonomia do movimento. São Paulo: </w:t>
            </w:r>
            <w:proofErr w:type="spellStart"/>
            <w:r w:rsidRPr="001864DA">
              <w:rPr>
                <w:rFonts w:ascii="Times New Roman" w:hAnsi="Times New Roman"/>
              </w:rPr>
              <w:t>Summus</w:t>
            </w:r>
            <w:proofErr w:type="spellEnd"/>
            <w:r w:rsidRPr="001864DA">
              <w:rPr>
                <w:rFonts w:ascii="Times New Roman" w:hAnsi="Times New Roman"/>
              </w:rPr>
              <w:t xml:space="preserve"> Editorial, 2001.</w:t>
            </w:r>
          </w:p>
          <w:p w:rsidR="001864DA" w:rsidRPr="001864DA" w:rsidRDefault="001864DA" w:rsidP="001864DA">
            <w:pPr>
              <w:spacing w:after="120"/>
              <w:jc w:val="both"/>
              <w:rPr>
                <w:rFonts w:ascii="Times New Roman" w:hAnsi="Times New Roman"/>
              </w:rPr>
            </w:pPr>
            <w:r w:rsidRPr="001864DA">
              <w:rPr>
                <w:rFonts w:ascii="Times New Roman" w:hAnsi="Times New Roman"/>
              </w:rPr>
              <w:t xml:space="preserve">CALAIS-GERMAIN, </w:t>
            </w:r>
            <w:proofErr w:type="spellStart"/>
            <w:r w:rsidRPr="001864DA">
              <w:rPr>
                <w:rFonts w:ascii="Times New Roman" w:hAnsi="Times New Roman"/>
              </w:rPr>
              <w:t>Blandine</w:t>
            </w:r>
            <w:proofErr w:type="spellEnd"/>
            <w:r w:rsidRPr="001864DA">
              <w:rPr>
                <w:rFonts w:ascii="Times New Roman" w:hAnsi="Times New Roman"/>
              </w:rPr>
              <w:t xml:space="preserve">. Anatomia para o movimento: volume </w:t>
            </w:r>
            <w:proofErr w:type="gramStart"/>
            <w:r w:rsidRPr="001864DA">
              <w:rPr>
                <w:rFonts w:ascii="Times New Roman" w:hAnsi="Times New Roman"/>
              </w:rPr>
              <w:t>1</w:t>
            </w:r>
            <w:proofErr w:type="gramEnd"/>
            <w:r w:rsidRPr="001864DA">
              <w:rPr>
                <w:rFonts w:ascii="Times New Roman" w:hAnsi="Times New Roman"/>
              </w:rPr>
              <w:t>: introdução à análise das técnicas corporais. São Paulo: Manole, 1991.</w:t>
            </w:r>
          </w:p>
          <w:p w:rsidR="007A44EE" w:rsidRPr="00F00C32" w:rsidRDefault="001864DA" w:rsidP="001864D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4DA">
              <w:rPr>
                <w:rFonts w:ascii="Times New Roman" w:hAnsi="Times New Roman"/>
              </w:rPr>
              <w:lastRenderedPageBreak/>
              <w:t xml:space="preserve">FELDENKRAIS, </w:t>
            </w:r>
            <w:proofErr w:type="spellStart"/>
            <w:r w:rsidRPr="001864DA">
              <w:rPr>
                <w:rFonts w:ascii="Times New Roman" w:hAnsi="Times New Roman"/>
              </w:rPr>
              <w:t>Mosche</w:t>
            </w:r>
            <w:proofErr w:type="spellEnd"/>
            <w:r w:rsidRPr="001864DA">
              <w:rPr>
                <w:rFonts w:ascii="Times New Roman" w:hAnsi="Times New Roman"/>
              </w:rPr>
              <w:t xml:space="preserve">. Consciência pelo movimento. São Paulo: </w:t>
            </w:r>
            <w:proofErr w:type="spellStart"/>
            <w:r w:rsidRPr="001864DA">
              <w:rPr>
                <w:rFonts w:ascii="Times New Roman" w:hAnsi="Times New Roman"/>
              </w:rPr>
              <w:t>Summus</w:t>
            </w:r>
            <w:proofErr w:type="spellEnd"/>
            <w:r w:rsidRPr="001864DA">
              <w:rPr>
                <w:rFonts w:ascii="Times New Roman" w:hAnsi="Times New Roman"/>
              </w:rPr>
              <w:t xml:space="preserve"> Editorial, 1977.</w:t>
            </w:r>
          </w:p>
        </w:tc>
      </w:tr>
    </w:tbl>
    <w:p w:rsidR="007A44EE" w:rsidRPr="00E4641A" w:rsidRDefault="007A44EE" w:rsidP="007A44EE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935" distR="114935" simplePos="0" relativeHeight="251954176" behindDoc="0" locked="0" layoutInCell="1" allowOverlap="1" wp14:anchorId="16656FE4" wp14:editId="4C823FB1">
                <wp:simplePos x="0" y="0"/>
                <wp:positionH relativeFrom="column">
                  <wp:posOffset>827405</wp:posOffset>
                </wp:positionH>
                <wp:positionV relativeFrom="paragraph">
                  <wp:posOffset>140335</wp:posOffset>
                </wp:positionV>
                <wp:extent cx="4000500" cy="342900"/>
                <wp:effectExtent l="8255" t="9525" r="10795" b="9525"/>
                <wp:wrapNone/>
                <wp:docPr id="260" name="Caixa de texto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4EE" w:rsidRDefault="007A44EE" w:rsidP="007A44EE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COMPLEMENTAR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0" o:spid="_x0000_s1040" type="#_x0000_t202" style="position:absolute;left:0;text-align:left;margin-left:65.15pt;margin-top:11.05pt;width:315pt;height:27pt;z-index:2519541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" strokeweight=".5pt">
                <v:textbox inset="7.45pt,3.85pt,7.45pt,3.85pt">
                  <w:txbxContent>
                    <w:p w:rsidR="007A44EE" w:rsidRDefault="007A44EE" w:rsidP="007A44EE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COMPLEMENTAR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7A44EE" w:rsidRPr="00C23020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EE" w:rsidRPr="00C23020" w:rsidRDefault="007A44EE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864DA" w:rsidRPr="001864DA" w:rsidRDefault="001864DA" w:rsidP="001864DA">
            <w:pPr>
              <w:spacing w:after="120"/>
              <w:jc w:val="both"/>
              <w:rPr>
                <w:rFonts w:ascii="Times New Roman" w:hAnsi="Times New Roman"/>
              </w:rPr>
            </w:pPr>
            <w:r w:rsidRPr="001864DA">
              <w:rPr>
                <w:rFonts w:ascii="Times New Roman" w:hAnsi="Times New Roman"/>
              </w:rPr>
              <w:t xml:space="preserve">ALEXANDER, </w:t>
            </w:r>
            <w:proofErr w:type="spellStart"/>
            <w:r w:rsidRPr="001864DA">
              <w:rPr>
                <w:rFonts w:ascii="Times New Roman" w:hAnsi="Times New Roman"/>
              </w:rPr>
              <w:t>Gerda</w:t>
            </w:r>
            <w:proofErr w:type="spellEnd"/>
            <w:r w:rsidRPr="001864DA">
              <w:rPr>
                <w:rFonts w:ascii="Times New Roman" w:hAnsi="Times New Roman"/>
              </w:rPr>
              <w:t xml:space="preserve">. </w:t>
            </w:r>
            <w:proofErr w:type="spellStart"/>
            <w:r w:rsidRPr="001864DA">
              <w:rPr>
                <w:rFonts w:ascii="Times New Roman" w:hAnsi="Times New Roman"/>
              </w:rPr>
              <w:t>Eutonia</w:t>
            </w:r>
            <w:proofErr w:type="spellEnd"/>
            <w:r w:rsidRPr="001864DA">
              <w:rPr>
                <w:rFonts w:ascii="Times New Roman" w:hAnsi="Times New Roman"/>
              </w:rPr>
              <w:t>: um caminho para a percepção corporal. São Paulo: Martins Fontes,                                                             1983.</w:t>
            </w:r>
          </w:p>
          <w:p w:rsidR="001864DA" w:rsidRPr="001864DA" w:rsidRDefault="001864DA" w:rsidP="001864DA">
            <w:pPr>
              <w:spacing w:after="120"/>
              <w:jc w:val="both"/>
              <w:rPr>
                <w:rFonts w:ascii="Times New Roman" w:hAnsi="Times New Roman"/>
              </w:rPr>
            </w:pPr>
            <w:r w:rsidRPr="001864DA">
              <w:rPr>
                <w:rFonts w:ascii="Times New Roman" w:hAnsi="Times New Roman"/>
              </w:rPr>
              <w:t xml:space="preserve">BERTAZZO, Ivaldo. Cidadão corpo: identidade e autonomia do movimento. São Paulo: </w:t>
            </w:r>
            <w:proofErr w:type="spellStart"/>
            <w:r w:rsidRPr="001864DA">
              <w:rPr>
                <w:rFonts w:ascii="Times New Roman" w:hAnsi="Times New Roman"/>
              </w:rPr>
              <w:t>Summus</w:t>
            </w:r>
            <w:proofErr w:type="spellEnd"/>
            <w:r w:rsidRPr="001864DA">
              <w:rPr>
                <w:rFonts w:ascii="Times New Roman" w:hAnsi="Times New Roman"/>
              </w:rPr>
              <w:t xml:space="preserve"> Editorial, 2001.</w:t>
            </w:r>
          </w:p>
          <w:p w:rsidR="001864DA" w:rsidRPr="001864DA" w:rsidRDefault="001864DA" w:rsidP="001864DA">
            <w:pPr>
              <w:spacing w:after="120"/>
              <w:jc w:val="both"/>
              <w:rPr>
                <w:rFonts w:ascii="Times New Roman" w:hAnsi="Times New Roman"/>
              </w:rPr>
            </w:pPr>
            <w:r w:rsidRPr="001864DA">
              <w:rPr>
                <w:rFonts w:ascii="Times New Roman" w:hAnsi="Times New Roman"/>
              </w:rPr>
              <w:t xml:space="preserve">HOWSE, Justin. Técnica de </w:t>
            </w:r>
            <w:proofErr w:type="spellStart"/>
            <w:proofErr w:type="gramStart"/>
            <w:r w:rsidRPr="001864DA">
              <w:rPr>
                <w:rFonts w:ascii="Times New Roman" w:hAnsi="Times New Roman"/>
              </w:rPr>
              <w:t>la</w:t>
            </w:r>
            <w:proofErr w:type="spellEnd"/>
            <w:proofErr w:type="gramEnd"/>
            <w:r w:rsidRPr="001864DA">
              <w:rPr>
                <w:rFonts w:ascii="Times New Roman" w:hAnsi="Times New Roman"/>
              </w:rPr>
              <w:t xml:space="preserve"> </w:t>
            </w:r>
            <w:proofErr w:type="spellStart"/>
            <w:r w:rsidRPr="001864DA">
              <w:rPr>
                <w:rFonts w:ascii="Times New Roman" w:hAnsi="Times New Roman"/>
              </w:rPr>
              <w:t>Danza</w:t>
            </w:r>
            <w:proofErr w:type="spellEnd"/>
            <w:r w:rsidRPr="001864DA">
              <w:rPr>
                <w:rFonts w:ascii="Times New Roman" w:hAnsi="Times New Roman"/>
              </w:rPr>
              <w:t xml:space="preserve"> y </w:t>
            </w:r>
            <w:proofErr w:type="spellStart"/>
            <w:r w:rsidRPr="001864DA">
              <w:rPr>
                <w:rFonts w:ascii="Times New Roman" w:hAnsi="Times New Roman"/>
              </w:rPr>
              <w:t>Prevención</w:t>
            </w:r>
            <w:proofErr w:type="spellEnd"/>
            <w:r w:rsidRPr="001864DA">
              <w:rPr>
                <w:rFonts w:ascii="Times New Roman" w:hAnsi="Times New Roman"/>
              </w:rPr>
              <w:t xml:space="preserve"> de Lesiones. Badalona: </w:t>
            </w:r>
            <w:proofErr w:type="spellStart"/>
            <w:r w:rsidRPr="001864DA">
              <w:rPr>
                <w:rFonts w:ascii="Times New Roman" w:hAnsi="Times New Roman"/>
              </w:rPr>
              <w:t>Paidotribo</w:t>
            </w:r>
            <w:proofErr w:type="spellEnd"/>
            <w:r w:rsidRPr="001864DA">
              <w:rPr>
                <w:rFonts w:ascii="Times New Roman" w:hAnsi="Times New Roman"/>
              </w:rPr>
              <w:t>, 2003.</w:t>
            </w:r>
          </w:p>
          <w:p w:rsidR="001864DA" w:rsidRPr="001864DA" w:rsidRDefault="001864DA" w:rsidP="001864DA">
            <w:pPr>
              <w:spacing w:after="120"/>
              <w:jc w:val="both"/>
              <w:rPr>
                <w:rFonts w:ascii="Times New Roman" w:hAnsi="Times New Roman"/>
              </w:rPr>
            </w:pPr>
            <w:r w:rsidRPr="001864DA">
              <w:rPr>
                <w:rFonts w:ascii="Times New Roman" w:hAnsi="Times New Roman"/>
              </w:rPr>
              <w:t xml:space="preserve">MILLER, Jussara. A escuta do corpo. São Paulo: </w:t>
            </w:r>
            <w:proofErr w:type="spellStart"/>
            <w:r w:rsidRPr="001864DA">
              <w:rPr>
                <w:rFonts w:ascii="Times New Roman" w:hAnsi="Times New Roman"/>
              </w:rPr>
              <w:t>Summus</w:t>
            </w:r>
            <w:proofErr w:type="spellEnd"/>
            <w:r w:rsidRPr="001864DA">
              <w:rPr>
                <w:rFonts w:ascii="Times New Roman" w:hAnsi="Times New Roman"/>
              </w:rPr>
              <w:t xml:space="preserve"> Editorial, 2007.</w:t>
            </w:r>
          </w:p>
          <w:p w:rsidR="001864DA" w:rsidRPr="001864DA" w:rsidRDefault="001864DA" w:rsidP="001864DA">
            <w:pPr>
              <w:spacing w:after="120"/>
              <w:jc w:val="both"/>
              <w:rPr>
                <w:rFonts w:ascii="Times New Roman" w:hAnsi="Times New Roman"/>
              </w:rPr>
            </w:pPr>
            <w:r w:rsidRPr="001864DA">
              <w:rPr>
                <w:rFonts w:ascii="Times New Roman" w:hAnsi="Times New Roman"/>
              </w:rPr>
              <w:t xml:space="preserve">SOTER, Silvia. Cidadãos dançantes: a experiência de Ivaldo </w:t>
            </w:r>
            <w:proofErr w:type="spellStart"/>
            <w:r w:rsidRPr="001864DA">
              <w:rPr>
                <w:rFonts w:ascii="Times New Roman" w:hAnsi="Times New Roman"/>
              </w:rPr>
              <w:t>Bertazzo</w:t>
            </w:r>
            <w:proofErr w:type="spellEnd"/>
            <w:r w:rsidRPr="001864DA">
              <w:rPr>
                <w:rFonts w:ascii="Times New Roman" w:hAnsi="Times New Roman"/>
              </w:rPr>
              <w:t xml:space="preserve"> com o corpo de dança da Maré. Rio de Janeiro: </w:t>
            </w:r>
            <w:proofErr w:type="spellStart"/>
            <w:proofErr w:type="gramStart"/>
            <w:r w:rsidRPr="001864DA">
              <w:rPr>
                <w:rFonts w:ascii="Times New Roman" w:hAnsi="Times New Roman"/>
              </w:rPr>
              <w:t>UniverCidade</w:t>
            </w:r>
            <w:proofErr w:type="spellEnd"/>
            <w:proofErr w:type="gramEnd"/>
            <w:r w:rsidRPr="001864DA">
              <w:rPr>
                <w:rFonts w:ascii="Times New Roman" w:hAnsi="Times New Roman"/>
              </w:rPr>
              <w:t xml:space="preserve">, 2007. </w:t>
            </w:r>
          </w:p>
          <w:p w:rsidR="007A44EE" w:rsidRPr="00C23020" w:rsidRDefault="001864DA" w:rsidP="001864DA">
            <w:pPr>
              <w:spacing w:after="120"/>
              <w:jc w:val="both"/>
              <w:rPr>
                <w:rFonts w:ascii="Times New Roman" w:hAnsi="Times New Roman"/>
              </w:rPr>
            </w:pPr>
            <w:r w:rsidRPr="001864DA">
              <w:rPr>
                <w:rFonts w:ascii="Times New Roman" w:hAnsi="Times New Roman"/>
              </w:rPr>
              <w:t xml:space="preserve">VIANNA, </w:t>
            </w:r>
            <w:proofErr w:type="spellStart"/>
            <w:r w:rsidRPr="001864DA">
              <w:rPr>
                <w:rFonts w:ascii="Times New Roman" w:hAnsi="Times New Roman"/>
              </w:rPr>
              <w:t>Klauss</w:t>
            </w:r>
            <w:proofErr w:type="spellEnd"/>
            <w:r w:rsidRPr="001864DA">
              <w:rPr>
                <w:rFonts w:ascii="Times New Roman" w:hAnsi="Times New Roman"/>
              </w:rPr>
              <w:t>. A dança. São Paulo: Siciliano, 1990.</w:t>
            </w:r>
          </w:p>
        </w:tc>
      </w:tr>
    </w:tbl>
    <w:p w:rsidR="007A44EE" w:rsidRPr="0004724F" w:rsidRDefault="007A44EE" w:rsidP="007A44EE">
      <w:pPr>
        <w:spacing w:line="360" w:lineRule="auto"/>
        <w:jc w:val="both"/>
        <w:rPr>
          <w:rFonts w:ascii="Times New Roman" w:hAnsi="Times New Roman"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50080" behindDoc="0" locked="0" layoutInCell="1" allowOverlap="1" wp14:anchorId="3BD2362E" wp14:editId="0A754420">
                <wp:simplePos x="0" y="0"/>
                <wp:positionH relativeFrom="column">
                  <wp:posOffset>817880</wp:posOffset>
                </wp:positionH>
                <wp:positionV relativeFrom="paragraph">
                  <wp:posOffset>179070</wp:posOffset>
                </wp:positionV>
                <wp:extent cx="4000500" cy="342900"/>
                <wp:effectExtent l="8255" t="5080" r="10795" b="13970"/>
                <wp:wrapNone/>
                <wp:docPr id="261" name="Caixa de texto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4EE" w:rsidRDefault="007A44EE" w:rsidP="007A44EE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APROVAÇÃO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1" o:spid="_x0000_s1041" type="#_x0000_t202" style="position:absolute;left:0;text-align:left;margin-left:64.4pt;margin-top:14.1pt;width:315pt;height:27pt;z-index:251950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" strokeweight=".5pt">
                <v:textbox inset="7.45pt,3.85pt,7.45pt,3.85pt">
                  <w:txbxContent>
                    <w:p w:rsidR="007A44EE" w:rsidRDefault="007A44EE" w:rsidP="007A44EE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APROVAÇÃO </w:t>
                      </w:r>
                    </w:p>
                  </w:txbxContent>
                </v:textbox>
              </v:shape>
            </w:pict>
          </mc:Fallback>
        </mc:AlternateContent>
      </w:r>
    </w:p>
    <w:p w:rsidR="007A44EE" w:rsidRPr="0004724F" w:rsidRDefault="004B3B40" w:rsidP="007A44EE">
      <w:pPr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48032" behindDoc="1" locked="0" layoutInCell="1" allowOverlap="1" wp14:anchorId="39C06927" wp14:editId="258EDFB3">
                <wp:simplePos x="0" y="0"/>
                <wp:positionH relativeFrom="column">
                  <wp:posOffset>2892425</wp:posOffset>
                </wp:positionH>
                <wp:positionV relativeFrom="paragraph">
                  <wp:posOffset>55245</wp:posOffset>
                </wp:positionV>
                <wp:extent cx="3071495" cy="1577340"/>
                <wp:effectExtent l="0" t="0" r="14605" b="22860"/>
                <wp:wrapNone/>
                <wp:docPr id="263" name="Caixa de texto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4EE" w:rsidRDefault="007A44EE" w:rsidP="007A44EE">
                            <w:pPr>
                              <w:jc w:val="center"/>
                            </w:pPr>
                          </w:p>
                          <w:p w:rsidR="007A44EE" w:rsidRDefault="007A44EE" w:rsidP="007A44E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_____/ ______ / ________</w:t>
                            </w:r>
                          </w:p>
                          <w:p w:rsidR="007A44EE" w:rsidRPr="009A5B77" w:rsidRDefault="007A44EE" w:rsidP="007A44E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</w:t>
                            </w:r>
                          </w:p>
                          <w:p w:rsidR="007A44EE" w:rsidRDefault="007A44EE" w:rsidP="007A44E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Cesar Adriano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Traldi</w:t>
                            </w:r>
                            <w:proofErr w:type="spellEnd"/>
                          </w:p>
                          <w:p w:rsidR="007A44EE" w:rsidRDefault="007A44EE" w:rsidP="007A44E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Diretor do IARTE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3" o:spid="_x0000_s1042" type="#_x0000_t202" style="position:absolute;margin-left:227.75pt;margin-top:4.35pt;width:241.85pt;height:124.2pt;z-index:-2513684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" strokeweight=".5pt">
                <v:textbox inset="7.45pt,3.85pt,7.45pt,3.85pt">
                  <w:txbxContent>
                    <w:p w:rsidR="007A44EE" w:rsidRDefault="007A44EE" w:rsidP="007A44EE">
                      <w:pPr>
                        <w:jc w:val="center"/>
                      </w:pPr>
                    </w:p>
                    <w:p w:rsidR="007A44EE" w:rsidRDefault="007A44EE" w:rsidP="007A44E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_____/ ______ / ________</w:t>
                      </w:r>
                    </w:p>
                    <w:p w:rsidR="007A44EE" w:rsidRPr="009A5B77" w:rsidRDefault="007A44EE" w:rsidP="007A44E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</w:t>
                      </w:r>
                    </w:p>
                    <w:p w:rsidR="007A44EE" w:rsidRDefault="007A44EE" w:rsidP="007A44EE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Cesar Adriano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Traldi</w:t>
                      </w:r>
                      <w:proofErr w:type="spellEnd"/>
                    </w:p>
                    <w:p w:rsidR="007A44EE" w:rsidRDefault="007A44EE" w:rsidP="007A44EE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Diretor do IARTE </w:t>
                      </w:r>
                    </w:p>
                  </w:txbxContent>
                </v:textbox>
              </v:shape>
            </w:pict>
          </mc:Fallback>
        </mc:AlternateContent>
      </w:r>
      <w:r w:rsidR="007A44EE"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47008" behindDoc="1" locked="0" layoutInCell="1" allowOverlap="1" wp14:anchorId="5A5E36CC" wp14:editId="6B6917BC">
                <wp:simplePos x="0" y="0"/>
                <wp:positionH relativeFrom="column">
                  <wp:posOffset>-165100</wp:posOffset>
                </wp:positionH>
                <wp:positionV relativeFrom="paragraph">
                  <wp:posOffset>55245</wp:posOffset>
                </wp:positionV>
                <wp:extent cx="2926080" cy="1577340"/>
                <wp:effectExtent l="0" t="0" r="26670" b="22860"/>
                <wp:wrapNone/>
                <wp:docPr id="262" name="Caixa de texto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4EE" w:rsidRDefault="007A44EE" w:rsidP="007A44EE">
                            <w:pPr>
                              <w:jc w:val="center"/>
                            </w:pPr>
                          </w:p>
                          <w:p w:rsidR="007A44EE" w:rsidRDefault="007A44EE" w:rsidP="007A44E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 /______/ ________</w:t>
                            </w:r>
                          </w:p>
                          <w:p w:rsidR="007A44EE" w:rsidRPr="009A5B77" w:rsidRDefault="007A44EE" w:rsidP="007A44E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_______________________________</w:t>
                            </w:r>
                          </w:p>
                          <w:p w:rsidR="007A44EE" w:rsidRDefault="007A44EE" w:rsidP="007A44E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Patricia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Chavarelli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Vilela da Silva</w:t>
                            </w:r>
                          </w:p>
                          <w:p w:rsidR="007A44EE" w:rsidRPr="009A5B77" w:rsidRDefault="007A44EE" w:rsidP="007A44E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Coordenador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 do Curso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2" o:spid="_x0000_s1043" type="#_x0000_t202" style="position:absolute;margin-left:-13pt;margin-top:4.35pt;width:230.4pt;height:124.2pt;z-index:-2513694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" strokeweight=".5pt">
                <v:textbox inset="7.45pt,3.85pt,7.45pt,3.85pt">
                  <w:txbxContent>
                    <w:p w:rsidR="007A44EE" w:rsidRDefault="007A44EE" w:rsidP="007A44EE">
                      <w:pPr>
                        <w:jc w:val="center"/>
                      </w:pPr>
                    </w:p>
                    <w:p w:rsidR="007A44EE" w:rsidRDefault="007A44EE" w:rsidP="007A44E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 /______/ ________</w:t>
                      </w:r>
                    </w:p>
                    <w:p w:rsidR="007A44EE" w:rsidRPr="009A5B77" w:rsidRDefault="007A44EE" w:rsidP="007A44E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_______________________________</w:t>
                      </w:r>
                    </w:p>
                    <w:p w:rsidR="007A44EE" w:rsidRDefault="007A44EE" w:rsidP="007A44E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Patricia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Chavarelli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Vilela da Silva</w:t>
                      </w:r>
                    </w:p>
                    <w:p w:rsidR="007A44EE" w:rsidRPr="009A5B77" w:rsidRDefault="007A44EE" w:rsidP="007A44E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Coordenador</w:t>
                      </w:r>
                      <w:r>
                        <w:rPr>
                          <w:rFonts w:ascii="Times New Roman" w:hAnsi="Times New Roman"/>
                        </w:rPr>
                        <w:t>a do Curso</w:t>
                      </w:r>
                    </w:p>
                  </w:txbxContent>
                </v:textbox>
              </v:shape>
            </w:pict>
          </mc:Fallback>
        </mc:AlternateContent>
      </w:r>
    </w:p>
    <w:p w:rsidR="007A44EE" w:rsidRPr="0004724F" w:rsidRDefault="007A44EE" w:rsidP="007A44EE">
      <w:pPr>
        <w:rPr>
          <w:rFonts w:ascii="Times New Roman" w:hAnsi="Times New Roman"/>
        </w:rPr>
      </w:pPr>
    </w:p>
    <w:p w:rsidR="007A44EE" w:rsidRPr="0004724F" w:rsidRDefault="007A44EE" w:rsidP="007A44EE">
      <w:pPr>
        <w:spacing w:after="0" w:line="240" w:lineRule="auto"/>
        <w:jc w:val="center"/>
        <w:rPr>
          <w:rFonts w:ascii="Times New Roman" w:hAnsi="Times New Roman"/>
        </w:rPr>
      </w:pPr>
    </w:p>
    <w:p w:rsidR="007A44EE" w:rsidRDefault="007A44EE" w:rsidP="007A44EE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7A44EE" w:rsidRDefault="007A44EE" w:rsidP="007A44EE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C07961" w:rsidRDefault="00C07961" w:rsidP="00C07961">
      <w:pPr>
        <w:rPr>
          <w:b/>
        </w:rPr>
      </w:pPr>
    </w:p>
    <w:p w:rsidR="00C07961" w:rsidRDefault="00C07961" w:rsidP="00C07961">
      <w:pPr>
        <w:spacing w:line="360" w:lineRule="auto"/>
      </w:pPr>
    </w:p>
    <w:p w:rsidR="00C07961" w:rsidRDefault="00C07961" w:rsidP="00C07961">
      <w:pPr>
        <w:spacing w:line="360" w:lineRule="auto"/>
        <w:ind w:left="-374" w:firstLine="374"/>
        <w:rPr>
          <w:sz w:val="16"/>
          <w:lang w:val="pt-BR" w:eastAsia="pt-BR"/>
        </w:rPr>
      </w:pPr>
    </w:p>
    <w:p w:rsidR="00C07961" w:rsidRDefault="00C07961" w:rsidP="00C07961">
      <w:pPr>
        <w:spacing w:line="360" w:lineRule="auto"/>
        <w:rPr>
          <w:sz w:val="16"/>
        </w:rPr>
      </w:pPr>
    </w:p>
    <w:p w:rsidR="00C07961" w:rsidRDefault="00C07961" w:rsidP="00C07961">
      <w:pPr>
        <w:spacing w:line="360" w:lineRule="auto"/>
        <w:rPr>
          <w:sz w:val="16"/>
        </w:rPr>
      </w:pPr>
    </w:p>
    <w:p w:rsidR="00C07961" w:rsidRDefault="00C07961" w:rsidP="00C07961"/>
    <w:p w:rsidR="00C07961" w:rsidRDefault="00C07961" w:rsidP="00C07961"/>
    <w:p w:rsidR="00C07961" w:rsidRDefault="00C07961" w:rsidP="00C07961">
      <w:pPr>
        <w:spacing w:line="360" w:lineRule="auto"/>
      </w:pPr>
    </w:p>
    <w:p w:rsidR="00C07961" w:rsidRDefault="00C07961" w:rsidP="00C07961">
      <w:pPr>
        <w:spacing w:line="360" w:lineRule="auto"/>
        <w:rPr>
          <w:sz w:val="16"/>
          <w:lang w:val="pt-BR" w:eastAsia="pt-BR"/>
        </w:rPr>
      </w:pPr>
    </w:p>
    <w:p w:rsidR="00C07961" w:rsidRDefault="00C07961" w:rsidP="00C07961">
      <w:pPr>
        <w:spacing w:line="360" w:lineRule="auto"/>
      </w:pPr>
    </w:p>
    <w:p w:rsidR="00C07961" w:rsidRDefault="00C07961" w:rsidP="00C07961">
      <w:pPr>
        <w:spacing w:line="360" w:lineRule="auto"/>
        <w:rPr>
          <w:b/>
          <w:sz w:val="16"/>
          <w:lang w:val="pt-BR" w:eastAsia="pt-BR"/>
        </w:rPr>
      </w:pPr>
    </w:p>
    <w:p w:rsidR="00C07961" w:rsidRDefault="00C07961" w:rsidP="00C07961">
      <w:pPr>
        <w:tabs>
          <w:tab w:val="left" w:pos="1320"/>
        </w:tabs>
        <w:spacing w:line="360" w:lineRule="auto"/>
      </w:pPr>
    </w:p>
    <w:tbl>
      <w:tblPr>
        <w:tblW w:w="970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1864DA" w:rsidRPr="007878A4" w:rsidTr="00BD2372">
        <w:trPr>
          <w:cantSplit/>
          <w:trHeight w:hRule="exact" w:val="887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4DA" w:rsidRPr="00147E10" w:rsidRDefault="001864DA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16"/>
                <w:szCs w:val="22"/>
                <w:lang w:val="pt-BR" w:eastAsia="en-US"/>
              </w:rPr>
            </w:pPr>
            <w:r>
              <w:rPr>
                <w:noProof/>
                <w:sz w:val="22"/>
                <w:szCs w:val="22"/>
                <w:lang w:val="pt-BR" w:eastAsia="pt-BR"/>
              </w:rPr>
              <w:lastRenderedPageBreak/>
              <w:drawing>
                <wp:anchor distT="0" distB="0" distL="114300" distR="114300" simplePos="0" relativeHeight="251966464" behindDoc="1" locked="0" layoutInCell="1" allowOverlap="1" wp14:anchorId="21ED9733" wp14:editId="32CE5339">
                  <wp:simplePos x="0" y="0"/>
                  <wp:positionH relativeFrom="margin">
                    <wp:posOffset>215900</wp:posOffset>
                  </wp:positionH>
                  <wp:positionV relativeFrom="margin">
                    <wp:posOffset>57150</wp:posOffset>
                  </wp:positionV>
                  <wp:extent cx="438150" cy="438150"/>
                  <wp:effectExtent l="0" t="0" r="0" b="0"/>
                  <wp:wrapNone/>
                  <wp:docPr id="274" name="Imagem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64DA" w:rsidRPr="00147E10" w:rsidRDefault="001864DA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pt-BR" w:eastAsia="en-US"/>
              </w:rPr>
            </w:pPr>
            <w:r w:rsidRPr="00147E10">
              <w:rPr>
                <w:rFonts w:ascii="Times New Roman" w:hAnsi="Times New Roman"/>
                <w:b/>
                <w:iCs/>
                <w:sz w:val="28"/>
                <w:szCs w:val="28"/>
                <w:lang w:val="pt-BR" w:eastAsia="en-US"/>
              </w:rPr>
              <w:t>UNIVERSIDADE FEDERAL DE UBERLÂNDIA</w:t>
            </w:r>
          </w:p>
        </w:tc>
      </w:tr>
    </w:tbl>
    <w:p w:rsidR="001864DA" w:rsidRPr="007878A4" w:rsidRDefault="001864DA" w:rsidP="001864DA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57248" behindDoc="0" locked="0" layoutInCell="1" allowOverlap="1" wp14:anchorId="305B876D" wp14:editId="426732A5">
                <wp:simplePos x="0" y="0"/>
                <wp:positionH relativeFrom="column">
                  <wp:posOffset>-228600</wp:posOffset>
                </wp:positionH>
                <wp:positionV relativeFrom="paragraph">
                  <wp:posOffset>176530</wp:posOffset>
                </wp:positionV>
                <wp:extent cx="6153150" cy="342900"/>
                <wp:effectExtent l="0" t="0" r="19050" b="19050"/>
                <wp:wrapNone/>
                <wp:docPr id="265" name="Caixa de texto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4DA" w:rsidRPr="00B032E1" w:rsidRDefault="001864DA" w:rsidP="001864DA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  <w:rPr>
                                <w:sz w:val="32"/>
                                <w:szCs w:val="32"/>
                              </w:rPr>
                            </w:pPr>
                            <w:r w:rsidRPr="00B032E1">
                              <w:rPr>
                                <w:sz w:val="32"/>
                                <w:szCs w:val="32"/>
                              </w:rPr>
                              <w:t xml:space="preserve">FICHA DE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COMPONENTE CURRICULAR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5" o:spid="_x0000_s1044" type="#_x0000_t202" style="position:absolute;left:0;text-align:left;margin-left:-18pt;margin-top:13.9pt;width:484.5pt;height:27pt;z-index:2519572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" strokeweight=".5pt">
                <v:textbox inset="7.45pt,3.85pt,7.45pt,3.85pt">
                  <w:txbxContent>
                    <w:p w:rsidR="001864DA" w:rsidRPr="00B032E1" w:rsidRDefault="001864DA" w:rsidP="001864DA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  <w:rPr>
                          <w:sz w:val="32"/>
                          <w:szCs w:val="32"/>
                        </w:rPr>
                      </w:pPr>
                      <w:r w:rsidRPr="00B032E1">
                        <w:rPr>
                          <w:sz w:val="32"/>
                          <w:szCs w:val="32"/>
                        </w:rPr>
                        <w:t xml:space="preserve">FICHA DE </w:t>
                      </w:r>
                      <w:r>
                        <w:rPr>
                          <w:sz w:val="32"/>
                          <w:szCs w:val="32"/>
                        </w:rPr>
                        <w:t>COMPONENTE CURRICULAR</w:t>
                      </w:r>
                    </w:p>
                  </w:txbxContent>
                </v:textbox>
              </v:shape>
            </w:pict>
          </mc:Fallback>
        </mc:AlternateContent>
      </w:r>
    </w:p>
    <w:p w:rsidR="001864DA" w:rsidRPr="007878A4" w:rsidRDefault="001864DA" w:rsidP="001864DA">
      <w:pPr>
        <w:spacing w:line="360" w:lineRule="auto"/>
        <w:jc w:val="both"/>
        <w:rPr>
          <w:rFonts w:ascii="Times New Roman" w:hAnsi="Times New Roman"/>
          <w:sz w:val="16"/>
        </w:rPr>
      </w:pPr>
    </w:p>
    <w:tbl>
      <w:tblPr>
        <w:tblW w:w="971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341"/>
        <w:gridCol w:w="3239"/>
        <w:gridCol w:w="814"/>
        <w:gridCol w:w="2426"/>
      </w:tblGrid>
      <w:tr w:rsidR="001864DA" w:rsidRPr="007878A4" w:rsidTr="00BD2372">
        <w:trPr>
          <w:trHeight w:val="345"/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4DA" w:rsidRDefault="001864DA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CÓDIGO</w:t>
            </w:r>
            <w:r w:rsidRPr="007878A4">
              <w:rPr>
                <w:rFonts w:ascii="Times New Roman" w:hAnsi="Times New Roman"/>
              </w:rPr>
              <w:t>:</w:t>
            </w:r>
          </w:p>
          <w:p w:rsidR="001864DA" w:rsidRPr="00F00C32" w:rsidRDefault="001864DA" w:rsidP="00D522A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"/>
              </w:rPr>
              <w:t>IARTE4402</w:t>
            </w:r>
            <w:r w:rsidR="00D522AF">
              <w:rPr>
                <w:rFonts w:ascii="Times New Roman" w:hAnsi="Times New Roman"/>
                <w:sz w:val="24"/>
                <w:szCs w:val="24"/>
                <w:lang w:val="pt"/>
              </w:rPr>
              <w:t>4</w:t>
            </w:r>
          </w:p>
        </w:tc>
        <w:tc>
          <w:tcPr>
            <w:tcW w:w="6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4DA" w:rsidRDefault="001864DA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COMPONENTE CURRICULAR</w:t>
            </w:r>
            <w:r w:rsidRPr="007878A4">
              <w:rPr>
                <w:rFonts w:ascii="Times New Roman" w:hAnsi="Times New Roman"/>
                <w:b/>
                <w:bCs/>
              </w:rPr>
              <w:t>:</w:t>
            </w:r>
          </w:p>
          <w:p w:rsidR="001864DA" w:rsidRPr="00D522AF" w:rsidRDefault="001864DA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AF">
              <w:rPr>
                <w:rFonts w:ascii="Times New Roman" w:hAnsi="Times New Roman"/>
                <w:sz w:val="24"/>
                <w:szCs w:val="24"/>
              </w:rPr>
              <w:t>DANÇA CONTEMPORÂNEA: TÉCNICA E COMPOSIÇÃO II</w:t>
            </w:r>
          </w:p>
        </w:tc>
      </w:tr>
      <w:tr w:rsidR="001864DA" w:rsidRPr="007878A4" w:rsidTr="00BD2372">
        <w:trPr>
          <w:trHeight w:val="661"/>
          <w:jc w:val="center"/>
        </w:trPr>
        <w:tc>
          <w:tcPr>
            <w:tcW w:w="72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DA" w:rsidRDefault="001864DA" w:rsidP="00BD237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878A4">
              <w:rPr>
                <w:rFonts w:ascii="Times New Roman" w:hAnsi="Times New Roman"/>
                <w:b/>
                <w:bCs/>
              </w:rPr>
              <w:t>UNIDADE ACADÊMICA</w:t>
            </w:r>
            <w:r>
              <w:rPr>
                <w:rFonts w:ascii="Times New Roman" w:hAnsi="Times New Roman"/>
                <w:b/>
                <w:bCs/>
              </w:rPr>
              <w:t xml:space="preserve"> OFERTANTE</w:t>
            </w:r>
            <w:r w:rsidRPr="00EC4B3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1864DA" w:rsidRPr="00F00C32" w:rsidRDefault="001864DA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00C32">
              <w:rPr>
                <w:rFonts w:ascii="Times New Roman" w:hAnsi="Times New Roman"/>
              </w:rPr>
              <w:t>INSTITUTO DE ARTES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DA" w:rsidRDefault="001864DA" w:rsidP="00BD237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50E10">
              <w:rPr>
                <w:rFonts w:ascii="Times New Roman" w:hAnsi="Times New Roman"/>
                <w:b/>
              </w:rPr>
              <w:t>SIGLA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</w:p>
          <w:p w:rsidR="001864DA" w:rsidRPr="007878A4" w:rsidRDefault="001864DA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IARTE</w:t>
            </w:r>
          </w:p>
        </w:tc>
      </w:tr>
      <w:tr w:rsidR="001864DA" w:rsidRPr="007878A4" w:rsidTr="00BD2372">
        <w:trPr>
          <w:trHeight w:val="661"/>
          <w:jc w:val="center"/>
        </w:trPr>
        <w:tc>
          <w:tcPr>
            <w:tcW w:w="3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4DA" w:rsidRDefault="001864DA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TEÓRICA:</w:t>
            </w:r>
          </w:p>
          <w:p w:rsidR="001864DA" w:rsidRPr="001864DA" w:rsidRDefault="00D522AF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="001864DA" w:rsidRPr="001864DA">
              <w:rPr>
                <w:rFonts w:ascii="Times New Roman" w:hAnsi="Times New Roman"/>
                <w:bCs/>
              </w:rPr>
              <w:t>h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4DA" w:rsidRDefault="001864DA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PRÁTICA:</w:t>
            </w:r>
          </w:p>
          <w:p w:rsidR="001864DA" w:rsidRPr="00F00C32" w:rsidRDefault="00D522AF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</w:t>
            </w:r>
            <w:r w:rsidR="001864DA" w:rsidRPr="00F00C32">
              <w:rPr>
                <w:rFonts w:ascii="Times New Roman" w:hAnsi="Times New Roman"/>
                <w:bCs/>
              </w:rPr>
              <w:t>h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4DA" w:rsidRDefault="001864DA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TOTAL:</w:t>
            </w:r>
          </w:p>
          <w:p w:rsidR="001864DA" w:rsidRPr="00F00C32" w:rsidRDefault="00D522AF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  <w:r w:rsidR="001864DA" w:rsidRPr="00F00C32">
              <w:rPr>
                <w:rFonts w:ascii="Times New Roman" w:hAnsi="Times New Roman"/>
                <w:bCs/>
              </w:rPr>
              <w:t>0h</w:t>
            </w:r>
          </w:p>
        </w:tc>
      </w:tr>
    </w:tbl>
    <w:p w:rsidR="001864DA" w:rsidRPr="007878A4" w:rsidRDefault="001864DA" w:rsidP="001864DA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60320" behindDoc="0" locked="0" layoutInCell="1" allowOverlap="1" wp14:anchorId="0C0EB9D0" wp14:editId="2BFB1A2F">
                <wp:simplePos x="0" y="0"/>
                <wp:positionH relativeFrom="column">
                  <wp:posOffset>827405</wp:posOffset>
                </wp:positionH>
                <wp:positionV relativeFrom="paragraph">
                  <wp:posOffset>199390</wp:posOffset>
                </wp:positionV>
                <wp:extent cx="4000500" cy="342900"/>
                <wp:effectExtent l="8255" t="8890" r="10795" b="10160"/>
                <wp:wrapNone/>
                <wp:docPr id="266" name="Caixa de texto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4DA" w:rsidRDefault="001864DA" w:rsidP="001864DA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OBJETIVOS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6" o:spid="_x0000_s1045" type="#_x0000_t202" style="position:absolute;left:0;text-align:left;margin-left:65.15pt;margin-top:15.7pt;width:315pt;height:27pt;z-index:2519603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" strokeweight=".5pt">
                <v:textbox inset="7.45pt,3.85pt,7.45pt,3.85pt">
                  <w:txbxContent>
                    <w:p w:rsidR="001864DA" w:rsidRDefault="001864DA" w:rsidP="001864DA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OBJETIVOS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1864DA" w:rsidRPr="007878A4" w:rsidTr="00BD2372">
        <w:trPr>
          <w:trHeight w:val="1334"/>
          <w:jc w:val="center"/>
        </w:trPr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DA" w:rsidRPr="001723DA" w:rsidRDefault="001864DA" w:rsidP="00BD237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22AF" w:rsidRPr="00D522AF" w:rsidRDefault="00D522AF" w:rsidP="00D522AF">
            <w:pPr>
              <w:numPr>
                <w:ilvl w:val="0"/>
                <w:numId w:val="34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522AF">
              <w:rPr>
                <w:rFonts w:ascii="Times New Roman" w:hAnsi="Times New Roman"/>
                <w:lang w:eastAsia="ar-SA"/>
              </w:rPr>
              <w:t>Aprimorar o uso do corpo como elemento expressivo no contexto da linguagem cênica;</w:t>
            </w:r>
          </w:p>
          <w:p w:rsidR="00D522AF" w:rsidRPr="00D522AF" w:rsidRDefault="00D522AF" w:rsidP="00D522AF">
            <w:pPr>
              <w:numPr>
                <w:ilvl w:val="0"/>
                <w:numId w:val="34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522AF">
              <w:rPr>
                <w:rFonts w:ascii="Times New Roman" w:hAnsi="Times New Roman"/>
                <w:lang w:eastAsia="ar-SA"/>
              </w:rPr>
              <w:t>Estudar e experimentar mecanismos de movimento para desenvolver habilidades corporais com grau médio de dificuldade;</w:t>
            </w:r>
          </w:p>
          <w:p w:rsidR="00D522AF" w:rsidRPr="00D522AF" w:rsidRDefault="00D522AF" w:rsidP="00D522AF">
            <w:pPr>
              <w:numPr>
                <w:ilvl w:val="0"/>
                <w:numId w:val="34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522AF">
              <w:rPr>
                <w:rFonts w:ascii="Times New Roman" w:hAnsi="Times New Roman"/>
                <w:lang w:eastAsia="ar-SA"/>
              </w:rPr>
              <w:t>Relacionar técnica-criação e corpo na perspectiva da linguagem cênica;</w:t>
            </w:r>
          </w:p>
          <w:p w:rsidR="001864DA" w:rsidRPr="00D522AF" w:rsidRDefault="00D522AF" w:rsidP="00D522AF">
            <w:pPr>
              <w:numPr>
                <w:ilvl w:val="0"/>
                <w:numId w:val="34"/>
              </w:numPr>
              <w:suppressAutoHyphens/>
              <w:spacing w:after="0" w:line="360" w:lineRule="auto"/>
              <w:jc w:val="both"/>
              <w:rPr>
                <w:color w:val="339966"/>
                <w:lang w:eastAsia="ar-SA"/>
              </w:rPr>
            </w:pPr>
            <w:r w:rsidRPr="00D522AF">
              <w:rPr>
                <w:rFonts w:ascii="Times New Roman" w:hAnsi="Times New Roman"/>
                <w:lang w:eastAsia="ar-SA"/>
              </w:rPr>
              <w:t>Compreender mecanismos corpóreos (estruturas de movimento) e conectá-los a ritmos externos.</w:t>
            </w:r>
          </w:p>
        </w:tc>
      </w:tr>
    </w:tbl>
    <w:p w:rsidR="001864DA" w:rsidRPr="007878A4" w:rsidRDefault="001864DA" w:rsidP="001864DA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62368" behindDoc="0" locked="0" layoutInCell="1" allowOverlap="1" wp14:anchorId="5B284AB3" wp14:editId="33C695C3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0160" r="10795" b="8890"/>
                <wp:wrapNone/>
                <wp:docPr id="267" name="Caixa de texto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4DA" w:rsidRDefault="001864DA" w:rsidP="001864DA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EMENTA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7" o:spid="_x0000_s1046" type="#_x0000_t202" style="position:absolute;left:0;text-align:left;margin-left:65.15pt;margin-top:10.3pt;width:315pt;height:27pt;z-index:2519623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" strokeweight=".5pt">
                <v:textbox inset="7.45pt,3.85pt,7.45pt,3.85pt">
                  <w:txbxContent>
                    <w:p w:rsidR="001864DA" w:rsidRDefault="001864DA" w:rsidP="001864DA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EMENTA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1864DA" w:rsidRPr="007878A4" w:rsidTr="00BD2372">
        <w:trPr>
          <w:trHeight w:val="580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DA" w:rsidRPr="001723DA" w:rsidRDefault="001864DA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64DA" w:rsidRPr="00D522AF" w:rsidRDefault="00D522AF" w:rsidP="00BD2372">
            <w:pPr>
              <w:autoSpaceDE w:val="0"/>
              <w:spacing w:line="360" w:lineRule="auto"/>
              <w:jc w:val="both"/>
              <w:rPr>
                <w:rFonts w:ascii="Times New Roman" w:hAnsi="Times New Roman"/>
                <w:lang w:val="pt"/>
              </w:rPr>
            </w:pPr>
            <w:r w:rsidRPr="00D522AF">
              <w:rPr>
                <w:rFonts w:ascii="Times New Roman" w:hAnsi="Times New Roman"/>
                <w:lang w:eastAsia="ar-SA"/>
              </w:rPr>
              <w:t>Estudo, experimentação e análise de mecanismos corpóreos, com ênfase nos fatores de movimentos expressivos: reconhecimento de fluência e peso e refinamento da utilização de tempo, espaço. Ampliação do repertório pessoal corpóreo-vocal em sua expressão cênica e seu diálogo com o ritmo externo.</w:t>
            </w:r>
          </w:p>
        </w:tc>
      </w:tr>
    </w:tbl>
    <w:p w:rsidR="001864DA" w:rsidRPr="007B1FB2" w:rsidRDefault="001864DA" w:rsidP="001864DA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63392" behindDoc="0" locked="0" layoutInCell="1" allowOverlap="1" wp14:anchorId="646C206C" wp14:editId="2324AD1F">
                <wp:simplePos x="0" y="0"/>
                <wp:positionH relativeFrom="column">
                  <wp:posOffset>827405</wp:posOffset>
                </wp:positionH>
                <wp:positionV relativeFrom="paragraph">
                  <wp:posOffset>132080</wp:posOffset>
                </wp:positionV>
                <wp:extent cx="4000500" cy="342900"/>
                <wp:effectExtent l="8255" t="6350" r="10795" b="12700"/>
                <wp:wrapNone/>
                <wp:docPr id="268" name="Caixa de texto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4DA" w:rsidRDefault="001864DA" w:rsidP="001864DA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PROGRAMA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8" o:spid="_x0000_s1047" type="#_x0000_t202" style="position:absolute;left:0;text-align:left;margin-left:65.15pt;margin-top:10.4pt;width:315pt;height:27pt;z-index:2519633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" strokeweight=".5pt">
                <v:textbox inset="7.45pt,3.85pt,7.45pt,3.85pt">
                  <w:txbxContent>
                    <w:p w:rsidR="001864DA" w:rsidRDefault="001864DA" w:rsidP="001864DA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8"/>
      </w:tblGrid>
      <w:tr w:rsidR="001864DA" w:rsidRPr="007878A4" w:rsidTr="00BD2372">
        <w:trPr>
          <w:trHeight w:val="1212"/>
          <w:jc w:val="center"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DA" w:rsidRPr="001723DA" w:rsidRDefault="001864DA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22AF" w:rsidRPr="00D522AF" w:rsidRDefault="00D522AF" w:rsidP="00D522AF">
            <w:pPr>
              <w:numPr>
                <w:ilvl w:val="0"/>
                <w:numId w:val="43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522AF">
              <w:rPr>
                <w:rFonts w:ascii="Times New Roman" w:hAnsi="Times New Roman"/>
                <w:lang w:eastAsia="ar-SA"/>
              </w:rPr>
              <w:t>Frases de movimento de nível intermediário: estudar conceitos corpóreos, enfocando qualidades e fatores de movimento;</w:t>
            </w:r>
          </w:p>
          <w:p w:rsidR="00D522AF" w:rsidRPr="00D522AF" w:rsidRDefault="00D522AF" w:rsidP="00D522AF">
            <w:pPr>
              <w:numPr>
                <w:ilvl w:val="0"/>
                <w:numId w:val="43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522AF">
              <w:rPr>
                <w:rFonts w:ascii="Times New Roman" w:hAnsi="Times New Roman"/>
                <w:lang w:eastAsia="ar-SA"/>
              </w:rPr>
              <w:t>Improvisações dirigidas para estudo do movimento expressivo e criativo em estrutura dinâmica;</w:t>
            </w:r>
          </w:p>
          <w:p w:rsidR="00D522AF" w:rsidRPr="00D522AF" w:rsidRDefault="00D522AF" w:rsidP="00D522AF">
            <w:pPr>
              <w:numPr>
                <w:ilvl w:val="0"/>
                <w:numId w:val="43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522AF">
              <w:rPr>
                <w:rFonts w:ascii="Times New Roman" w:hAnsi="Times New Roman"/>
                <w:lang w:eastAsia="ar-SA"/>
              </w:rPr>
              <w:t>A imaginação e a memória das sensações na criação e no estudo de movimentos;</w:t>
            </w:r>
          </w:p>
          <w:p w:rsidR="00D522AF" w:rsidRPr="00D522AF" w:rsidRDefault="00D522AF" w:rsidP="00D522AF">
            <w:pPr>
              <w:numPr>
                <w:ilvl w:val="0"/>
                <w:numId w:val="43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522AF">
              <w:rPr>
                <w:rFonts w:ascii="Times New Roman" w:hAnsi="Times New Roman"/>
                <w:lang w:eastAsia="ar-SA"/>
              </w:rPr>
              <w:t>Relação do movimento com ritmos externos;</w:t>
            </w:r>
          </w:p>
          <w:p w:rsidR="001864DA" w:rsidRPr="001864DA" w:rsidRDefault="00D522AF" w:rsidP="00D522AF">
            <w:pPr>
              <w:numPr>
                <w:ilvl w:val="0"/>
                <w:numId w:val="43"/>
              </w:numPr>
              <w:suppressAutoHyphens/>
              <w:spacing w:after="0" w:line="360" w:lineRule="auto"/>
              <w:jc w:val="both"/>
            </w:pPr>
            <w:r w:rsidRPr="00D522AF">
              <w:rPr>
                <w:rFonts w:ascii="Times New Roman" w:hAnsi="Times New Roman"/>
                <w:lang w:eastAsia="ar-SA"/>
              </w:rPr>
              <w:t>Aplicação dos conteúdos estudados no exercício de composição cênica.</w:t>
            </w:r>
          </w:p>
        </w:tc>
      </w:tr>
    </w:tbl>
    <w:p w:rsidR="00D522AF" w:rsidRDefault="00D522AF" w:rsidP="001864DA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D522AF" w:rsidRDefault="00D522AF" w:rsidP="001864DA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1864DA" w:rsidRPr="00E30F87" w:rsidRDefault="001864DA" w:rsidP="001864DA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935" distR="114935" simplePos="0" relativeHeight="251964416" behindDoc="0" locked="0" layoutInCell="1" allowOverlap="1" wp14:anchorId="51124897" wp14:editId="4577A9E3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3335" r="10795" b="5715"/>
                <wp:wrapNone/>
                <wp:docPr id="269" name="Caixa de texto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4DA" w:rsidRDefault="001864DA" w:rsidP="001864DA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BÁSICA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9" o:spid="_x0000_s1048" type="#_x0000_t202" style="position:absolute;left:0;text-align:left;margin-left:65.15pt;margin-top:10.3pt;width:315pt;height:27pt;z-index:2519644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" strokeweight=".5pt">
                <v:textbox inset="7.45pt,3.85pt,7.45pt,3.85pt">
                  <w:txbxContent>
                    <w:p w:rsidR="001864DA" w:rsidRDefault="001864DA" w:rsidP="001864DA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BÁSICA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1864DA" w:rsidRPr="0004724F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DA" w:rsidRPr="00F00C32" w:rsidRDefault="001864DA" w:rsidP="00BD2372">
            <w:pPr>
              <w:spacing w:after="120"/>
              <w:jc w:val="both"/>
              <w:rPr>
                <w:rFonts w:ascii="Times New Roman" w:hAnsi="Times New Roman"/>
              </w:rPr>
            </w:pPr>
          </w:p>
          <w:p w:rsidR="00D522AF" w:rsidRPr="00D522AF" w:rsidRDefault="00D522AF" w:rsidP="00D522AF">
            <w:pPr>
              <w:tabs>
                <w:tab w:val="left" w:pos="720"/>
              </w:tabs>
              <w:autoSpaceDE w:val="0"/>
              <w:spacing w:after="120"/>
              <w:jc w:val="both"/>
              <w:rPr>
                <w:rFonts w:ascii="Times New Roman" w:hAnsi="Times New Roman"/>
              </w:rPr>
            </w:pPr>
            <w:r w:rsidRPr="00D522AF">
              <w:rPr>
                <w:rFonts w:ascii="Times New Roman" w:hAnsi="Times New Roman"/>
              </w:rPr>
              <w:t xml:space="preserve">LABAN, Rudolf. Domínio do movimento. 2. </w:t>
            </w:r>
            <w:proofErr w:type="gramStart"/>
            <w:r w:rsidRPr="00D522AF">
              <w:rPr>
                <w:rFonts w:ascii="Times New Roman" w:hAnsi="Times New Roman"/>
              </w:rPr>
              <w:t>ed.</w:t>
            </w:r>
            <w:proofErr w:type="gramEnd"/>
            <w:r w:rsidRPr="00D522AF">
              <w:rPr>
                <w:rFonts w:ascii="Times New Roman" w:hAnsi="Times New Roman"/>
              </w:rPr>
              <w:t xml:space="preserve"> organizada por Lisa </w:t>
            </w:r>
            <w:proofErr w:type="spellStart"/>
            <w:r w:rsidRPr="00D522AF">
              <w:rPr>
                <w:rFonts w:ascii="Times New Roman" w:hAnsi="Times New Roman"/>
              </w:rPr>
              <w:t>Ullmann</w:t>
            </w:r>
            <w:proofErr w:type="spellEnd"/>
            <w:r w:rsidRPr="00D522AF">
              <w:rPr>
                <w:rFonts w:ascii="Times New Roman" w:hAnsi="Times New Roman"/>
              </w:rPr>
              <w:t xml:space="preserve">. São Paulo: </w:t>
            </w:r>
            <w:proofErr w:type="spellStart"/>
            <w:r w:rsidRPr="00D522AF">
              <w:rPr>
                <w:rFonts w:ascii="Times New Roman" w:hAnsi="Times New Roman"/>
              </w:rPr>
              <w:t>Summus</w:t>
            </w:r>
            <w:proofErr w:type="spellEnd"/>
            <w:r w:rsidRPr="00D522AF">
              <w:rPr>
                <w:rFonts w:ascii="Times New Roman" w:hAnsi="Times New Roman"/>
              </w:rPr>
              <w:t>,                       1978.</w:t>
            </w:r>
          </w:p>
          <w:p w:rsidR="00D522AF" w:rsidRPr="00D522AF" w:rsidRDefault="00D522AF" w:rsidP="00D522AF">
            <w:pPr>
              <w:spacing w:after="120"/>
              <w:jc w:val="both"/>
              <w:rPr>
                <w:rFonts w:ascii="Times New Roman" w:hAnsi="Times New Roman"/>
              </w:rPr>
            </w:pPr>
            <w:r w:rsidRPr="00D522AF">
              <w:rPr>
                <w:rFonts w:ascii="Times New Roman" w:hAnsi="Times New Roman"/>
              </w:rPr>
              <w:t>GIL, José. Movimento total: o corpo e a dança. São Paulo: Iluminuras, 2004.</w:t>
            </w:r>
          </w:p>
          <w:p w:rsidR="001864DA" w:rsidRPr="00F00C32" w:rsidRDefault="00D522AF" w:rsidP="00D522A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AF">
              <w:rPr>
                <w:rFonts w:ascii="Times New Roman" w:hAnsi="Times New Roman"/>
              </w:rPr>
              <w:t xml:space="preserve">XAVIER, Jussara; MEYER, Sandra; TORRES, Vera (Org.). Pesquisas em dança: vol. 1. Joinville: </w:t>
            </w:r>
            <w:proofErr w:type="spellStart"/>
            <w:r w:rsidRPr="00D522AF">
              <w:rPr>
                <w:rFonts w:ascii="Times New Roman" w:hAnsi="Times New Roman"/>
              </w:rPr>
              <w:t>Letradágua</w:t>
            </w:r>
            <w:proofErr w:type="spellEnd"/>
            <w:r w:rsidRPr="00D522AF">
              <w:rPr>
                <w:rFonts w:ascii="Times New Roman" w:hAnsi="Times New Roman"/>
              </w:rPr>
              <w:t>, 2008. (Coleção Dança Cênica).</w:t>
            </w:r>
          </w:p>
        </w:tc>
      </w:tr>
    </w:tbl>
    <w:p w:rsidR="001864DA" w:rsidRPr="00E4641A" w:rsidRDefault="001864DA" w:rsidP="001864DA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65440" behindDoc="0" locked="0" layoutInCell="1" allowOverlap="1" wp14:anchorId="1ABD4BEC" wp14:editId="6B166A22">
                <wp:simplePos x="0" y="0"/>
                <wp:positionH relativeFrom="column">
                  <wp:posOffset>827405</wp:posOffset>
                </wp:positionH>
                <wp:positionV relativeFrom="paragraph">
                  <wp:posOffset>140335</wp:posOffset>
                </wp:positionV>
                <wp:extent cx="4000500" cy="342900"/>
                <wp:effectExtent l="8255" t="9525" r="10795" b="9525"/>
                <wp:wrapNone/>
                <wp:docPr id="270" name="Caixa de texto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4DA" w:rsidRDefault="001864DA" w:rsidP="001864DA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COMPLEMENTAR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0" o:spid="_x0000_s1049" type="#_x0000_t202" style="position:absolute;left:0;text-align:left;margin-left:65.15pt;margin-top:11.05pt;width:315pt;height:27pt;z-index:2519654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" strokeweight=".5pt">
                <v:textbox inset="7.45pt,3.85pt,7.45pt,3.85pt">
                  <w:txbxContent>
                    <w:p w:rsidR="001864DA" w:rsidRDefault="001864DA" w:rsidP="001864DA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COMPLEMENTAR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1864DA" w:rsidRPr="00C23020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DA" w:rsidRPr="00C23020" w:rsidRDefault="001864DA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D522AF" w:rsidRPr="00D522AF" w:rsidRDefault="00D522AF" w:rsidP="00D522AF">
            <w:pPr>
              <w:tabs>
                <w:tab w:val="left" w:pos="720"/>
              </w:tabs>
              <w:autoSpaceDE w:val="0"/>
              <w:spacing w:after="120"/>
              <w:jc w:val="both"/>
              <w:rPr>
                <w:rFonts w:ascii="Times New Roman" w:hAnsi="Times New Roman"/>
              </w:rPr>
            </w:pPr>
            <w:r w:rsidRPr="00D522AF">
              <w:rPr>
                <w:rFonts w:ascii="Times New Roman" w:hAnsi="Times New Roman"/>
              </w:rPr>
              <w:t xml:space="preserve">LABAN, Rudolf. Dança Educativa Moderna. Trad. Maria da Conceição </w:t>
            </w:r>
            <w:proofErr w:type="spellStart"/>
            <w:r w:rsidRPr="00D522AF">
              <w:rPr>
                <w:rFonts w:ascii="Times New Roman" w:hAnsi="Times New Roman"/>
              </w:rPr>
              <w:t>Parayba</w:t>
            </w:r>
            <w:proofErr w:type="spellEnd"/>
            <w:r w:rsidRPr="00D522AF">
              <w:rPr>
                <w:rFonts w:ascii="Times New Roman" w:hAnsi="Times New Roman"/>
              </w:rPr>
              <w:t xml:space="preserve"> Campos. São Paulo: </w:t>
            </w:r>
            <w:proofErr w:type="gramStart"/>
            <w:r w:rsidRPr="00D522AF">
              <w:rPr>
                <w:rFonts w:ascii="Times New Roman" w:hAnsi="Times New Roman"/>
              </w:rPr>
              <w:t>Ícone editora, 1990</w:t>
            </w:r>
            <w:proofErr w:type="gramEnd"/>
            <w:r w:rsidRPr="00D522AF">
              <w:rPr>
                <w:rFonts w:ascii="Times New Roman" w:hAnsi="Times New Roman"/>
              </w:rPr>
              <w:t>.</w:t>
            </w:r>
          </w:p>
          <w:p w:rsidR="00D522AF" w:rsidRPr="00D522AF" w:rsidRDefault="00D522AF" w:rsidP="00D522AF">
            <w:pPr>
              <w:spacing w:after="120"/>
              <w:jc w:val="both"/>
              <w:rPr>
                <w:rFonts w:ascii="Times New Roman" w:hAnsi="Times New Roman"/>
              </w:rPr>
            </w:pPr>
            <w:r w:rsidRPr="00D522AF">
              <w:rPr>
                <w:rFonts w:ascii="Times New Roman" w:hAnsi="Times New Roman"/>
              </w:rPr>
              <w:t xml:space="preserve">LOBO, </w:t>
            </w:r>
            <w:proofErr w:type="spellStart"/>
            <w:r w:rsidRPr="00D522AF">
              <w:rPr>
                <w:rFonts w:ascii="Times New Roman" w:hAnsi="Times New Roman"/>
              </w:rPr>
              <w:t>Lenora</w:t>
            </w:r>
            <w:proofErr w:type="spellEnd"/>
            <w:r w:rsidRPr="00D522AF">
              <w:rPr>
                <w:rFonts w:ascii="Times New Roman" w:hAnsi="Times New Roman"/>
              </w:rPr>
              <w:t xml:space="preserve"> e NAVAS, Cássia. Teatro do Movimento: um método para o intérprete-criador. Brasília: LGE Editora, 2003, p.81.</w:t>
            </w:r>
          </w:p>
          <w:p w:rsidR="00D522AF" w:rsidRPr="00D522AF" w:rsidRDefault="00D522AF" w:rsidP="00D522AF">
            <w:pPr>
              <w:spacing w:after="120"/>
              <w:jc w:val="both"/>
              <w:rPr>
                <w:rFonts w:ascii="Times New Roman" w:hAnsi="Times New Roman"/>
              </w:rPr>
            </w:pPr>
            <w:r w:rsidRPr="00D522AF">
              <w:rPr>
                <w:rFonts w:ascii="Times New Roman" w:hAnsi="Times New Roman"/>
              </w:rPr>
              <w:t xml:space="preserve">LOBO, </w:t>
            </w:r>
            <w:proofErr w:type="spellStart"/>
            <w:r w:rsidRPr="00D522AF">
              <w:rPr>
                <w:rFonts w:ascii="Times New Roman" w:hAnsi="Times New Roman"/>
              </w:rPr>
              <w:t>Lenora</w:t>
            </w:r>
            <w:proofErr w:type="spellEnd"/>
            <w:r w:rsidRPr="00D522AF">
              <w:rPr>
                <w:rFonts w:ascii="Times New Roman" w:hAnsi="Times New Roman"/>
              </w:rPr>
              <w:t xml:space="preserve"> e NAVAS, Cássia. Arte da composição – Teatro do Movimento. Brasília: LGE Editora, 2008.</w:t>
            </w:r>
          </w:p>
          <w:p w:rsidR="00D522AF" w:rsidRPr="00D522AF" w:rsidRDefault="00D522AF" w:rsidP="00D522AF">
            <w:pPr>
              <w:spacing w:after="120"/>
              <w:jc w:val="both"/>
              <w:rPr>
                <w:rFonts w:ascii="Times New Roman" w:hAnsi="Times New Roman"/>
              </w:rPr>
            </w:pPr>
            <w:r w:rsidRPr="00D522AF">
              <w:rPr>
                <w:rFonts w:ascii="Times New Roman" w:hAnsi="Times New Roman"/>
              </w:rPr>
              <w:t xml:space="preserve">MUNDIM, Ana Carolina. Técnica e Criação em dança: possibilidades de um pensamento contemporâneo - Anais do I Simpósio e IV </w:t>
            </w:r>
            <w:proofErr w:type="gramStart"/>
            <w:r w:rsidRPr="00D522AF">
              <w:rPr>
                <w:rFonts w:ascii="Times New Roman" w:hAnsi="Times New Roman"/>
              </w:rPr>
              <w:t>Mostra</w:t>
            </w:r>
            <w:proofErr w:type="gramEnd"/>
            <w:r w:rsidRPr="00D522AF">
              <w:rPr>
                <w:rFonts w:ascii="Times New Roman" w:hAnsi="Times New Roman"/>
              </w:rPr>
              <w:t xml:space="preserve"> de Dança da FAP - Curitiba, 22 a 28 de setembro de 2008 - Curitiba: Faculdade de Artes do Paraná, 2008. </w:t>
            </w:r>
          </w:p>
          <w:p w:rsidR="001864DA" w:rsidRPr="00C23020" w:rsidRDefault="00D522AF" w:rsidP="00D522AF">
            <w:pPr>
              <w:spacing w:after="120"/>
              <w:jc w:val="both"/>
              <w:rPr>
                <w:rFonts w:ascii="Times New Roman" w:hAnsi="Times New Roman"/>
              </w:rPr>
            </w:pPr>
            <w:r w:rsidRPr="00D522AF">
              <w:rPr>
                <w:rFonts w:ascii="Times New Roman" w:hAnsi="Times New Roman"/>
              </w:rPr>
              <w:t>SANTOS, Jair Ferreira. O que é pós-moderno. São Paulo: Editora Brasiliense S.A., 1986.</w:t>
            </w:r>
          </w:p>
        </w:tc>
      </w:tr>
    </w:tbl>
    <w:p w:rsidR="001864DA" w:rsidRPr="0004724F" w:rsidRDefault="001864DA" w:rsidP="001864DA">
      <w:pPr>
        <w:spacing w:line="360" w:lineRule="auto"/>
        <w:jc w:val="both"/>
        <w:rPr>
          <w:rFonts w:ascii="Times New Roman" w:hAnsi="Times New Roman"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61344" behindDoc="0" locked="0" layoutInCell="1" allowOverlap="1" wp14:anchorId="55F28C8B" wp14:editId="55068371">
                <wp:simplePos x="0" y="0"/>
                <wp:positionH relativeFrom="column">
                  <wp:posOffset>817880</wp:posOffset>
                </wp:positionH>
                <wp:positionV relativeFrom="paragraph">
                  <wp:posOffset>179070</wp:posOffset>
                </wp:positionV>
                <wp:extent cx="4000500" cy="342900"/>
                <wp:effectExtent l="8255" t="5080" r="10795" b="13970"/>
                <wp:wrapNone/>
                <wp:docPr id="271" name="Caixa de texto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4DA" w:rsidRDefault="001864DA" w:rsidP="001864DA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APROVAÇÃO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1" o:spid="_x0000_s1050" type="#_x0000_t202" style="position:absolute;left:0;text-align:left;margin-left:64.4pt;margin-top:14.1pt;width:315pt;height:27pt;z-index:2519613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" strokeweight=".5pt">
                <v:textbox inset="7.45pt,3.85pt,7.45pt,3.85pt">
                  <w:txbxContent>
                    <w:p w:rsidR="001864DA" w:rsidRDefault="001864DA" w:rsidP="001864DA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APROVAÇÃO </w:t>
                      </w:r>
                    </w:p>
                  </w:txbxContent>
                </v:textbox>
              </v:shape>
            </w:pict>
          </mc:Fallback>
        </mc:AlternateContent>
      </w:r>
    </w:p>
    <w:p w:rsidR="001864DA" w:rsidRPr="0004724F" w:rsidRDefault="00D522AF" w:rsidP="001864DA">
      <w:pPr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59296" behindDoc="1" locked="0" layoutInCell="1" allowOverlap="1" wp14:anchorId="4BD12803" wp14:editId="31F8C711">
                <wp:simplePos x="0" y="0"/>
                <wp:positionH relativeFrom="column">
                  <wp:posOffset>2901950</wp:posOffset>
                </wp:positionH>
                <wp:positionV relativeFrom="paragraph">
                  <wp:posOffset>45720</wp:posOffset>
                </wp:positionV>
                <wp:extent cx="3071495" cy="1577340"/>
                <wp:effectExtent l="0" t="0" r="14605" b="22860"/>
                <wp:wrapNone/>
                <wp:docPr id="273" name="Caixa de texto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4DA" w:rsidRDefault="001864DA" w:rsidP="001864DA">
                            <w:pPr>
                              <w:jc w:val="center"/>
                            </w:pPr>
                          </w:p>
                          <w:p w:rsidR="001864DA" w:rsidRDefault="001864DA" w:rsidP="001864D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_____/ ______ / ________</w:t>
                            </w:r>
                          </w:p>
                          <w:p w:rsidR="001864DA" w:rsidRPr="009A5B77" w:rsidRDefault="001864DA" w:rsidP="001864D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</w:t>
                            </w:r>
                          </w:p>
                          <w:p w:rsidR="001864DA" w:rsidRDefault="001864DA" w:rsidP="001864D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Cesar Adriano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Traldi</w:t>
                            </w:r>
                            <w:proofErr w:type="spellEnd"/>
                          </w:p>
                          <w:p w:rsidR="001864DA" w:rsidRDefault="001864DA" w:rsidP="001864D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Diretor do IARTE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3" o:spid="_x0000_s1051" type="#_x0000_t202" style="position:absolute;margin-left:228.5pt;margin-top:3.6pt;width:241.85pt;height:124.2pt;z-index:-2513571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" strokeweight=".5pt">
                <v:textbox inset="7.45pt,3.85pt,7.45pt,3.85pt">
                  <w:txbxContent>
                    <w:p w:rsidR="001864DA" w:rsidRDefault="001864DA" w:rsidP="001864DA">
                      <w:pPr>
                        <w:jc w:val="center"/>
                      </w:pPr>
                    </w:p>
                    <w:p w:rsidR="001864DA" w:rsidRDefault="001864DA" w:rsidP="001864D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_____/ ______ / ________</w:t>
                      </w:r>
                    </w:p>
                    <w:p w:rsidR="001864DA" w:rsidRPr="009A5B77" w:rsidRDefault="001864DA" w:rsidP="001864D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</w:t>
                      </w:r>
                    </w:p>
                    <w:p w:rsidR="001864DA" w:rsidRDefault="001864DA" w:rsidP="001864DA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Cesar Adriano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Traldi</w:t>
                      </w:r>
                      <w:proofErr w:type="spellEnd"/>
                    </w:p>
                    <w:p w:rsidR="001864DA" w:rsidRDefault="001864DA" w:rsidP="001864DA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Diretor do IARTE </w:t>
                      </w:r>
                    </w:p>
                  </w:txbxContent>
                </v:textbox>
              </v:shape>
            </w:pict>
          </mc:Fallback>
        </mc:AlternateContent>
      </w:r>
      <w:r w:rsidR="001864DA"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58272" behindDoc="1" locked="0" layoutInCell="1" allowOverlap="1" wp14:anchorId="77F921D1" wp14:editId="2B93452A">
                <wp:simplePos x="0" y="0"/>
                <wp:positionH relativeFrom="column">
                  <wp:posOffset>-174625</wp:posOffset>
                </wp:positionH>
                <wp:positionV relativeFrom="paragraph">
                  <wp:posOffset>45720</wp:posOffset>
                </wp:positionV>
                <wp:extent cx="2926080" cy="1577340"/>
                <wp:effectExtent l="0" t="0" r="26670" b="22860"/>
                <wp:wrapNone/>
                <wp:docPr id="272" name="Caixa de texto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4DA" w:rsidRDefault="001864DA" w:rsidP="001864DA">
                            <w:pPr>
                              <w:jc w:val="center"/>
                            </w:pPr>
                          </w:p>
                          <w:p w:rsidR="001864DA" w:rsidRDefault="001864DA" w:rsidP="001864D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 /______/ ________</w:t>
                            </w:r>
                          </w:p>
                          <w:p w:rsidR="001864DA" w:rsidRPr="009A5B77" w:rsidRDefault="001864DA" w:rsidP="001864D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_______________________________</w:t>
                            </w:r>
                          </w:p>
                          <w:p w:rsidR="001864DA" w:rsidRDefault="001864DA" w:rsidP="001864D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Patricia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Chavarelli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Vilela da Silva</w:t>
                            </w:r>
                          </w:p>
                          <w:p w:rsidR="001864DA" w:rsidRPr="009A5B77" w:rsidRDefault="001864DA" w:rsidP="001864D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Coordenador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 do Curso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2" o:spid="_x0000_s1052" type="#_x0000_t202" style="position:absolute;margin-left:-13.75pt;margin-top:3.6pt;width:230.4pt;height:124.2pt;z-index:-2513582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" strokeweight=".5pt">
                <v:textbox inset="7.45pt,3.85pt,7.45pt,3.85pt">
                  <w:txbxContent>
                    <w:p w:rsidR="001864DA" w:rsidRDefault="001864DA" w:rsidP="001864DA">
                      <w:pPr>
                        <w:jc w:val="center"/>
                      </w:pPr>
                    </w:p>
                    <w:p w:rsidR="001864DA" w:rsidRDefault="001864DA" w:rsidP="001864D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 /______/ ________</w:t>
                      </w:r>
                    </w:p>
                    <w:p w:rsidR="001864DA" w:rsidRPr="009A5B77" w:rsidRDefault="001864DA" w:rsidP="001864D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_______________________________</w:t>
                      </w:r>
                    </w:p>
                    <w:p w:rsidR="001864DA" w:rsidRDefault="001864DA" w:rsidP="001864D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Patricia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Chavarelli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Vilela da Silva</w:t>
                      </w:r>
                    </w:p>
                    <w:p w:rsidR="001864DA" w:rsidRPr="009A5B77" w:rsidRDefault="001864DA" w:rsidP="001864D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Coordenador</w:t>
                      </w:r>
                      <w:r>
                        <w:rPr>
                          <w:rFonts w:ascii="Times New Roman" w:hAnsi="Times New Roman"/>
                        </w:rPr>
                        <w:t>a do Curso</w:t>
                      </w:r>
                    </w:p>
                  </w:txbxContent>
                </v:textbox>
              </v:shape>
            </w:pict>
          </mc:Fallback>
        </mc:AlternateContent>
      </w:r>
    </w:p>
    <w:p w:rsidR="001864DA" w:rsidRPr="0004724F" w:rsidRDefault="001864DA" w:rsidP="001864DA">
      <w:pPr>
        <w:rPr>
          <w:rFonts w:ascii="Times New Roman" w:hAnsi="Times New Roman"/>
        </w:rPr>
      </w:pPr>
    </w:p>
    <w:p w:rsidR="001864DA" w:rsidRPr="0004724F" w:rsidRDefault="001864DA" w:rsidP="001864DA">
      <w:pPr>
        <w:spacing w:after="0" w:line="240" w:lineRule="auto"/>
        <w:jc w:val="center"/>
        <w:rPr>
          <w:rFonts w:ascii="Times New Roman" w:hAnsi="Times New Roman"/>
        </w:rPr>
      </w:pPr>
    </w:p>
    <w:p w:rsidR="001864DA" w:rsidRDefault="001864DA" w:rsidP="001864DA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1864DA" w:rsidRDefault="001864DA" w:rsidP="001864DA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C07961" w:rsidRDefault="00C07961" w:rsidP="00C07961">
      <w:pPr>
        <w:tabs>
          <w:tab w:val="left" w:pos="1320"/>
        </w:tabs>
        <w:spacing w:line="360" w:lineRule="auto"/>
        <w:rPr>
          <w:sz w:val="16"/>
        </w:rPr>
      </w:pPr>
    </w:p>
    <w:p w:rsidR="00C07961" w:rsidRDefault="00C07961" w:rsidP="00C07961">
      <w:pPr>
        <w:tabs>
          <w:tab w:val="left" w:pos="1320"/>
        </w:tabs>
        <w:spacing w:line="360" w:lineRule="auto"/>
        <w:rPr>
          <w:sz w:val="16"/>
        </w:rPr>
      </w:pPr>
    </w:p>
    <w:p w:rsidR="00C07961" w:rsidRDefault="00C07961" w:rsidP="00C07961">
      <w:pPr>
        <w:rPr>
          <w:b/>
        </w:rPr>
      </w:pPr>
    </w:p>
    <w:p w:rsidR="00C07961" w:rsidRDefault="00C07961" w:rsidP="00C07961">
      <w:pPr>
        <w:spacing w:line="360" w:lineRule="auto"/>
      </w:pPr>
    </w:p>
    <w:p w:rsidR="00C07961" w:rsidRDefault="00C07961" w:rsidP="00C07961">
      <w:pPr>
        <w:spacing w:line="360" w:lineRule="auto"/>
        <w:ind w:left="-374" w:firstLine="374"/>
        <w:rPr>
          <w:sz w:val="16"/>
          <w:lang w:val="pt-BR" w:eastAsia="pt-BR"/>
        </w:rPr>
      </w:pPr>
    </w:p>
    <w:p w:rsidR="00C07961" w:rsidRDefault="00C07961" w:rsidP="00C07961">
      <w:pPr>
        <w:spacing w:line="360" w:lineRule="auto"/>
        <w:rPr>
          <w:sz w:val="16"/>
        </w:rPr>
      </w:pPr>
    </w:p>
    <w:p w:rsidR="00C07961" w:rsidRDefault="00C07961" w:rsidP="00C07961">
      <w:pPr>
        <w:spacing w:line="360" w:lineRule="auto"/>
        <w:rPr>
          <w:sz w:val="16"/>
        </w:rPr>
      </w:pPr>
    </w:p>
    <w:p w:rsidR="00C07961" w:rsidRDefault="00C07961" w:rsidP="00C07961"/>
    <w:tbl>
      <w:tblPr>
        <w:tblW w:w="970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AF4397" w:rsidRPr="007878A4" w:rsidTr="00BD2372">
        <w:trPr>
          <w:cantSplit/>
          <w:trHeight w:hRule="exact" w:val="887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97" w:rsidRPr="00147E10" w:rsidRDefault="00AF4397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16"/>
                <w:szCs w:val="22"/>
                <w:lang w:val="pt-BR" w:eastAsia="en-US"/>
              </w:rPr>
            </w:pPr>
            <w:r>
              <w:rPr>
                <w:noProof/>
                <w:sz w:val="22"/>
                <w:szCs w:val="22"/>
                <w:lang w:val="pt-BR" w:eastAsia="pt-BR"/>
              </w:rPr>
              <w:lastRenderedPageBreak/>
              <w:drawing>
                <wp:anchor distT="0" distB="0" distL="114300" distR="114300" simplePos="0" relativeHeight="251977728" behindDoc="1" locked="0" layoutInCell="1" allowOverlap="1" wp14:anchorId="711C3299" wp14:editId="61CDFD55">
                  <wp:simplePos x="0" y="0"/>
                  <wp:positionH relativeFrom="margin">
                    <wp:posOffset>215900</wp:posOffset>
                  </wp:positionH>
                  <wp:positionV relativeFrom="margin">
                    <wp:posOffset>57150</wp:posOffset>
                  </wp:positionV>
                  <wp:extent cx="438150" cy="438150"/>
                  <wp:effectExtent l="0" t="0" r="0" b="0"/>
                  <wp:wrapNone/>
                  <wp:docPr id="284" name="Imagem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397" w:rsidRPr="00147E10" w:rsidRDefault="00AF4397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pt-BR" w:eastAsia="en-US"/>
              </w:rPr>
            </w:pPr>
            <w:r w:rsidRPr="00147E10">
              <w:rPr>
                <w:rFonts w:ascii="Times New Roman" w:hAnsi="Times New Roman"/>
                <w:b/>
                <w:iCs/>
                <w:sz w:val="28"/>
                <w:szCs w:val="28"/>
                <w:lang w:val="pt-BR" w:eastAsia="en-US"/>
              </w:rPr>
              <w:t>UNIVERSIDADE FEDERAL DE UBERLÂNDIA</w:t>
            </w:r>
          </w:p>
        </w:tc>
      </w:tr>
    </w:tbl>
    <w:p w:rsidR="00AF4397" w:rsidRPr="007878A4" w:rsidRDefault="00AF4397" w:rsidP="00AF4397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68512" behindDoc="0" locked="0" layoutInCell="1" allowOverlap="1" wp14:anchorId="367C997F" wp14:editId="65195B07">
                <wp:simplePos x="0" y="0"/>
                <wp:positionH relativeFrom="column">
                  <wp:posOffset>-228600</wp:posOffset>
                </wp:positionH>
                <wp:positionV relativeFrom="paragraph">
                  <wp:posOffset>176530</wp:posOffset>
                </wp:positionV>
                <wp:extent cx="6153150" cy="342900"/>
                <wp:effectExtent l="0" t="0" r="19050" b="19050"/>
                <wp:wrapNone/>
                <wp:docPr id="275" name="Caixa de texto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397" w:rsidRPr="00B032E1" w:rsidRDefault="00AF4397" w:rsidP="00AF4397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  <w:rPr>
                                <w:sz w:val="32"/>
                                <w:szCs w:val="32"/>
                              </w:rPr>
                            </w:pPr>
                            <w:r w:rsidRPr="00B032E1">
                              <w:rPr>
                                <w:sz w:val="32"/>
                                <w:szCs w:val="32"/>
                              </w:rPr>
                              <w:t xml:space="preserve">FICHA DE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COMPONENTE CURRICULAR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5" o:spid="_x0000_s1053" type="#_x0000_t202" style="position:absolute;left:0;text-align:left;margin-left:-18pt;margin-top:13.9pt;width:484.5pt;height:27pt;z-index:25196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" strokeweight=".5pt">
                <v:textbox inset="7.45pt,3.85pt,7.45pt,3.85pt">
                  <w:txbxContent>
                    <w:p w:rsidR="00AF4397" w:rsidRPr="00B032E1" w:rsidRDefault="00AF4397" w:rsidP="00AF4397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  <w:rPr>
                          <w:sz w:val="32"/>
                          <w:szCs w:val="32"/>
                        </w:rPr>
                      </w:pPr>
                      <w:r w:rsidRPr="00B032E1">
                        <w:rPr>
                          <w:sz w:val="32"/>
                          <w:szCs w:val="32"/>
                        </w:rPr>
                        <w:t xml:space="preserve">FICHA DE </w:t>
                      </w:r>
                      <w:r>
                        <w:rPr>
                          <w:sz w:val="32"/>
                          <w:szCs w:val="32"/>
                        </w:rPr>
                        <w:t>COMPONENTE CURRICULAR</w:t>
                      </w:r>
                    </w:p>
                  </w:txbxContent>
                </v:textbox>
              </v:shape>
            </w:pict>
          </mc:Fallback>
        </mc:AlternateContent>
      </w:r>
    </w:p>
    <w:p w:rsidR="00AF4397" w:rsidRPr="007878A4" w:rsidRDefault="00AF4397" w:rsidP="00AF4397">
      <w:pPr>
        <w:spacing w:line="360" w:lineRule="auto"/>
        <w:jc w:val="both"/>
        <w:rPr>
          <w:rFonts w:ascii="Times New Roman" w:hAnsi="Times New Roman"/>
          <w:sz w:val="16"/>
        </w:rPr>
      </w:pPr>
    </w:p>
    <w:tbl>
      <w:tblPr>
        <w:tblW w:w="971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341"/>
        <w:gridCol w:w="3239"/>
        <w:gridCol w:w="814"/>
        <w:gridCol w:w="2426"/>
      </w:tblGrid>
      <w:tr w:rsidR="00AF4397" w:rsidRPr="007878A4" w:rsidTr="00BD2372">
        <w:trPr>
          <w:trHeight w:val="345"/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97" w:rsidRDefault="00AF4397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CÓDIGO</w:t>
            </w:r>
            <w:r w:rsidRPr="007878A4">
              <w:rPr>
                <w:rFonts w:ascii="Times New Roman" w:hAnsi="Times New Roman"/>
              </w:rPr>
              <w:t>:</w:t>
            </w:r>
          </w:p>
          <w:p w:rsidR="00AF4397" w:rsidRPr="00F00C32" w:rsidRDefault="00AF4397" w:rsidP="00AF439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"/>
              </w:rPr>
              <w:t>IARTE4402</w:t>
            </w:r>
            <w:r>
              <w:rPr>
                <w:rFonts w:ascii="Times New Roman" w:hAnsi="Times New Roman"/>
                <w:sz w:val="24"/>
                <w:szCs w:val="24"/>
                <w:lang w:val="pt"/>
              </w:rPr>
              <w:t>3</w:t>
            </w:r>
          </w:p>
        </w:tc>
        <w:tc>
          <w:tcPr>
            <w:tcW w:w="6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97" w:rsidRDefault="00AF4397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COMPONENTE CURRICULAR</w:t>
            </w:r>
            <w:r w:rsidRPr="007878A4">
              <w:rPr>
                <w:rFonts w:ascii="Times New Roman" w:hAnsi="Times New Roman"/>
                <w:b/>
                <w:bCs/>
              </w:rPr>
              <w:t>:</w:t>
            </w:r>
          </w:p>
          <w:p w:rsidR="00AF4397" w:rsidRPr="00AF4397" w:rsidRDefault="00AF4397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97">
              <w:rPr>
                <w:rFonts w:ascii="Times New Roman" w:hAnsi="Times New Roman"/>
              </w:rPr>
              <w:t>INTRODUÇÃO AOS CONCEITOS DE LINGUAGENS E PROCESSOS IDENTITÁRIOS</w:t>
            </w:r>
          </w:p>
        </w:tc>
      </w:tr>
      <w:tr w:rsidR="00AF4397" w:rsidRPr="007878A4" w:rsidTr="00BD2372">
        <w:trPr>
          <w:trHeight w:val="661"/>
          <w:jc w:val="center"/>
        </w:trPr>
        <w:tc>
          <w:tcPr>
            <w:tcW w:w="72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97" w:rsidRDefault="00AF4397" w:rsidP="00BD237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878A4">
              <w:rPr>
                <w:rFonts w:ascii="Times New Roman" w:hAnsi="Times New Roman"/>
                <w:b/>
                <w:bCs/>
              </w:rPr>
              <w:t>UNIDADE ACADÊMICA</w:t>
            </w:r>
            <w:r>
              <w:rPr>
                <w:rFonts w:ascii="Times New Roman" w:hAnsi="Times New Roman"/>
                <w:b/>
                <w:bCs/>
              </w:rPr>
              <w:t xml:space="preserve"> OFERTANTE</w:t>
            </w:r>
            <w:r w:rsidRPr="00EC4B3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AF4397" w:rsidRPr="00F00C32" w:rsidRDefault="00AF4397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00C32">
              <w:rPr>
                <w:rFonts w:ascii="Times New Roman" w:hAnsi="Times New Roman"/>
              </w:rPr>
              <w:t>INSTITUTO DE ARTES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97" w:rsidRDefault="00AF4397" w:rsidP="00BD237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50E10">
              <w:rPr>
                <w:rFonts w:ascii="Times New Roman" w:hAnsi="Times New Roman"/>
                <w:b/>
              </w:rPr>
              <w:t>SIGLA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</w:p>
          <w:p w:rsidR="00AF4397" w:rsidRPr="007878A4" w:rsidRDefault="00AF4397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IARTE</w:t>
            </w:r>
          </w:p>
        </w:tc>
      </w:tr>
      <w:tr w:rsidR="00AF4397" w:rsidRPr="007878A4" w:rsidTr="00BD2372">
        <w:trPr>
          <w:trHeight w:val="661"/>
          <w:jc w:val="center"/>
        </w:trPr>
        <w:tc>
          <w:tcPr>
            <w:tcW w:w="3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97" w:rsidRDefault="00AF4397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TEÓRICA:</w:t>
            </w:r>
          </w:p>
          <w:p w:rsidR="00AF4397" w:rsidRPr="001864DA" w:rsidRDefault="00AF4397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1864DA">
              <w:rPr>
                <w:rFonts w:ascii="Times New Roman" w:hAnsi="Times New Roman"/>
                <w:bCs/>
              </w:rPr>
              <w:t>h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97" w:rsidRDefault="00AF4397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PRÁTICA:</w:t>
            </w:r>
          </w:p>
          <w:p w:rsidR="00AF4397" w:rsidRPr="00F00C32" w:rsidRDefault="00AF4397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97" w:rsidRDefault="00AF4397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TOTAL:</w:t>
            </w:r>
          </w:p>
          <w:p w:rsidR="00AF4397" w:rsidRPr="00F00C32" w:rsidRDefault="00AF4397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F00C32">
              <w:rPr>
                <w:rFonts w:ascii="Times New Roman" w:hAnsi="Times New Roman"/>
                <w:bCs/>
              </w:rPr>
              <w:t>0h</w:t>
            </w:r>
          </w:p>
        </w:tc>
      </w:tr>
    </w:tbl>
    <w:p w:rsidR="00AF4397" w:rsidRPr="007878A4" w:rsidRDefault="00AF4397" w:rsidP="00AF4397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71584" behindDoc="0" locked="0" layoutInCell="1" allowOverlap="1" wp14:anchorId="18C5F6BC" wp14:editId="7D973FF1">
                <wp:simplePos x="0" y="0"/>
                <wp:positionH relativeFrom="column">
                  <wp:posOffset>827405</wp:posOffset>
                </wp:positionH>
                <wp:positionV relativeFrom="paragraph">
                  <wp:posOffset>199390</wp:posOffset>
                </wp:positionV>
                <wp:extent cx="4000500" cy="342900"/>
                <wp:effectExtent l="8255" t="8890" r="10795" b="10160"/>
                <wp:wrapNone/>
                <wp:docPr id="276" name="Caixa de texto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397" w:rsidRDefault="00AF4397" w:rsidP="00AF4397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OBJETIVOS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6" o:spid="_x0000_s1054" type="#_x0000_t202" style="position:absolute;left:0;text-align:left;margin-left:65.15pt;margin-top:15.7pt;width:315pt;height:27pt;z-index:25197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" strokeweight=".5pt">
                <v:textbox inset="7.45pt,3.85pt,7.45pt,3.85pt">
                  <w:txbxContent>
                    <w:p w:rsidR="00AF4397" w:rsidRDefault="00AF4397" w:rsidP="00AF4397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OBJETIVOS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AF4397" w:rsidRPr="007878A4" w:rsidTr="00BD2372">
        <w:trPr>
          <w:trHeight w:val="1334"/>
          <w:jc w:val="center"/>
        </w:trPr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97" w:rsidRPr="001723DA" w:rsidRDefault="00AF4397" w:rsidP="00BD237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4397" w:rsidRPr="00AF4397" w:rsidRDefault="00AF4397" w:rsidP="00AF4397">
            <w:pPr>
              <w:numPr>
                <w:ilvl w:val="0"/>
                <w:numId w:val="34"/>
              </w:num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AF4397">
              <w:rPr>
                <w:rFonts w:ascii="Times New Roman" w:hAnsi="Times New Roman"/>
              </w:rPr>
              <w:t xml:space="preserve">Introduzir os alunos as concepções de sujeito, linguagem e processos </w:t>
            </w:r>
            <w:proofErr w:type="spellStart"/>
            <w:r w:rsidRPr="00AF4397">
              <w:rPr>
                <w:rFonts w:ascii="Times New Roman" w:hAnsi="Times New Roman"/>
              </w:rPr>
              <w:t>identitários</w:t>
            </w:r>
            <w:proofErr w:type="spellEnd"/>
            <w:r w:rsidRPr="00AF4397">
              <w:rPr>
                <w:rFonts w:ascii="Times New Roman" w:hAnsi="Times New Roman"/>
              </w:rPr>
              <w:t>.</w:t>
            </w:r>
          </w:p>
          <w:p w:rsidR="00AF4397" w:rsidRPr="00AF4397" w:rsidRDefault="00AF4397" w:rsidP="00AF4397">
            <w:pPr>
              <w:numPr>
                <w:ilvl w:val="0"/>
                <w:numId w:val="34"/>
              </w:numPr>
              <w:suppressAutoHyphens/>
              <w:spacing w:after="0" w:line="360" w:lineRule="auto"/>
              <w:rPr>
                <w:b/>
              </w:rPr>
            </w:pPr>
            <w:r w:rsidRPr="00AF4397">
              <w:rPr>
                <w:rFonts w:ascii="Times New Roman" w:hAnsi="Times New Roman"/>
              </w:rPr>
              <w:t>Discutir estas concepções na criação artística contemporânea.</w:t>
            </w:r>
          </w:p>
        </w:tc>
      </w:tr>
    </w:tbl>
    <w:p w:rsidR="00AF4397" w:rsidRPr="007878A4" w:rsidRDefault="00AF4397" w:rsidP="00AF4397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73632" behindDoc="0" locked="0" layoutInCell="1" allowOverlap="1" wp14:anchorId="2E7D02DA" wp14:editId="0CE33A3E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0160" r="10795" b="8890"/>
                <wp:wrapNone/>
                <wp:docPr id="277" name="Caixa de texto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397" w:rsidRDefault="00AF4397" w:rsidP="00AF4397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EMENTA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7" o:spid="_x0000_s1055" type="#_x0000_t202" style="position:absolute;left:0;text-align:left;margin-left:65.15pt;margin-top:10.3pt;width:315pt;height:27pt;z-index:25197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" strokeweight=".5pt">
                <v:textbox inset="7.45pt,3.85pt,7.45pt,3.85pt">
                  <w:txbxContent>
                    <w:p w:rsidR="00AF4397" w:rsidRDefault="00AF4397" w:rsidP="00AF4397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EMENTA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AF4397" w:rsidRPr="007878A4" w:rsidTr="00BD2372">
        <w:trPr>
          <w:trHeight w:val="580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97" w:rsidRPr="001723DA" w:rsidRDefault="00AF4397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F4397" w:rsidRPr="00AF4397" w:rsidRDefault="00AF4397" w:rsidP="00AF439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4397">
              <w:rPr>
                <w:rFonts w:ascii="Times New Roman" w:hAnsi="Times New Roman"/>
              </w:rPr>
              <w:t xml:space="preserve">Os processos </w:t>
            </w:r>
            <w:proofErr w:type="spellStart"/>
            <w:r w:rsidRPr="00AF4397">
              <w:rPr>
                <w:rFonts w:ascii="Times New Roman" w:hAnsi="Times New Roman"/>
              </w:rPr>
              <w:t>identitários</w:t>
            </w:r>
            <w:proofErr w:type="spellEnd"/>
            <w:r w:rsidRPr="00AF4397">
              <w:rPr>
                <w:rFonts w:ascii="Times New Roman" w:hAnsi="Times New Roman"/>
              </w:rPr>
              <w:t xml:space="preserve"> tratados a partir da fragmentação, do deslocamento e do </w:t>
            </w:r>
            <w:proofErr w:type="spellStart"/>
            <w:r w:rsidRPr="00AF4397">
              <w:rPr>
                <w:rFonts w:ascii="Times New Roman" w:hAnsi="Times New Roman"/>
              </w:rPr>
              <w:t>descentramento</w:t>
            </w:r>
            <w:proofErr w:type="spellEnd"/>
            <w:r w:rsidRPr="00AF4397">
              <w:rPr>
                <w:rFonts w:ascii="Times New Roman" w:hAnsi="Times New Roman"/>
              </w:rPr>
              <w:t xml:space="preserve"> do sujeito. O processo </w:t>
            </w:r>
            <w:proofErr w:type="spellStart"/>
            <w:r w:rsidRPr="00AF4397">
              <w:rPr>
                <w:rFonts w:ascii="Times New Roman" w:hAnsi="Times New Roman"/>
              </w:rPr>
              <w:t>identitário</w:t>
            </w:r>
            <w:proofErr w:type="spellEnd"/>
            <w:r w:rsidRPr="00AF4397">
              <w:rPr>
                <w:rFonts w:ascii="Times New Roman" w:hAnsi="Times New Roman"/>
              </w:rPr>
              <w:t xml:space="preserve"> como construção, híbrido, heterogêneo e constituído na e pela “alteridade”. A perspectiva pós-moderna e os estudos culturais: memória, identidades, glo</w:t>
            </w:r>
            <w:r w:rsidRPr="00AF4397">
              <w:rPr>
                <w:rFonts w:ascii="Times New Roman" w:hAnsi="Times New Roman"/>
              </w:rPr>
              <w:t>balização e multiculturalismo.</w:t>
            </w:r>
          </w:p>
        </w:tc>
      </w:tr>
    </w:tbl>
    <w:p w:rsidR="00AF4397" w:rsidRPr="007B1FB2" w:rsidRDefault="00AF4397" w:rsidP="00AF4397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74656" behindDoc="0" locked="0" layoutInCell="1" allowOverlap="1" wp14:anchorId="043E1639" wp14:editId="5CE736F0">
                <wp:simplePos x="0" y="0"/>
                <wp:positionH relativeFrom="column">
                  <wp:posOffset>827405</wp:posOffset>
                </wp:positionH>
                <wp:positionV relativeFrom="paragraph">
                  <wp:posOffset>132080</wp:posOffset>
                </wp:positionV>
                <wp:extent cx="4000500" cy="342900"/>
                <wp:effectExtent l="8255" t="6350" r="10795" b="12700"/>
                <wp:wrapNone/>
                <wp:docPr id="278" name="Caixa de texto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397" w:rsidRDefault="00AF4397" w:rsidP="00AF4397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PROGRAMA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8" o:spid="_x0000_s1056" type="#_x0000_t202" style="position:absolute;left:0;text-align:left;margin-left:65.15pt;margin-top:10.4pt;width:315pt;height:27pt;z-index:25197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" strokeweight=".5pt">
                <v:textbox inset="7.45pt,3.85pt,7.45pt,3.85pt">
                  <w:txbxContent>
                    <w:p w:rsidR="00AF4397" w:rsidRDefault="00AF4397" w:rsidP="00AF4397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8"/>
      </w:tblGrid>
      <w:tr w:rsidR="00AF4397" w:rsidRPr="007878A4" w:rsidTr="00BD2372">
        <w:trPr>
          <w:trHeight w:val="1212"/>
          <w:jc w:val="center"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97" w:rsidRPr="001723DA" w:rsidRDefault="00AF4397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397" w:rsidRPr="00AF4397" w:rsidRDefault="00AF4397" w:rsidP="00AF4397">
            <w:pPr>
              <w:numPr>
                <w:ilvl w:val="0"/>
                <w:numId w:val="43"/>
              </w:num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AF4397">
              <w:rPr>
                <w:rFonts w:ascii="Times New Roman" w:hAnsi="Times New Roman"/>
              </w:rPr>
              <w:t>Concepções de identidade, sujeito e linguagem;</w:t>
            </w:r>
          </w:p>
          <w:p w:rsidR="00AF4397" w:rsidRPr="00AF4397" w:rsidRDefault="00AF4397" w:rsidP="00AF4397">
            <w:pPr>
              <w:numPr>
                <w:ilvl w:val="0"/>
                <w:numId w:val="43"/>
              </w:num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AF4397">
              <w:rPr>
                <w:rFonts w:ascii="Times New Roman" w:hAnsi="Times New Roman"/>
              </w:rPr>
              <w:t xml:space="preserve">Processos </w:t>
            </w:r>
            <w:proofErr w:type="spellStart"/>
            <w:r w:rsidRPr="00AF4397">
              <w:rPr>
                <w:rFonts w:ascii="Times New Roman" w:hAnsi="Times New Roman"/>
              </w:rPr>
              <w:t>identitários</w:t>
            </w:r>
            <w:proofErr w:type="spellEnd"/>
            <w:r w:rsidRPr="00AF4397">
              <w:rPr>
                <w:rFonts w:ascii="Times New Roman" w:hAnsi="Times New Roman"/>
              </w:rPr>
              <w:t xml:space="preserve"> e globalização; </w:t>
            </w:r>
          </w:p>
          <w:p w:rsidR="00AF4397" w:rsidRPr="00AF4397" w:rsidRDefault="00AF4397" w:rsidP="00AF4397">
            <w:pPr>
              <w:numPr>
                <w:ilvl w:val="0"/>
                <w:numId w:val="43"/>
              </w:num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AF4397">
              <w:rPr>
                <w:rFonts w:ascii="Times New Roman" w:hAnsi="Times New Roman"/>
              </w:rPr>
              <w:t xml:space="preserve">Multiculturalismo e </w:t>
            </w:r>
            <w:proofErr w:type="spellStart"/>
            <w:r w:rsidRPr="00AF4397">
              <w:rPr>
                <w:rFonts w:ascii="Times New Roman" w:hAnsi="Times New Roman"/>
              </w:rPr>
              <w:t>interculturalismo</w:t>
            </w:r>
            <w:proofErr w:type="spellEnd"/>
            <w:r w:rsidRPr="00AF4397">
              <w:rPr>
                <w:rFonts w:ascii="Times New Roman" w:hAnsi="Times New Roman"/>
              </w:rPr>
              <w:t>;</w:t>
            </w:r>
          </w:p>
          <w:p w:rsidR="00AF4397" w:rsidRPr="00AF4397" w:rsidRDefault="00AF4397" w:rsidP="00AF4397">
            <w:pPr>
              <w:numPr>
                <w:ilvl w:val="0"/>
                <w:numId w:val="43"/>
              </w:num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AF4397">
              <w:rPr>
                <w:rFonts w:ascii="Times New Roman" w:hAnsi="Times New Roman"/>
              </w:rPr>
              <w:t>Os Estudos Culturais;</w:t>
            </w:r>
          </w:p>
          <w:p w:rsidR="00AF4397" w:rsidRPr="00AF4397" w:rsidRDefault="00AF4397" w:rsidP="00AF4397">
            <w:pPr>
              <w:numPr>
                <w:ilvl w:val="0"/>
                <w:numId w:val="43"/>
              </w:num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AF4397">
              <w:rPr>
                <w:rFonts w:ascii="Times New Roman" w:hAnsi="Times New Roman"/>
              </w:rPr>
              <w:t>A questão Pós-Colonial;</w:t>
            </w:r>
          </w:p>
          <w:p w:rsidR="00AF4397" w:rsidRPr="00AF4397" w:rsidRDefault="00AF4397" w:rsidP="00AF4397">
            <w:pPr>
              <w:numPr>
                <w:ilvl w:val="0"/>
                <w:numId w:val="43"/>
              </w:num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AF4397">
              <w:rPr>
                <w:rFonts w:ascii="Times New Roman" w:hAnsi="Times New Roman"/>
              </w:rPr>
              <w:t xml:space="preserve">Memória e </w:t>
            </w:r>
            <w:proofErr w:type="spellStart"/>
            <w:proofErr w:type="gramStart"/>
            <w:r w:rsidRPr="00AF4397">
              <w:rPr>
                <w:rFonts w:ascii="Times New Roman" w:hAnsi="Times New Roman"/>
              </w:rPr>
              <w:t>re-construção</w:t>
            </w:r>
            <w:proofErr w:type="spellEnd"/>
            <w:proofErr w:type="gramEnd"/>
            <w:r w:rsidRPr="00AF4397">
              <w:rPr>
                <w:rFonts w:ascii="Times New Roman" w:hAnsi="Times New Roman"/>
              </w:rPr>
              <w:t xml:space="preserve"> </w:t>
            </w:r>
            <w:proofErr w:type="spellStart"/>
            <w:r w:rsidRPr="00AF4397">
              <w:rPr>
                <w:rFonts w:ascii="Times New Roman" w:hAnsi="Times New Roman"/>
              </w:rPr>
              <w:t>identitária</w:t>
            </w:r>
            <w:proofErr w:type="spellEnd"/>
            <w:r w:rsidRPr="00AF4397">
              <w:rPr>
                <w:rFonts w:ascii="Times New Roman" w:hAnsi="Times New Roman"/>
              </w:rPr>
              <w:t>;</w:t>
            </w:r>
          </w:p>
          <w:p w:rsidR="00AF4397" w:rsidRPr="001864DA" w:rsidRDefault="00AF4397" w:rsidP="00AF4397">
            <w:pPr>
              <w:numPr>
                <w:ilvl w:val="0"/>
                <w:numId w:val="43"/>
              </w:numPr>
              <w:suppressAutoHyphens/>
              <w:spacing w:after="0" w:line="360" w:lineRule="auto"/>
            </w:pPr>
            <w:r w:rsidRPr="00AF4397">
              <w:rPr>
                <w:rFonts w:ascii="Times New Roman" w:hAnsi="Times New Roman"/>
              </w:rPr>
              <w:t>Estudo crítico sobre raça, sexualidades na relação com a criação artística.</w:t>
            </w:r>
          </w:p>
        </w:tc>
      </w:tr>
    </w:tbl>
    <w:p w:rsidR="00AF4397" w:rsidRDefault="00AF4397" w:rsidP="00AF4397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AF4397" w:rsidRDefault="00AF4397" w:rsidP="00AF4397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AF4397" w:rsidRPr="00E30F87" w:rsidRDefault="00AF4397" w:rsidP="00AF4397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935" distR="114935" simplePos="0" relativeHeight="251975680" behindDoc="0" locked="0" layoutInCell="1" allowOverlap="1" wp14:anchorId="2D3371CD" wp14:editId="29A18C6E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3335" r="10795" b="5715"/>
                <wp:wrapNone/>
                <wp:docPr id="279" name="Caixa de texto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397" w:rsidRDefault="00AF4397" w:rsidP="00AF4397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BÁSICA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9" o:spid="_x0000_s1057" type="#_x0000_t202" style="position:absolute;left:0;text-align:left;margin-left:65.15pt;margin-top:10.3pt;width:315pt;height:27pt;z-index:25197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" strokeweight=".5pt">
                <v:textbox inset="7.45pt,3.85pt,7.45pt,3.85pt">
                  <w:txbxContent>
                    <w:p w:rsidR="00AF4397" w:rsidRDefault="00AF4397" w:rsidP="00AF4397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BÁSICA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AF4397" w:rsidRPr="0004724F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97" w:rsidRPr="00F00C32" w:rsidRDefault="00AF4397" w:rsidP="00BD2372">
            <w:pPr>
              <w:spacing w:after="120"/>
              <w:jc w:val="both"/>
              <w:rPr>
                <w:rFonts w:ascii="Times New Roman" w:hAnsi="Times New Roman"/>
              </w:rPr>
            </w:pPr>
          </w:p>
          <w:p w:rsidR="00AF4397" w:rsidRPr="00AF4397" w:rsidRDefault="00AF4397" w:rsidP="00AF4397">
            <w:pPr>
              <w:spacing w:after="120"/>
              <w:jc w:val="both"/>
              <w:rPr>
                <w:rFonts w:ascii="Times New Roman" w:hAnsi="Times New Roman"/>
              </w:rPr>
            </w:pPr>
            <w:r w:rsidRPr="00AF4397">
              <w:rPr>
                <w:rFonts w:ascii="Times New Roman" w:hAnsi="Times New Roman"/>
              </w:rPr>
              <w:t xml:space="preserve">BAUMAN, </w:t>
            </w:r>
            <w:proofErr w:type="spellStart"/>
            <w:r w:rsidRPr="00AF4397">
              <w:rPr>
                <w:rFonts w:ascii="Times New Roman" w:hAnsi="Times New Roman"/>
              </w:rPr>
              <w:t>Zygmunt</w:t>
            </w:r>
            <w:proofErr w:type="spellEnd"/>
            <w:r w:rsidRPr="00AF4397">
              <w:rPr>
                <w:rFonts w:ascii="Times New Roman" w:hAnsi="Times New Roman"/>
              </w:rPr>
              <w:t>. Identidade. Rio de Janeiro: Jorge Zahar, 2005.</w:t>
            </w:r>
          </w:p>
          <w:p w:rsidR="00AF4397" w:rsidRPr="00AF4397" w:rsidRDefault="00AF4397" w:rsidP="00AF4397">
            <w:pPr>
              <w:spacing w:after="120"/>
              <w:jc w:val="both"/>
              <w:rPr>
                <w:rFonts w:ascii="Times New Roman" w:hAnsi="Times New Roman"/>
              </w:rPr>
            </w:pPr>
            <w:r w:rsidRPr="00AF4397">
              <w:rPr>
                <w:rFonts w:ascii="Times New Roman" w:hAnsi="Times New Roman"/>
              </w:rPr>
              <w:t xml:space="preserve">GARCIA CANCLINI, Nestor. Diferentes, desiguais e desconectados: mapas de </w:t>
            </w:r>
            <w:proofErr w:type="spellStart"/>
            <w:r w:rsidRPr="00AF4397">
              <w:rPr>
                <w:rFonts w:ascii="Times New Roman" w:hAnsi="Times New Roman"/>
              </w:rPr>
              <w:t>interculturalidade</w:t>
            </w:r>
            <w:proofErr w:type="spellEnd"/>
            <w:r w:rsidRPr="00AF4397">
              <w:rPr>
                <w:rFonts w:ascii="Times New Roman" w:hAnsi="Times New Roman"/>
              </w:rPr>
              <w:t>. Rio de Janeiro: Editora UFRJ, 2005.</w:t>
            </w:r>
          </w:p>
          <w:p w:rsidR="00AF4397" w:rsidRPr="00F00C32" w:rsidRDefault="00AF4397" w:rsidP="00AF439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397">
              <w:rPr>
                <w:rFonts w:ascii="Times New Roman" w:hAnsi="Times New Roman"/>
              </w:rPr>
              <w:t xml:space="preserve">HALL, Stuart. A identidade cultural na pós-modernidade. 4. </w:t>
            </w:r>
            <w:proofErr w:type="gramStart"/>
            <w:r w:rsidRPr="00AF4397">
              <w:rPr>
                <w:rFonts w:ascii="Times New Roman" w:hAnsi="Times New Roman"/>
              </w:rPr>
              <w:t>ed.</w:t>
            </w:r>
            <w:proofErr w:type="gramEnd"/>
            <w:r w:rsidRPr="00AF4397">
              <w:rPr>
                <w:rFonts w:ascii="Times New Roman" w:hAnsi="Times New Roman"/>
              </w:rPr>
              <w:t xml:space="preserve"> Tradução de Tomaz Tadeu da Silva e </w:t>
            </w:r>
            <w:proofErr w:type="spellStart"/>
            <w:r w:rsidRPr="00AF4397">
              <w:rPr>
                <w:rFonts w:ascii="Times New Roman" w:hAnsi="Times New Roman"/>
              </w:rPr>
              <w:t>Guaraciara</w:t>
            </w:r>
            <w:proofErr w:type="spellEnd"/>
            <w:r w:rsidRPr="00AF4397">
              <w:rPr>
                <w:rFonts w:ascii="Times New Roman" w:hAnsi="Times New Roman"/>
              </w:rPr>
              <w:t xml:space="preserve"> Lopes Louro. Rio de Janeiro: DP&amp;A, 2000.</w:t>
            </w:r>
          </w:p>
        </w:tc>
      </w:tr>
    </w:tbl>
    <w:p w:rsidR="00AF4397" w:rsidRPr="00E4641A" w:rsidRDefault="00AF4397" w:rsidP="00AF4397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76704" behindDoc="0" locked="0" layoutInCell="1" allowOverlap="1" wp14:anchorId="35953253" wp14:editId="37B8763D">
                <wp:simplePos x="0" y="0"/>
                <wp:positionH relativeFrom="column">
                  <wp:posOffset>827405</wp:posOffset>
                </wp:positionH>
                <wp:positionV relativeFrom="paragraph">
                  <wp:posOffset>140335</wp:posOffset>
                </wp:positionV>
                <wp:extent cx="4000500" cy="342900"/>
                <wp:effectExtent l="8255" t="9525" r="10795" b="9525"/>
                <wp:wrapNone/>
                <wp:docPr id="280" name="Caixa de texto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397" w:rsidRDefault="00AF4397" w:rsidP="00AF4397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COMPLEMENTAR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80" o:spid="_x0000_s1058" type="#_x0000_t202" style="position:absolute;left:0;text-align:left;margin-left:65.15pt;margin-top:11.05pt;width:315pt;height:27pt;z-index:25197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" strokeweight=".5pt">
                <v:textbox inset="7.45pt,3.85pt,7.45pt,3.85pt">
                  <w:txbxContent>
                    <w:p w:rsidR="00AF4397" w:rsidRDefault="00AF4397" w:rsidP="00AF4397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COMPLEMENTAR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AF4397" w:rsidRPr="00C23020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97" w:rsidRPr="00C23020" w:rsidRDefault="00AF4397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AF4397" w:rsidRPr="00AF4397" w:rsidRDefault="00AF4397" w:rsidP="00AF4397">
            <w:pPr>
              <w:spacing w:after="120"/>
              <w:textAlignment w:val="top"/>
              <w:rPr>
                <w:rFonts w:ascii="Times New Roman" w:hAnsi="Times New Roman"/>
              </w:rPr>
            </w:pPr>
            <w:r w:rsidRPr="00AF4397">
              <w:rPr>
                <w:rFonts w:ascii="Times New Roman" w:hAnsi="Times New Roman"/>
              </w:rPr>
              <w:t xml:space="preserve">AUSTIN, J.L. Quando </w:t>
            </w:r>
            <w:proofErr w:type="gramStart"/>
            <w:r w:rsidRPr="00AF4397">
              <w:rPr>
                <w:rFonts w:ascii="Times New Roman" w:hAnsi="Times New Roman"/>
              </w:rPr>
              <w:t>dizer</w:t>
            </w:r>
            <w:proofErr w:type="gramEnd"/>
            <w:r w:rsidRPr="00AF4397">
              <w:rPr>
                <w:rFonts w:ascii="Times New Roman" w:hAnsi="Times New Roman"/>
              </w:rPr>
              <w:t xml:space="preserve"> é fazer. Porto Alegre: Artes Médicas, 1990.</w:t>
            </w:r>
          </w:p>
          <w:p w:rsidR="00AF4397" w:rsidRPr="00AF4397" w:rsidRDefault="00AF4397" w:rsidP="00AF4397">
            <w:pPr>
              <w:spacing w:after="120"/>
              <w:jc w:val="both"/>
              <w:rPr>
                <w:rFonts w:ascii="Times New Roman" w:hAnsi="Times New Roman"/>
              </w:rPr>
            </w:pPr>
            <w:r w:rsidRPr="00AF4397">
              <w:rPr>
                <w:rFonts w:ascii="Times New Roman" w:hAnsi="Times New Roman"/>
              </w:rPr>
              <w:t xml:space="preserve">BHABHA, </w:t>
            </w:r>
            <w:proofErr w:type="spellStart"/>
            <w:r w:rsidRPr="00AF4397">
              <w:rPr>
                <w:rFonts w:ascii="Times New Roman" w:hAnsi="Times New Roman"/>
              </w:rPr>
              <w:t>Homi</w:t>
            </w:r>
            <w:proofErr w:type="spellEnd"/>
            <w:r w:rsidRPr="00AF4397">
              <w:rPr>
                <w:rFonts w:ascii="Times New Roman" w:hAnsi="Times New Roman"/>
              </w:rPr>
              <w:t xml:space="preserve"> K. O local da cultura. Belo Horizonte: Ed. UFMG, 1998.</w:t>
            </w:r>
          </w:p>
          <w:p w:rsidR="00AF4397" w:rsidRPr="00AF4397" w:rsidRDefault="00AF4397" w:rsidP="00AF4397">
            <w:pPr>
              <w:spacing w:after="120"/>
              <w:jc w:val="both"/>
              <w:rPr>
                <w:rFonts w:ascii="Times New Roman" w:hAnsi="Times New Roman"/>
              </w:rPr>
            </w:pPr>
            <w:r w:rsidRPr="00AF4397">
              <w:rPr>
                <w:rFonts w:ascii="Times New Roman" w:hAnsi="Times New Roman"/>
              </w:rPr>
              <w:t>BUTLER, Judith. Problemas de gênero: feminismo e subversão da identidade. Tradução de Renato Aguiar. Rio de Janeiro: Civilização Brasileira, 2008.</w:t>
            </w:r>
          </w:p>
          <w:p w:rsidR="00AF4397" w:rsidRPr="00AF4397" w:rsidRDefault="00AF4397" w:rsidP="00AF4397">
            <w:pPr>
              <w:spacing w:after="120"/>
              <w:jc w:val="both"/>
              <w:rPr>
                <w:rFonts w:ascii="Times New Roman" w:hAnsi="Times New Roman"/>
              </w:rPr>
            </w:pPr>
            <w:r w:rsidRPr="00AF4397">
              <w:rPr>
                <w:rFonts w:ascii="Times New Roman" w:hAnsi="Times New Roman"/>
              </w:rPr>
              <w:t>FOUCAULT, Michel.  A ordem do discurso. Tradução de Laura Fraga de Almeida Sampaio. São Paulo: Loyola, 2002.</w:t>
            </w:r>
          </w:p>
          <w:p w:rsidR="00AF4397" w:rsidRPr="00AF4397" w:rsidRDefault="00AF4397" w:rsidP="00AF4397">
            <w:pPr>
              <w:spacing w:after="120"/>
              <w:jc w:val="both"/>
              <w:rPr>
                <w:rFonts w:ascii="Times New Roman" w:hAnsi="Times New Roman"/>
              </w:rPr>
            </w:pPr>
            <w:r w:rsidRPr="00AF4397">
              <w:rPr>
                <w:rFonts w:ascii="Times New Roman" w:hAnsi="Times New Roman"/>
              </w:rPr>
              <w:t xml:space="preserve">GILROY, Paul. Entre campos: nações, culturas e o fascínio da raça. Tradução de Celia Maria Marinho de Azevedo </w:t>
            </w:r>
            <w:proofErr w:type="gramStart"/>
            <w:r w:rsidRPr="00AF4397">
              <w:rPr>
                <w:rFonts w:ascii="Times New Roman" w:hAnsi="Times New Roman"/>
              </w:rPr>
              <w:t>et</w:t>
            </w:r>
            <w:proofErr w:type="gramEnd"/>
            <w:r w:rsidRPr="00AF4397">
              <w:rPr>
                <w:rFonts w:ascii="Times New Roman" w:hAnsi="Times New Roman"/>
              </w:rPr>
              <w:t xml:space="preserve"> al. São Paulo: </w:t>
            </w:r>
            <w:proofErr w:type="spellStart"/>
            <w:r w:rsidRPr="00AF4397">
              <w:rPr>
                <w:rFonts w:ascii="Times New Roman" w:hAnsi="Times New Roman"/>
              </w:rPr>
              <w:t>Annablume</w:t>
            </w:r>
            <w:proofErr w:type="spellEnd"/>
            <w:r w:rsidRPr="00AF4397">
              <w:rPr>
                <w:rFonts w:ascii="Times New Roman" w:hAnsi="Times New Roman"/>
              </w:rPr>
              <w:t>, 2007.</w:t>
            </w:r>
          </w:p>
          <w:p w:rsidR="00AF4397" w:rsidRPr="00AF4397" w:rsidRDefault="00AF4397" w:rsidP="00AF4397">
            <w:pPr>
              <w:spacing w:after="120"/>
              <w:jc w:val="both"/>
              <w:rPr>
                <w:rFonts w:ascii="Times New Roman" w:hAnsi="Times New Roman"/>
              </w:rPr>
            </w:pPr>
            <w:r w:rsidRPr="00AF4397">
              <w:rPr>
                <w:rFonts w:ascii="Times New Roman" w:hAnsi="Times New Roman"/>
              </w:rPr>
              <w:t xml:space="preserve">ORLANDI, E. A linguagem e seu funcionamento. São Paulo: Brasiliense, 1983. </w:t>
            </w:r>
          </w:p>
          <w:p w:rsidR="00AF4397" w:rsidRPr="00C23020" w:rsidRDefault="00AF4397" w:rsidP="00AF4397">
            <w:pPr>
              <w:spacing w:after="120"/>
              <w:jc w:val="both"/>
              <w:rPr>
                <w:rFonts w:ascii="Times New Roman" w:hAnsi="Times New Roman"/>
              </w:rPr>
            </w:pPr>
            <w:r w:rsidRPr="00AF4397">
              <w:rPr>
                <w:rFonts w:ascii="Times New Roman" w:hAnsi="Times New Roman"/>
              </w:rPr>
              <w:t xml:space="preserve">SILVA, Tomaz Tadeu </w:t>
            </w:r>
            <w:proofErr w:type="gramStart"/>
            <w:r w:rsidRPr="00AF4397">
              <w:rPr>
                <w:rFonts w:ascii="Times New Roman" w:hAnsi="Times New Roman"/>
              </w:rPr>
              <w:t>da.</w:t>
            </w:r>
            <w:proofErr w:type="gramEnd"/>
            <w:r w:rsidRPr="00AF4397">
              <w:rPr>
                <w:rFonts w:ascii="Times New Roman" w:hAnsi="Times New Roman"/>
              </w:rPr>
              <w:t xml:space="preserve"> Identidade e diferença: a perspectiva dos estudos culturais. Rio de janeiro: Vozes, 2003.</w:t>
            </w:r>
          </w:p>
        </w:tc>
      </w:tr>
    </w:tbl>
    <w:p w:rsidR="00AF4397" w:rsidRPr="0004724F" w:rsidRDefault="00AF4397" w:rsidP="00AF4397">
      <w:pPr>
        <w:spacing w:line="360" w:lineRule="auto"/>
        <w:jc w:val="both"/>
        <w:rPr>
          <w:rFonts w:ascii="Times New Roman" w:hAnsi="Times New Roman"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72608" behindDoc="0" locked="0" layoutInCell="1" allowOverlap="1" wp14:anchorId="3A9CE511" wp14:editId="300C8E06">
                <wp:simplePos x="0" y="0"/>
                <wp:positionH relativeFrom="column">
                  <wp:posOffset>817880</wp:posOffset>
                </wp:positionH>
                <wp:positionV relativeFrom="paragraph">
                  <wp:posOffset>179070</wp:posOffset>
                </wp:positionV>
                <wp:extent cx="4000500" cy="342900"/>
                <wp:effectExtent l="8255" t="5080" r="10795" b="13970"/>
                <wp:wrapNone/>
                <wp:docPr id="281" name="Caixa de texto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397" w:rsidRDefault="00AF4397" w:rsidP="00AF4397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APROVAÇÃO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81" o:spid="_x0000_s1059" type="#_x0000_t202" style="position:absolute;left:0;text-align:left;margin-left:64.4pt;margin-top:14.1pt;width:315pt;height:27pt;z-index:25197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" strokeweight=".5pt">
                <v:textbox inset="7.45pt,3.85pt,7.45pt,3.85pt">
                  <w:txbxContent>
                    <w:p w:rsidR="00AF4397" w:rsidRDefault="00AF4397" w:rsidP="00AF4397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APROVAÇÃO </w:t>
                      </w:r>
                    </w:p>
                  </w:txbxContent>
                </v:textbox>
              </v:shape>
            </w:pict>
          </mc:Fallback>
        </mc:AlternateContent>
      </w:r>
    </w:p>
    <w:p w:rsidR="00AF4397" w:rsidRPr="0004724F" w:rsidRDefault="00AF4397" w:rsidP="00AF4397">
      <w:pPr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70560" behindDoc="1" locked="0" layoutInCell="1" allowOverlap="1" wp14:anchorId="6CB155A4" wp14:editId="6A2F7022">
                <wp:simplePos x="0" y="0"/>
                <wp:positionH relativeFrom="column">
                  <wp:posOffset>2901950</wp:posOffset>
                </wp:positionH>
                <wp:positionV relativeFrom="paragraph">
                  <wp:posOffset>45720</wp:posOffset>
                </wp:positionV>
                <wp:extent cx="3071495" cy="1577340"/>
                <wp:effectExtent l="0" t="0" r="14605" b="22860"/>
                <wp:wrapNone/>
                <wp:docPr id="282" name="Caixa de texto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397" w:rsidRDefault="00AF4397" w:rsidP="00AF4397">
                            <w:pPr>
                              <w:jc w:val="center"/>
                            </w:pPr>
                          </w:p>
                          <w:p w:rsidR="00AF4397" w:rsidRDefault="00AF4397" w:rsidP="00AF439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_____/ ______ / ________</w:t>
                            </w:r>
                          </w:p>
                          <w:p w:rsidR="00AF4397" w:rsidRPr="009A5B77" w:rsidRDefault="00AF4397" w:rsidP="00AF439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</w:t>
                            </w:r>
                          </w:p>
                          <w:p w:rsidR="00AF4397" w:rsidRDefault="00AF4397" w:rsidP="00AF4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Cesar Adriano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Traldi</w:t>
                            </w:r>
                            <w:proofErr w:type="spellEnd"/>
                          </w:p>
                          <w:p w:rsidR="00AF4397" w:rsidRDefault="00AF4397" w:rsidP="00AF4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Diretor do IARTE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82" o:spid="_x0000_s1060" type="#_x0000_t202" style="position:absolute;margin-left:228.5pt;margin-top:3.6pt;width:241.85pt;height:124.2pt;z-index:-25134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" strokeweight=".5pt">
                <v:textbox inset="7.45pt,3.85pt,7.45pt,3.85pt">
                  <w:txbxContent>
                    <w:p w:rsidR="00AF4397" w:rsidRDefault="00AF4397" w:rsidP="00AF4397">
                      <w:pPr>
                        <w:jc w:val="center"/>
                      </w:pPr>
                    </w:p>
                    <w:p w:rsidR="00AF4397" w:rsidRDefault="00AF4397" w:rsidP="00AF439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_____/ ______ / ________</w:t>
                      </w:r>
                    </w:p>
                    <w:p w:rsidR="00AF4397" w:rsidRPr="009A5B77" w:rsidRDefault="00AF4397" w:rsidP="00AF439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</w:t>
                      </w:r>
                    </w:p>
                    <w:p w:rsidR="00AF4397" w:rsidRDefault="00AF4397" w:rsidP="00AF4397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Cesar Adriano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Traldi</w:t>
                      </w:r>
                      <w:proofErr w:type="spellEnd"/>
                    </w:p>
                    <w:p w:rsidR="00AF4397" w:rsidRDefault="00AF4397" w:rsidP="00AF4397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Diretor do IARTE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69536" behindDoc="1" locked="0" layoutInCell="1" allowOverlap="1" wp14:anchorId="38EDB66C" wp14:editId="127C208F">
                <wp:simplePos x="0" y="0"/>
                <wp:positionH relativeFrom="column">
                  <wp:posOffset>-174625</wp:posOffset>
                </wp:positionH>
                <wp:positionV relativeFrom="paragraph">
                  <wp:posOffset>45720</wp:posOffset>
                </wp:positionV>
                <wp:extent cx="2926080" cy="1577340"/>
                <wp:effectExtent l="0" t="0" r="26670" b="22860"/>
                <wp:wrapNone/>
                <wp:docPr id="283" name="Caixa de texto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397" w:rsidRDefault="00AF4397" w:rsidP="00AF4397">
                            <w:pPr>
                              <w:jc w:val="center"/>
                            </w:pPr>
                          </w:p>
                          <w:p w:rsidR="00AF4397" w:rsidRDefault="00AF4397" w:rsidP="00AF439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 /______/ ________</w:t>
                            </w:r>
                          </w:p>
                          <w:p w:rsidR="00AF4397" w:rsidRPr="009A5B77" w:rsidRDefault="00AF4397" w:rsidP="00AF439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_______________________________</w:t>
                            </w:r>
                          </w:p>
                          <w:p w:rsidR="00AF4397" w:rsidRDefault="00AF4397" w:rsidP="00AF439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Patricia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Chavarelli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Vilela da Silva</w:t>
                            </w:r>
                          </w:p>
                          <w:p w:rsidR="00AF4397" w:rsidRPr="009A5B77" w:rsidRDefault="00AF4397" w:rsidP="00AF439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Coordenador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 do Curso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83" o:spid="_x0000_s1061" type="#_x0000_t202" style="position:absolute;margin-left:-13.75pt;margin-top:3.6pt;width:230.4pt;height:124.2pt;z-index:-2513469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" strokeweight=".5pt">
                <v:textbox inset="7.45pt,3.85pt,7.45pt,3.85pt">
                  <w:txbxContent>
                    <w:p w:rsidR="00AF4397" w:rsidRDefault="00AF4397" w:rsidP="00AF4397">
                      <w:pPr>
                        <w:jc w:val="center"/>
                      </w:pPr>
                    </w:p>
                    <w:p w:rsidR="00AF4397" w:rsidRDefault="00AF4397" w:rsidP="00AF439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 /______/ ________</w:t>
                      </w:r>
                    </w:p>
                    <w:p w:rsidR="00AF4397" w:rsidRPr="009A5B77" w:rsidRDefault="00AF4397" w:rsidP="00AF439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_______________________________</w:t>
                      </w:r>
                    </w:p>
                    <w:p w:rsidR="00AF4397" w:rsidRDefault="00AF4397" w:rsidP="00AF439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Patricia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Chavarelli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Vilela da Silva</w:t>
                      </w:r>
                    </w:p>
                    <w:p w:rsidR="00AF4397" w:rsidRPr="009A5B77" w:rsidRDefault="00AF4397" w:rsidP="00AF439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Coordenador</w:t>
                      </w:r>
                      <w:r>
                        <w:rPr>
                          <w:rFonts w:ascii="Times New Roman" w:hAnsi="Times New Roman"/>
                        </w:rPr>
                        <w:t>a do Curso</w:t>
                      </w:r>
                    </w:p>
                  </w:txbxContent>
                </v:textbox>
              </v:shape>
            </w:pict>
          </mc:Fallback>
        </mc:AlternateContent>
      </w:r>
    </w:p>
    <w:p w:rsidR="00AF4397" w:rsidRPr="0004724F" w:rsidRDefault="00AF4397" w:rsidP="00AF4397">
      <w:pPr>
        <w:rPr>
          <w:rFonts w:ascii="Times New Roman" w:hAnsi="Times New Roman"/>
        </w:rPr>
      </w:pPr>
    </w:p>
    <w:p w:rsidR="00AF4397" w:rsidRPr="0004724F" w:rsidRDefault="00AF4397" w:rsidP="00AF4397">
      <w:pPr>
        <w:spacing w:after="0" w:line="240" w:lineRule="auto"/>
        <w:jc w:val="center"/>
        <w:rPr>
          <w:rFonts w:ascii="Times New Roman" w:hAnsi="Times New Roman"/>
        </w:rPr>
      </w:pPr>
    </w:p>
    <w:p w:rsidR="00AF4397" w:rsidRDefault="00AF4397" w:rsidP="00AF4397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AF4397" w:rsidRDefault="00AF4397" w:rsidP="00AF4397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C07961" w:rsidRPr="00AF4397" w:rsidRDefault="00C07961" w:rsidP="00C07961"/>
    <w:p w:rsidR="00C07961" w:rsidRDefault="00C07961" w:rsidP="00C07961">
      <w:pPr>
        <w:rPr>
          <w:lang w:val="es-ES"/>
        </w:rPr>
      </w:pPr>
    </w:p>
    <w:p w:rsidR="00C07961" w:rsidRDefault="00C07961" w:rsidP="00C07961">
      <w:pPr>
        <w:spacing w:line="360" w:lineRule="auto"/>
        <w:ind w:left="-374" w:firstLine="374"/>
        <w:rPr>
          <w:sz w:val="16"/>
          <w:lang w:val="pt-BR" w:eastAsia="pt-BR"/>
        </w:rPr>
      </w:pPr>
    </w:p>
    <w:p w:rsidR="00C07961" w:rsidRDefault="00C07961" w:rsidP="00C07961">
      <w:pPr>
        <w:spacing w:line="360" w:lineRule="auto"/>
        <w:rPr>
          <w:sz w:val="16"/>
        </w:rPr>
      </w:pPr>
    </w:p>
    <w:p w:rsidR="00C07961" w:rsidRDefault="00C07961" w:rsidP="00C07961">
      <w:pPr>
        <w:spacing w:line="360" w:lineRule="auto"/>
        <w:rPr>
          <w:sz w:val="16"/>
        </w:rPr>
      </w:pPr>
    </w:p>
    <w:p w:rsidR="00C07961" w:rsidRDefault="00C07961" w:rsidP="00C07961"/>
    <w:p w:rsidR="00C07961" w:rsidRDefault="00C07961" w:rsidP="00C07961"/>
    <w:tbl>
      <w:tblPr>
        <w:tblW w:w="970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AF4397" w:rsidRPr="007878A4" w:rsidTr="00BD2372">
        <w:trPr>
          <w:cantSplit/>
          <w:trHeight w:hRule="exact" w:val="887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97" w:rsidRPr="00147E10" w:rsidRDefault="00AF4397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16"/>
                <w:szCs w:val="22"/>
                <w:lang w:val="pt-BR" w:eastAsia="en-US"/>
              </w:rPr>
            </w:pPr>
            <w:r>
              <w:rPr>
                <w:noProof/>
                <w:sz w:val="22"/>
                <w:szCs w:val="22"/>
                <w:lang w:val="pt-BR" w:eastAsia="pt-BR"/>
              </w:rPr>
              <w:lastRenderedPageBreak/>
              <w:drawing>
                <wp:anchor distT="0" distB="0" distL="114300" distR="114300" simplePos="0" relativeHeight="251988992" behindDoc="1" locked="0" layoutInCell="1" allowOverlap="1" wp14:anchorId="7B332C27" wp14:editId="7531D976">
                  <wp:simplePos x="0" y="0"/>
                  <wp:positionH relativeFrom="margin">
                    <wp:posOffset>215900</wp:posOffset>
                  </wp:positionH>
                  <wp:positionV relativeFrom="margin">
                    <wp:posOffset>57150</wp:posOffset>
                  </wp:positionV>
                  <wp:extent cx="438150" cy="438150"/>
                  <wp:effectExtent l="0" t="0" r="0" b="0"/>
                  <wp:wrapNone/>
                  <wp:docPr id="294" name="Imagem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397" w:rsidRPr="00147E10" w:rsidRDefault="00AF4397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pt-BR" w:eastAsia="en-US"/>
              </w:rPr>
            </w:pPr>
            <w:r w:rsidRPr="00147E10">
              <w:rPr>
                <w:rFonts w:ascii="Times New Roman" w:hAnsi="Times New Roman"/>
                <w:b/>
                <w:iCs/>
                <w:sz w:val="28"/>
                <w:szCs w:val="28"/>
                <w:lang w:val="pt-BR" w:eastAsia="en-US"/>
              </w:rPr>
              <w:t>UNIVERSIDADE FEDERAL DE UBERLÂNDIA</w:t>
            </w:r>
          </w:p>
        </w:tc>
      </w:tr>
    </w:tbl>
    <w:p w:rsidR="00AF4397" w:rsidRPr="007878A4" w:rsidRDefault="00AF4397" w:rsidP="00AF4397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79776" behindDoc="0" locked="0" layoutInCell="1" allowOverlap="1" wp14:anchorId="14708978" wp14:editId="3C566EFA">
                <wp:simplePos x="0" y="0"/>
                <wp:positionH relativeFrom="column">
                  <wp:posOffset>-228600</wp:posOffset>
                </wp:positionH>
                <wp:positionV relativeFrom="paragraph">
                  <wp:posOffset>176530</wp:posOffset>
                </wp:positionV>
                <wp:extent cx="6153150" cy="342900"/>
                <wp:effectExtent l="0" t="0" r="19050" b="19050"/>
                <wp:wrapNone/>
                <wp:docPr id="285" name="Caixa de texto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397" w:rsidRPr="00B032E1" w:rsidRDefault="00AF4397" w:rsidP="00AF4397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  <w:rPr>
                                <w:sz w:val="32"/>
                                <w:szCs w:val="32"/>
                              </w:rPr>
                            </w:pPr>
                            <w:r w:rsidRPr="00B032E1">
                              <w:rPr>
                                <w:sz w:val="32"/>
                                <w:szCs w:val="32"/>
                              </w:rPr>
                              <w:t xml:space="preserve">FICHA DE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COMPONENTE CURRICULAR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85" o:spid="_x0000_s1062" type="#_x0000_t202" style="position:absolute;left:0;text-align:left;margin-left:-18pt;margin-top:13.9pt;width:484.5pt;height:27pt;z-index:25197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" strokeweight=".5pt">
                <v:textbox inset="7.45pt,3.85pt,7.45pt,3.85pt">
                  <w:txbxContent>
                    <w:p w:rsidR="00AF4397" w:rsidRPr="00B032E1" w:rsidRDefault="00AF4397" w:rsidP="00AF4397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  <w:rPr>
                          <w:sz w:val="32"/>
                          <w:szCs w:val="32"/>
                        </w:rPr>
                      </w:pPr>
                      <w:r w:rsidRPr="00B032E1">
                        <w:rPr>
                          <w:sz w:val="32"/>
                          <w:szCs w:val="32"/>
                        </w:rPr>
                        <w:t xml:space="preserve">FICHA DE </w:t>
                      </w:r>
                      <w:r>
                        <w:rPr>
                          <w:sz w:val="32"/>
                          <w:szCs w:val="32"/>
                        </w:rPr>
                        <w:t>COMPONENTE CURRICULAR</w:t>
                      </w:r>
                    </w:p>
                  </w:txbxContent>
                </v:textbox>
              </v:shape>
            </w:pict>
          </mc:Fallback>
        </mc:AlternateContent>
      </w:r>
    </w:p>
    <w:p w:rsidR="00AF4397" w:rsidRPr="007878A4" w:rsidRDefault="00AF4397" w:rsidP="00AF4397">
      <w:pPr>
        <w:spacing w:line="360" w:lineRule="auto"/>
        <w:jc w:val="both"/>
        <w:rPr>
          <w:rFonts w:ascii="Times New Roman" w:hAnsi="Times New Roman"/>
          <w:sz w:val="16"/>
        </w:rPr>
      </w:pPr>
    </w:p>
    <w:tbl>
      <w:tblPr>
        <w:tblW w:w="971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341"/>
        <w:gridCol w:w="3239"/>
        <w:gridCol w:w="814"/>
        <w:gridCol w:w="2426"/>
      </w:tblGrid>
      <w:tr w:rsidR="00AF4397" w:rsidRPr="007878A4" w:rsidTr="00BD2372">
        <w:trPr>
          <w:trHeight w:val="345"/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97" w:rsidRDefault="00AF4397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CÓDIGO</w:t>
            </w:r>
            <w:r w:rsidRPr="007878A4">
              <w:rPr>
                <w:rFonts w:ascii="Times New Roman" w:hAnsi="Times New Roman"/>
              </w:rPr>
              <w:t>:</w:t>
            </w:r>
          </w:p>
          <w:p w:rsidR="00AF4397" w:rsidRPr="00F00C32" w:rsidRDefault="00AF4397" w:rsidP="00AF439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"/>
              </w:rPr>
              <w:t>IARTE4402</w:t>
            </w:r>
            <w:r>
              <w:rPr>
                <w:rFonts w:ascii="Times New Roman" w:hAnsi="Times New Roman"/>
                <w:sz w:val="24"/>
                <w:szCs w:val="24"/>
                <w:lang w:val="pt"/>
              </w:rPr>
              <w:t>5</w:t>
            </w:r>
          </w:p>
        </w:tc>
        <w:tc>
          <w:tcPr>
            <w:tcW w:w="6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97" w:rsidRDefault="00AF4397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COMPONENTE CURRICULAR</w:t>
            </w:r>
            <w:r w:rsidRPr="007878A4">
              <w:rPr>
                <w:rFonts w:ascii="Times New Roman" w:hAnsi="Times New Roman"/>
                <w:b/>
                <w:bCs/>
              </w:rPr>
              <w:t>:</w:t>
            </w:r>
          </w:p>
          <w:p w:rsidR="00AF4397" w:rsidRPr="00AF4397" w:rsidRDefault="00AF4397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97">
              <w:rPr>
                <w:rFonts w:ascii="Times New Roman" w:hAnsi="Times New Roman"/>
                <w:sz w:val="24"/>
                <w:szCs w:val="24"/>
                <w:lang w:val="pt"/>
              </w:rPr>
              <w:t>CORPO, RITMO E MUSICALIDADE -</w:t>
            </w:r>
            <w:proofErr w:type="gramStart"/>
            <w:r w:rsidRPr="00AF4397">
              <w:rPr>
                <w:rFonts w:ascii="Times New Roman" w:hAnsi="Times New Roman"/>
                <w:sz w:val="24"/>
                <w:szCs w:val="24"/>
                <w:lang w:val="pt"/>
              </w:rPr>
              <w:t xml:space="preserve">  </w:t>
            </w:r>
            <w:proofErr w:type="gramEnd"/>
            <w:r w:rsidRPr="00AF4397">
              <w:rPr>
                <w:rFonts w:ascii="Times New Roman" w:hAnsi="Times New Roman"/>
                <w:sz w:val="24"/>
                <w:szCs w:val="24"/>
                <w:lang w:val="pt"/>
              </w:rPr>
              <w:t>II</w:t>
            </w:r>
          </w:p>
        </w:tc>
      </w:tr>
      <w:tr w:rsidR="00AF4397" w:rsidRPr="007878A4" w:rsidTr="00BD2372">
        <w:trPr>
          <w:trHeight w:val="661"/>
          <w:jc w:val="center"/>
        </w:trPr>
        <w:tc>
          <w:tcPr>
            <w:tcW w:w="72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97" w:rsidRDefault="00AF4397" w:rsidP="00BD237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878A4">
              <w:rPr>
                <w:rFonts w:ascii="Times New Roman" w:hAnsi="Times New Roman"/>
                <w:b/>
                <w:bCs/>
              </w:rPr>
              <w:t>UNIDADE ACADÊMICA</w:t>
            </w:r>
            <w:r>
              <w:rPr>
                <w:rFonts w:ascii="Times New Roman" w:hAnsi="Times New Roman"/>
                <w:b/>
                <w:bCs/>
              </w:rPr>
              <w:t xml:space="preserve"> OFERTANTE</w:t>
            </w:r>
            <w:r w:rsidRPr="00EC4B3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AF4397" w:rsidRPr="00F00C32" w:rsidRDefault="00AF4397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00C32">
              <w:rPr>
                <w:rFonts w:ascii="Times New Roman" w:hAnsi="Times New Roman"/>
              </w:rPr>
              <w:t>INSTITUTO DE ARTES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97" w:rsidRDefault="00AF4397" w:rsidP="00BD237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50E10">
              <w:rPr>
                <w:rFonts w:ascii="Times New Roman" w:hAnsi="Times New Roman"/>
                <w:b/>
              </w:rPr>
              <w:t>SIGLA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</w:p>
          <w:p w:rsidR="00AF4397" w:rsidRPr="007878A4" w:rsidRDefault="00AF4397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IARTE</w:t>
            </w:r>
          </w:p>
        </w:tc>
      </w:tr>
      <w:tr w:rsidR="00AF4397" w:rsidRPr="007878A4" w:rsidTr="00BD2372">
        <w:trPr>
          <w:trHeight w:val="661"/>
          <w:jc w:val="center"/>
        </w:trPr>
        <w:tc>
          <w:tcPr>
            <w:tcW w:w="3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97" w:rsidRDefault="00AF4397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TEÓRICA:</w:t>
            </w:r>
          </w:p>
          <w:p w:rsidR="00AF4397" w:rsidRPr="001864DA" w:rsidRDefault="00AF4397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1864DA">
              <w:rPr>
                <w:rFonts w:ascii="Times New Roman" w:hAnsi="Times New Roman"/>
                <w:bCs/>
              </w:rPr>
              <w:t>h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97" w:rsidRDefault="00AF4397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PRÁTICA:</w:t>
            </w:r>
          </w:p>
          <w:p w:rsidR="00AF4397" w:rsidRPr="00F00C32" w:rsidRDefault="00AF4397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5</w:t>
            </w:r>
            <w:r w:rsidRPr="001864DA">
              <w:rPr>
                <w:rFonts w:ascii="Times New Roman" w:hAnsi="Times New Roman"/>
                <w:bCs/>
              </w:rPr>
              <w:t>h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97" w:rsidRDefault="00AF4397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TOTAL:</w:t>
            </w:r>
          </w:p>
          <w:p w:rsidR="00AF4397" w:rsidRPr="00F00C32" w:rsidRDefault="00AF4397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F00C32">
              <w:rPr>
                <w:rFonts w:ascii="Times New Roman" w:hAnsi="Times New Roman"/>
                <w:bCs/>
              </w:rPr>
              <w:t>0h</w:t>
            </w:r>
          </w:p>
        </w:tc>
      </w:tr>
    </w:tbl>
    <w:p w:rsidR="00AF4397" w:rsidRDefault="00AF4397" w:rsidP="00AF4397">
      <w:pPr>
        <w:spacing w:line="360" w:lineRule="auto"/>
        <w:jc w:val="both"/>
        <w:rPr>
          <w:rFonts w:ascii="Times New Roman" w:hAnsi="Times New Roman"/>
        </w:rPr>
      </w:pPr>
    </w:p>
    <w:p w:rsidR="00AF4397" w:rsidRPr="007878A4" w:rsidRDefault="00AF4397" w:rsidP="00AF4397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82848" behindDoc="0" locked="0" layoutInCell="1" allowOverlap="1" wp14:anchorId="5AEC3101" wp14:editId="3220D871">
                <wp:simplePos x="0" y="0"/>
                <wp:positionH relativeFrom="column">
                  <wp:posOffset>827405</wp:posOffset>
                </wp:positionH>
                <wp:positionV relativeFrom="paragraph">
                  <wp:posOffset>199390</wp:posOffset>
                </wp:positionV>
                <wp:extent cx="4000500" cy="342900"/>
                <wp:effectExtent l="8255" t="8890" r="10795" b="10160"/>
                <wp:wrapNone/>
                <wp:docPr id="286" name="Caixa de texto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397" w:rsidRDefault="00AF4397" w:rsidP="00AF4397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OBJETIVOS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86" o:spid="_x0000_s1063" type="#_x0000_t202" style="position:absolute;left:0;text-align:left;margin-left:65.15pt;margin-top:15.7pt;width:315pt;height:27pt;z-index:25198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" strokeweight=".5pt">
                <v:textbox inset="7.45pt,3.85pt,7.45pt,3.85pt">
                  <w:txbxContent>
                    <w:p w:rsidR="00AF4397" w:rsidRDefault="00AF4397" w:rsidP="00AF4397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OBJETIVOS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AF4397" w:rsidRPr="007878A4" w:rsidTr="00BD2372">
        <w:trPr>
          <w:trHeight w:val="1334"/>
          <w:jc w:val="center"/>
        </w:trPr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97" w:rsidRPr="001723DA" w:rsidRDefault="00AF4397" w:rsidP="00BD237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4397" w:rsidRPr="00AF4397" w:rsidRDefault="00AF4397" w:rsidP="00AF4397">
            <w:pPr>
              <w:pStyle w:val="NormalWeb"/>
              <w:numPr>
                <w:ilvl w:val="0"/>
                <w:numId w:val="34"/>
              </w:numPr>
              <w:spacing w:before="0" w:after="0" w:line="276" w:lineRule="auto"/>
              <w:jc w:val="both"/>
            </w:pPr>
            <w:r w:rsidRPr="00AF4397">
              <w:t>Compreender os significados expressivos corporais e musicais direcionados às performances em dança-teatro;</w:t>
            </w:r>
          </w:p>
          <w:p w:rsidR="00AF4397" w:rsidRPr="00AF4397" w:rsidRDefault="00AF4397" w:rsidP="00AF4397">
            <w:pPr>
              <w:pStyle w:val="NormalWeb"/>
              <w:numPr>
                <w:ilvl w:val="0"/>
                <w:numId w:val="34"/>
              </w:numPr>
              <w:spacing w:before="0" w:after="0" w:line="276" w:lineRule="auto"/>
            </w:pPr>
            <w:r w:rsidRPr="00AF4397">
              <w:t>Investigar variações rítmicas na criação em dança-teatro;</w:t>
            </w:r>
          </w:p>
          <w:p w:rsidR="00AF4397" w:rsidRPr="00AF4397" w:rsidRDefault="00AF4397" w:rsidP="00AF4397">
            <w:pPr>
              <w:pStyle w:val="NormalWeb"/>
              <w:numPr>
                <w:ilvl w:val="0"/>
                <w:numId w:val="34"/>
              </w:numPr>
              <w:spacing w:before="0" w:after="0" w:line="276" w:lineRule="auto"/>
              <w:rPr>
                <w:lang w:val="pt-BR" w:eastAsia="pt-BR"/>
              </w:rPr>
            </w:pPr>
            <w:r w:rsidRPr="00AF4397">
              <w:t>Utilizar diferentes ritmos e estilos musicais na criação de performances em dança-teatro;</w:t>
            </w:r>
          </w:p>
          <w:p w:rsidR="00AF4397" w:rsidRPr="00AF4397" w:rsidRDefault="00AF4397" w:rsidP="00AF4397">
            <w:pPr>
              <w:numPr>
                <w:ilvl w:val="0"/>
                <w:numId w:val="34"/>
              </w:numPr>
              <w:suppressAutoHyphens/>
              <w:spacing w:after="0"/>
              <w:rPr>
                <w:b/>
              </w:rPr>
            </w:pPr>
            <w:r w:rsidRPr="00AF4397">
              <w:rPr>
                <w:rFonts w:ascii="Times New Roman" w:hAnsi="Times New Roman"/>
                <w:lang w:val="pt-BR" w:eastAsia="pt-BR"/>
              </w:rPr>
              <w:t>Explorar  a criação do corpo através de exercícios de consciência corporal e sonora.</w:t>
            </w:r>
          </w:p>
        </w:tc>
      </w:tr>
    </w:tbl>
    <w:p w:rsidR="00AF4397" w:rsidRPr="007878A4" w:rsidRDefault="00AF4397" w:rsidP="00AF4397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84896" behindDoc="0" locked="0" layoutInCell="1" allowOverlap="1" wp14:anchorId="311C422A" wp14:editId="24231A4E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0160" r="10795" b="8890"/>
                <wp:wrapNone/>
                <wp:docPr id="287" name="Caixa de texto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397" w:rsidRDefault="00AF4397" w:rsidP="00AF4397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EMENTA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87" o:spid="_x0000_s1064" type="#_x0000_t202" style="position:absolute;left:0;text-align:left;margin-left:65.15pt;margin-top:10.3pt;width:315pt;height:27pt;z-index:25198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" strokeweight=".5pt">
                <v:textbox inset="7.45pt,3.85pt,7.45pt,3.85pt">
                  <w:txbxContent>
                    <w:p w:rsidR="00AF4397" w:rsidRDefault="00AF4397" w:rsidP="00AF4397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EMENTA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AF4397" w:rsidRPr="007878A4" w:rsidTr="00BD2372">
        <w:trPr>
          <w:trHeight w:val="580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97" w:rsidRPr="001723DA" w:rsidRDefault="00AF4397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F4397" w:rsidRPr="00AF4397" w:rsidRDefault="00AF4397" w:rsidP="00BD23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4397">
              <w:rPr>
                <w:rFonts w:ascii="Times New Roman" w:hAnsi="Times New Roman"/>
              </w:rPr>
              <w:t>Aprofundar o estudo de ritmo e musicalidade na relação com a expressão e consciência corporais, visando à autonomia do performer na criação</w:t>
            </w:r>
            <w:r w:rsidRPr="00AF4397">
              <w:rPr>
                <w:rFonts w:ascii="Times New Roman" w:hAnsi="Times New Roman"/>
                <w:lang w:val="pt"/>
              </w:rPr>
              <w:t xml:space="preserve"> em dança-teatro.</w:t>
            </w:r>
          </w:p>
        </w:tc>
      </w:tr>
    </w:tbl>
    <w:p w:rsidR="00AF4397" w:rsidRPr="007B1FB2" w:rsidRDefault="00AF4397" w:rsidP="00AF4397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85920" behindDoc="0" locked="0" layoutInCell="1" allowOverlap="1" wp14:anchorId="71B4DC07" wp14:editId="4269F380">
                <wp:simplePos x="0" y="0"/>
                <wp:positionH relativeFrom="column">
                  <wp:posOffset>827405</wp:posOffset>
                </wp:positionH>
                <wp:positionV relativeFrom="paragraph">
                  <wp:posOffset>132080</wp:posOffset>
                </wp:positionV>
                <wp:extent cx="4000500" cy="342900"/>
                <wp:effectExtent l="8255" t="6350" r="10795" b="12700"/>
                <wp:wrapNone/>
                <wp:docPr id="288" name="Caixa de texto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397" w:rsidRDefault="00AF4397" w:rsidP="00AF4397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PROGRAMA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88" o:spid="_x0000_s1065" type="#_x0000_t202" style="position:absolute;left:0;text-align:left;margin-left:65.15pt;margin-top:10.4pt;width:315pt;height:27pt;z-index:25198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" strokeweight=".5pt">
                <v:textbox inset="7.45pt,3.85pt,7.45pt,3.85pt">
                  <w:txbxContent>
                    <w:p w:rsidR="00AF4397" w:rsidRDefault="00AF4397" w:rsidP="00AF4397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8"/>
      </w:tblGrid>
      <w:tr w:rsidR="00AF4397" w:rsidRPr="007878A4" w:rsidTr="00BD2372">
        <w:trPr>
          <w:trHeight w:val="1212"/>
          <w:jc w:val="center"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97" w:rsidRPr="001723DA" w:rsidRDefault="00AF4397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397" w:rsidRPr="00AF4397" w:rsidRDefault="00AF4397" w:rsidP="00AF4397">
            <w:pPr>
              <w:numPr>
                <w:ilvl w:val="0"/>
                <w:numId w:val="4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lang w:val="pt"/>
              </w:rPr>
            </w:pPr>
            <w:r w:rsidRPr="00AF4397">
              <w:rPr>
                <w:rFonts w:ascii="Times New Roman" w:hAnsi="Times New Roman"/>
                <w:lang w:val="pt"/>
              </w:rPr>
              <w:t>Criação de partituras de movimento. Variações rítmicas, cadência de ritmo e musicalidade;</w:t>
            </w:r>
          </w:p>
          <w:p w:rsidR="00AF4397" w:rsidRPr="00AF4397" w:rsidRDefault="00AF4397" w:rsidP="00AF4397">
            <w:pPr>
              <w:numPr>
                <w:ilvl w:val="0"/>
                <w:numId w:val="4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lang w:val="pt"/>
              </w:rPr>
            </w:pPr>
            <w:r w:rsidRPr="00AF4397">
              <w:rPr>
                <w:rFonts w:ascii="Times New Roman" w:hAnsi="Times New Roman"/>
                <w:lang w:val="pt"/>
              </w:rPr>
              <w:t xml:space="preserve">Fatores de movimento – referência: Rudolf </w:t>
            </w:r>
            <w:proofErr w:type="spellStart"/>
            <w:r w:rsidRPr="00AF4397">
              <w:rPr>
                <w:rFonts w:ascii="Times New Roman" w:hAnsi="Times New Roman"/>
                <w:lang w:val="pt"/>
              </w:rPr>
              <w:t>Laban</w:t>
            </w:r>
            <w:proofErr w:type="spellEnd"/>
            <w:r w:rsidRPr="00AF4397">
              <w:rPr>
                <w:rFonts w:ascii="Times New Roman" w:hAnsi="Times New Roman"/>
                <w:lang w:val="pt"/>
              </w:rPr>
              <w:t>;</w:t>
            </w:r>
          </w:p>
          <w:p w:rsidR="00AF4397" w:rsidRPr="00AF4397" w:rsidRDefault="00AF4397" w:rsidP="00AF4397">
            <w:pPr>
              <w:numPr>
                <w:ilvl w:val="0"/>
                <w:numId w:val="4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lang w:val="pt"/>
              </w:rPr>
            </w:pPr>
            <w:r w:rsidRPr="00AF4397">
              <w:rPr>
                <w:rFonts w:ascii="Times New Roman" w:hAnsi="Times New Roman"/>
                <w:lang w:val="pt"/>
              </w:rPr>
              <w:t>Qualidades do movimento;</w:t>
            </w:r>
          </w:p>
          <w:p w:rsidR="00AF4397" w:rsidRPr="00AF4397" w:rsidRDefault="00AF4397" w:rsidP="00AF4397">
            <w:pPr>
              <w:numPr>
                <w:ilvl w:val="0"/>
                <w:numId w:val="4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lang w:val="pt"/>
              </w:rPr>
            </w:pPr>
            <w:r w:rsidRPr="00AF4397">
              <w:rPr>
                <w:rFonts w:ascii="Times New Roman" w:hAnsi="Times New Roman"/>
                <w:lang w:val="pt"/>
              </w:rPr>
              <w:t>Variações rítmicas na música e na dança.</w:t>
            </w:r>
          </w:p>
          <w:p w:rsidR="00AF4397" w:rsidRPr="001864DA" w:rsidRDefault="00AF4397" w:rsidP="00AF4397">
            <w:pPr>
              <w:numPr>
                <w:ilvl w:val="0"/>
                <w:numId w:val="43"/>
              </w:numPr>
              <w:suppressAutoHyphens/>
              <w:spacing w:after="0" w:line="360" w:lineRule="auto"/>
            </w:pPr>
            <w:r w:rsidRPr="00AF4397">
              <w:rPr>
                <w:rFonts w:ascii="Times New Roman" w:hAnsi="Times New Roman"/>
                <w:lang w:val="pt"/>
              </w:rPr>
              <w:t>Ritmo e gestualidade na composição coreográfica.</w:t>
            </w:r>
          </w:p>
        </w:tc>
      </w:tr>
    </w:tbl>
    <w:p w:rsidR="00AF4397" w:rsidRDefault="00AF4397" w:rsidP="00AF4397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AF4397" w:rsidRDefault="00AF4397" w:rsidP="00AF4397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AF4397" w:rsidRDefault="00AF4397" w:rsidP="00AF4397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AF4397" w:rsidRPr="00E30F87" w:rsidRDefault="00AF4397" w:rsidP="00AF4397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935" distR="114935" simplePos="0" relativeHeight="251986944" behindDoc="0" locked="0" layoutInCell="1" allowOverlap="1" wp14:anchorId="75AF522F" wp14:editId="61F0C95C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3335" r="10795" b="5715"/>
                <wp:wrapNone/>
                <wp:docPr id="289" name="Caixa de texto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397" w:rsidRDefault="00AF4397" w:rsidP="00AF4397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BÁSICA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89" o:spid="_x0000_s1066" type="#_x0000_t202" style="position:absolute;left:0;text-align:left;margin-left:65.15pt;margin-top:10.3pt;width:315pt;height:27pt;z-index:2519869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" strokeweight=".5pt">
                <v:textbox inset="7.45pt,3.85pt,7.45pt,3.85pt">
                  <w:txbxContent>
                    <w:p w:rsidR="00AF4397" w:rsidRDefault="00AF4397" w:rsidP="00AF4397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BÁSICA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AF4397" w:rsidRPr="0004724F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97" w:rsidRPr="00F00C32" w:rsidRDefault="00AF4397" w:rsidP="00BD2372">
            <w:pPr>
              <w:spacing w:after="120"/>
              <w:jc w:val="both"/>
              <w:rPr>
                <w:rFonts w:ascii="Times New Roman" w:hAnsi="Times New Roman"/>
              </w:rPr>
            </w:pPr>
          </w:p>
          <w:p w:rsidR="00AF4397" w:rsidRPr="00AF4397" w:rsidRDefault="00AF4397" w:rsidP="00AF4397">
            <w:pPr>
              <w:autoSpaceDE w:val="0"/>
              <w:spacing w:after="120"/>
              <w:rPr>
                <w:rFonts w:ascii="Times New Roman" w:hAnsi="Times New Roman"/>
              </w:rPr>
            </w:pPr>
            <w:r w:rsidRPr="00AF4397">
              <w:rPr>
                <w:rFonts w:ascii="Times New Roman" w:hAnsi="Times New Roman"/>
              </w:rPr>
              <w:t xml:space="preserve">CAZNOK, Y. Borges. Música: entre o audível e o visível. São Paulo: Ed. </w:t>
            </w:r>
            <w:proofErr w:type="gramStart"/>
            <w:r w:rsidRPr="00AF4397">
              <w:rPr>
                <w:rFonts w:ascii="Times New Roman" w:hAnsi="Times New Roman"/>
              </w:rPr>
              <w:t>Unesp</w:t>
            </w:r>
            <w:proofErr w:type="gramEnd"/>
            <w:r w:rsidRPr="00AF4397">
              <w:rPr>
                <w:rFonts w:ascii="Times New Roman" w:hAnsi="Times New Roman"/>
              </w:rPr>
              <w:t>, 2003.</w:t>
            </w:r>
          </w:p>
          <w:p w:rsidR="00AF4397" w:rsidRPr="00AF4397" w:rsidRDefault="00AF4397" w:rsidP="00AF4397">
            <w:pPr>
              <w:spacing w:after="120"/>
              <w:jc w:val="both"/>
              <w:rPr>
                <w:rFonts w:ascii="Times New Roman" w:hAnsi="Times New Roman"/>
              </w:rPr>
            </w:pPr>
            <w:r w:rsidRPr="00AF4397">
              <w:rPr>
                <w:rFonts w:ascii="Times New Roman" w:hAnsi="Times New Roman"/>
              </w:rPr>
              <w:t xml:space="preserve">SHAFER, Murray. A afinação do mundo. São Paulo: Ed. </w:t>
            </w:r>
            <w:proofErr w:type="gramStart"/>
            <w:r w:rsidRPr="00AF4397">
              <w:rPr>
                <w:rFonts w:ascii="Times New Roman" w:hAnsi="Times New Roman"/>
              </w:rPr>
              <w:t>Unesp</w:t>
            </w:r>
            <w:proofErr w:type="gramEnd"/>
            <w:r w:rsidRPr="00AF4397">
              <w:rPr>
                <w:rFonts w:ascii="Times New Roman" w:hAnsi="Times New Roman"/>
              </w:rPr>
              <w:t>, 2001.</w:t>
            </w:r>
          </w:p>
          <w:p w:rsidR="00AF4397" w:rsidRPr="00F00C32" w:rsidRDefault="00AF4397" w:rsidP="00AF439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397">
              <w:rPr>
                <w:rFonts w:ascii="Times New Roman" w:hAnsi="Times New Roman"/>
              </w:rPr>
              <w:t xml:space="preserve">WISNIK, José Miguel. O som e o sentido: </w:t>
            </w:r>
            <w:proofErr w:type="gramStart"/>
            <w:r w:rsidRPr="00AF4397">
              <w:rPr>
                <w:rFonts w:ascii="Times New Roman" w:hAnsi="Times New Roman"/>
              </w:rPr>
              <w:t>uma outra</w:t>
            </w:r>
            <w:proofErr w:type="gramEnd"/>
            <w:r w:rsidRPr="00AF4397">
              <w:rPr>
                <w:rFonts w:ascii="Times New Roman" w:hAnsi="Times New Roman"/>
              </w:rPr>
              <w:t xml:space="preserve"> história das músicas. São</w:t>
            </w:r>
            <w:proofErr w:type="gramStart"/>
            <w:r w:rsidRPr="00AF4397">
              <w:rPr>
                <w:rFonts w:ascii="Times New Roman" w:hAnsi="Times New Roman"/>
              </w:rPr>
              <w:t xml:space="preserve">  </w:t>
            </w:r>
            <w:proofErr w:type="gramEnd"/>
            <w:r w:rsidRPr="00AF4397">
              <w:rPr>
                <w:rFonts w:ascii="Times New Roman" w:hAnsi="Times New Roman"/>
              </w:rPr>
              <w:t>Paulo: Cia. das Letras, 1989.</w:t>
            </w:r>
          </w:p>
        </w:tc>
      </w:tr>
    </w:tbl>
    <w:p w:rsidR="00AF4397" w:rsidRPr="00E4641A" w:rsidRDefault="00AF4397" w:rsidP="00AF4397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87968" behindDoc="0" locked="0" layoutInCell="1" allowOverlap="1" wp14:anchorId="6D69CB06" wp14:editId="0E9EA802">
                <wp:simplePos x="0" y="0"/>
                <wp:positionH relativeFrom="column">
                  <wp:posOffset>827405</wp:posOffset>
                </wp:positionH>
                <wp:positionV relativeFrom="paragraph">
                  <wp:posOffset>140335</wp:posOffset>
                </wp:positionV>
                <wp:extent cx="4000500" cy="342900"/>
                <wp:effectExtent l="8255" t="9525" r="10795" b="9525"/>
                <wp:wrapNone/>
                <wp:docPr id="290" name="Caixa de texto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397" w:rsidRDefault="00AF4397" w:rsidP="00AF4397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COMPLEMENTAR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90" o:spid="_x0000_s1067" type="#_x0000_t202" style="position:absolute;left:0;text-align:left;margin-left:65.15pt;margin-top:11.05pt;width:315pt;height:27pt;z-index:2519879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" strokeweight=".5pt">
                <v:textbox inset="7.45pt,3.85pt,7.45pt,3.85pt">
                  <w:txbxContent>
                    <w:p w:rsidR="00AF4397" w:rsidRDefault="00AF4397" w:rsidP="00AF4397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COMPLEMENTAR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AF4397" w:rsidRPr="00C23020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97" w:rsidRPr="00C23020" w:rsidRDefault="00AF4397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4B3B40" w:rsidRPr="004B3B40" w:rsidRDefault="004B3B40" w:rsidP="004B3B40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BARBA, Eugênio; </w:t>
            </w:r>
            <w:r w:rsidRPr="004B3B40">
              <w:rPr>
                <w:rFonts w:ascii="Times New Roman" w:hAnsi="Times New Roman"/>
              </w:rPr>
              <w:t>SAVARESE, Nicola.  A arte secreta do ator: um dicionário de antropologia teatral. Campinas, SP: HUCITEC, 1995.</w:t>
            </w:r>
          </w:p>
          <w:p w:rsidR="004B3B40" w:rsidRPr="004B3B40" w:rsidRDefault="004B3B40" w:rsidP="004B3B40">
            <w:pPr>
              <w:spacing w:after="120"/>
              <w:jc w:val="both"/>
              <w:rPr>
                <w:rFonts w:ascii="Times New Roman" w:hAnsi="Times New Roman"/>
              </w:rPr>
            </w:pPr>
            <w:r w:rsidRPr="004B3B40">
              <w:rPr>
                <w:rFonts w:ascii="Times New Roman" w:hAnsi="Times New Roman"/>
              </w:rPr>
              <w:t xml:space="preserve">BIÃO, Armindo </w:t>
            </w:r>
            <w:proofErr w:type="gramStart"/>
            <w:r w:rsidRPr="004B3B40">
              <w:rPr>
                <w:rFonts w:ascii="Times New Roman" w:hAnsi="Times New Roman"/>
              </w:rPr>
              <w:t>et</w:t>
            </w:r>
            <w:proofErr w:type="gramEnd"/>
            <w:r w:rsidRPr="004B3B40">
              <w:rPr>
                <w:rFonts w:ascii="Times New Roman" w:hAnsi="Times New Roman"/>
              </w:rPr>
              <w:t xml:space="preserve"> al. (Org.). Temas em contemporaneidade, imaginário e teatralidade. São Paulo: </w:t>
            </w:r>
            <w:proofErr w:type="spellStart"/>
            <w:r w:rsidRPr="004B3B40">
              <w:rPr>
                <w:rFonts w:ascii="Times New Roman" w:hAnsi="Times New Roman"/>
              </w:rPr>
              <w:t>Annablume</w:t>
            </w:r>
            <w:proofErr w:type="spellEnd"/>
            <w:r w:rsidRPr="004B3B40">
              <w:rPr>
                <w:rFonts w:ascii="Times New Roman" w:hAnsi="Times New Roman"/>
              </w:rPr>
              <w:t>;</w:t>
            </w:r>
            <w:proofErr w:type="gramStart"/>
            <w:r w:rsidRPr="004B3B40">
              <w:rPr>
                <w:rFonts w:ascii="Times New Roman" w:hAnsi="Times New Roman"/>
              </w:rPr>
              <w:t xml:space="preserve">  </w:t>
            </w:r>
            <w:proofErr w:type="gramEnd"/>
            <w:r w:rsidRPr="004B3B40">
              <w:rPr>
                <w:rFonts w:ascii="Times New Roman" w:hAnsi="Times New Roman"/>
              </w:rPr>
              <w:t>Salvador: JIPE-CIT, 2000.</w:t>
            </w:r>
          </w:p>
          <w:p w:rsidR="004B3B40" w:rsidRPr="004B3B40" w:rsidRDefault="004B3B40" w:rsidP="004B3B40">
            <w:pPr>
              <w:spacing w:after="120"/>
              <w:jc w:val="both"/>
              <w:rPr>
                <w:rFonts w:ascii="Times New Roman" w:hAnsi="Times New Roman"/>
              </w:rPr>
            </w:pPr>
            <w:r w:rsidRPr="004B3B40">
              <w:rPr>
                <w:rFonts w:ascii="Times New Roman" w:hAnsi="Times New Roman"/>
              </w:rPr>
              <w:t>GREINER, Christine;</w:t>
            </w:r>
            <w:proofErr w:type="gramStart"/>
            <w:r w:rsidRPr="004B3B40">
              <w:rPr>
                <w:rFonts w:ascii="Times New Roman" w:hAnsi="Times New Roman"/>
              </w:rPr>
              <w:t xml:space="preserve">  </w:t>
            </w:r>
            <w:proofErr w:type="gramEnd"/>
            <w:r w:rsidRPr="004B3B40">
              <w:rPr>
                <w:rFonts w:ascii="Times New Roman" w:hAnsi="Times New Roman"/>
              </w:rPr>
              <w:t xml:space="preserve">AMORIN, </w:t>
            </w:r>
            <w:proofErr w:type="spellStart"/>
            <w:r w:rsidRPr="004B3B40">
              <w:rPr>
                <w:rFonts w:ascii="Times New Roman" w:hAnsi="Times New Roman"/>
              </w:rPr>
              <w:t>Claúdia</w:t>
            </w:r>
            <w:proofErr w:type="spellEnd"/>
            <w:r w:rsidRPr="004B3B40">
              <w:rPr>
                <w:rFonts w:ascii="Times New Roman" w:hAnsi="Times New Roman"/>
              </w:rPr>
              <w:t xml:space="preserve"> (Org.). Leituras do corpo. São Paulo: </w:t>
            </w:r>
            <w:proofErr w:type="spellStart"/>
            <w:r w:rsidRPr="004B3B40">
              <w:rPr>
                <w:rFonts w:ascii="Times New Roman" w:hAnsi="Times New Roman"/>
              </w:rPr>
              <w:t>Anamblume</w:t>
            </w:r>
            <w:proofErr w:type="spellEnd"/>
            <w:r w:rsidRPr="004B3B40">
              <w:rPr>
                <w:rFonts w:ascii="Times New Roman" w:hAnsi="Times New Roman"/>
              </w:rPr>
              <w:t>, 2003.</w:t>
            </w:r>
          </w:p>
          <w:p w:rsidR="004B3B40" w:rsidRPr="004B3B40" w:rsidRDefault="004B3B40" w:rsidP="004B3B40">
            <w:pPr>
              <w:spacing w:after="120"/>
              <w:jc w:val="both"/>
              <w:rPr>
                <w:rFonts w:ascii="Times New Roman" w:hAnsi="Times New Roman"/>
              </w:rPr>
            </w:pPr>
            <w:r w:rsidRPr="004B3B40">
              <w:rPr>
                <w:rFonts w:ascii="Times New Roman" w:hAnsi="Times New Roman"/>
              </w:rPr>
              <w:t>LOUPPE, Laurence. Poética da dança contemporânea. Lisboa: Orfeu Negro, 2012.</w:t>
            </w:r>
          </w:p>
          <w:p w:rsidR="004B3B40" w:rsidRPr="004B3B40" w:rsidRDefault="004B3B40" w:rsidP="004B3B40">
            <w:pPr>
              <w:spacing w:after="120"/>
              <w:jc w:val="both"/>
              <w:rPr>
                <w:rFonts w:ascii="Times New Roman" w:hAnsi="Times New Roman"/>
              </w:rPr>
            </w:pPr>
            <w:r w:rsidRPr="004B3B40">
              <w:rPr>
                <w:rFonts w:ascii="Times New Roman" w:hAnsi="Times New Roman"/>
              </w:rPr>
              <w:t xml:space="preserve">PRINCE, Adamo. </w:t>
            </w:r>
            <w:proofErr w:type="gramStart"/>
            <w:r w:rsidRPr="004B3B40">
              <w:rPr>
                <w:rFonts w:ascii="Times New Roman" w:hAnsi="Times New Roman"/>
              </w:rPr>
              <w:t>A tempo</w:t>
            </w:r>
            <w:proofErr w:type="gramEnd"/>
            <w:r w:rsidRPr="004B3B40">
              <w:rPr>
                <w:rFonts w:ascii="Times New Roman" w:hAnsi="Times New Roman"/>
              </w:rPr>
              <w:t xml:space="preserve">: método de ritmo. Rio de Janeiro: Irmãos </w:t>
            </w:r>
            <w:proofErr w:type="spellStart"/>
            <w:r w:rsidRPr="004B3B40">
              <w:rPr>
                <w:rFonts w:ascii="Times New Roman" w:hAnsi="Times New Roman"/>
              </w:rPr>
              <w:t>Vitale</w:t>
            </w:r>
            <w:proofErr w:type="spellEnd"/>
            <w:r w:rsidRPr="004B3B40">
              <w:rPr>
                <w:rFonts w:ascii="Times New Roman" w:hAnsi="Times New Roman"/>
              </w:rPr>
              <w:t xml:space="preserve"> Editores, 1982.</w:t>
            </w:r>
          </w:p>
          <w:p w:rsidR="004B3B40" w:rsidRPr="004B3B40" w:rsidRDefault="004B3B40" w:rsidP="004B3B40">
            <w:pPr>
              <w:spacing w:after="120"/>
              <w:jc w:val="both"/>
              <w:rPr>
                <w:rFonts w:ascii="Times New Roman" w:hAnsi="Times New Roman"/>
              </w:rPr>
            </w:pPr>
            <w:r w:rsidRPr="004B3B40">
              <w:rPr>
                <w:rFonts w:ascii="Times New Roman" w:hAnsi="Times New Roman"/>
              </w:rPr>
              <w:t xml:space="preserve">RODRIGUES, Sandro. Ritmo e subjetividade: o tempo não pulsado. Rio de Janeiro: Editora </w:t>
            </w:r>
            <w:proofErr w:type="spellStart"/>
            <w:r w:rsidRPr="004B3B40">
              <w:rPr>
                <w:rFonts w:ascii="Times New Roman" w:hAnsi="Times New Roman"/>
              </w:rPr>
              <w:t>Multifoco</w:t>
            </w:r>
            <w:proofErr w:type="spellEnd"/>
            <w:r w:rsidRPr="004B3B40">
              <w:rPr>
                <w:rFonts w:ascii="Times New Roman" w:hAnsi="Times New Roman"/>
              </w:rPr>
              <w:t>, 2011.</w:t>
            </w:r>
          </w:p>
          <w:p w:rsidR="00AF4397" w:rsidRPr="00C23020" w:rsidRDefault="004B3B40" w:rsidP="004B3B40">
            <w:pPr>
              <w:spacing w:after="120"/>
              <w:jc w:val="both"/>
              <w:rPr>
                <w:rFonts w:ascii="Times New Roman" w:hAnsi="Times New Roman"/>
              </w:rPr>
            </w:pPr>
            <w:r w:rsidRPr="004B3B40">
              <w:rPr>
                <w:rFonts w:ascii="Times New Roman" w:hAnsi="Times New Roman"/>
              </w:rPr>
              <w:t xml:space="preserve">SCHAFER, </w:t>
            </w:r>
            <w:proofErr w:type="gramStart"/>
            <w:r w:rsidRPr="004B3B40">
              <w:rPr>
                <w:rFonts w:ascii="Times New Roman" w:hAnsi="Times New Roman"/>
              </w:rPr>
              <w:t>R.</w:t>
            </w:r>
            <w:proofErr w:type="gramEnd"/>
            <w:r w:rsidRPr="004B3B40">
              <w:rPr>
                <w:rFonts w:ascii="Times New Roman" w:hAnsi="Times New Roman"/>
              </w:rPr>
              <w:t xml:space="preserve"> Murray. O ouvido pensante. 2ª ed. São Paulo: Editora UNESP, 2011.</w:t>
            </w:r>
          </w:p>
        </w:tc>
      </w:tr>
    </w:tbl>
    <w:p w:rsidR="00AF4397" w:rsidRPr="0004724F" w:rsidRDefault="00AF4397" w:rsidP="00AF4397">
      <w:pPr>
        <w:spacing w:line="360" w:lineRule="auto"/>
        <w:jc w:val="both"/>
        <w:rPr>
          <w:rFonts w:ascii="Times New Roman" w:hAnsi="Times New Roman"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83872" behindDoc="0" locked="0" layoutInCell="1" allowOverlap="1" wp14:anchorId="77A00DE5" wp14:editId="5241FABC">
                <wp:simplePos x="0" y="0"/>
                <wp:positionH relativeFrom="column">
                  <wp:posOffset>817880</wp:posOffset>
                </wp:positionH>
                <wp:positionV relativeFrom="paragraph">
                  <wp:posOffset>179070</wp:posOffset>
                </wp:positionV>
                <wp:extent cx="4000500" cy="342900"/>
                <wp:effectExtent l="8255" t="5080" r="10795" b="13970"/>
                <wp:wrapNone/>
                <wp:docPr id="291" name="Caixa de texto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397" w:rsidRDefault="00AF4397" w:rsidP="00AF4397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APROVAÇÃO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91" o:spid="_x0000_s1068" type="#_x0000_t202" style="position:absolute;left:0;text-align:left;margin-left:64.4pt;margin-top:14.1pt;width:315pt;height:27pt;z-index:25198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" strokeweight=".5pt">
                <v:textbox inset="7.45pt,3.85pt,7.45pt,3.85pt">
                  <w:txbxContent>
                    <w:p w:rsidR="00AF4397" w:rsidRDefault="00AF4397" w:rsidP="00AF4397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APROVAÇÃO </w:t>
                      </w:r>
                    </w:p>
                  </w:txbxContent>
                </v:textbox>
              </v:shape>
            </w:pict>
          </mc:Fallback>
        </mc:AlternateContent>
      </w:r>
    </w:p>
    <w:p w:rsidR="00AF4397" w:rsidRPr="0004724F" w:rsidRDefault="00AF4397" w:rsidP="00AF4397">
      <w:pPr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81824" behindDoc="1" locked="0" layoutInCell="1" allowOverlap="1" wp14:anchorId="483CD18B" wp14:editId="603F93C4">
                <wp:simplePos x="0" y="0"/>
                <wp:positionH relativeFrom="column">
                  <wp:posOffset>2901950</wp:posOffset>
                </wp:positionH>
                <wp:positionV relativeFrom="paragraph">
                  <wp:posOffset>45720</wp:posOffset>
                </wp:positionV>
                <wp:extent cx="3071495" cy="1577340"/>
                <wp:effectExtent l="0" t="0" r="14605" b="22860"/>
                <wp:wrapNone/>
                <wp:docPr id="292" name="Caixa de texto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397" w:rsidRDefault="00AF4397" w:rsidP="00AF4397">
                            <w:pPr>
                              <w:jc w:val="center"/>
                            </w:pPr>
                          </w:p>
                          <w:p w:rsidR="00AF4397" w:rsidRDefault="00AF4397" w:rsidP="00AF439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_____/ ______ / ________</w:t>
                            </w:r>
                          </w:p>
                          <w:p w:rsidR="00AF4397" w:rsidRPr="009A5B77" w:rsidRDefault="00AF4397" w:rsidP="00AF439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</w:t>
                            </w:r>
                          </w:p>
                          <w:p w:rsidR="00AF4397" w:rsidRDefault="00AF4397" w:rsidP="00AF4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Cesar Adriano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Traldi</w:t>
                            </w:r>
                            <w:proofErr w:type="spellEnd"/>
                          </w:p>
                          <w:p w:rsidR="00AF4397" w:rsidRDefault="00AF4397" w:rsidP="00AF4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Diretor do IARTE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92" o:spid="_x0000_s1069" type="#_x0000_t202" style="position:absolute;margin-left:228.5pt;margin-top:3.6pt;width:241.85pt;height:124.2pt;z-index:-25133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" strokeweight=".5pt">
                <v:textbox inset="7.45pt,3.85pt,7.45pt,3.85pt">
                  <w:txbxContent>
                    <w:p w:rsidR="00AF4397" w:rsidRDefault="00AF4397" w:rsidP="00AF4397">
                      <w:pPr>
                        <w:jc w:val="center"/>
                      </w:pPr>
                    </w:p>
                    <w:p w:rsidR="00AF4397" w:rsidRDefault="00AF4397" w:rsidP="00AF439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_____/ ______ / ________</w:t>
                      </w:r>
                    </w:p>
                    <w:p w:rsidR="00AF4397" w:rsidRPr="009A5B77" w:rsidRDefault="00AF4397" w:rsidP="00AF439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</w:t>
                      </w:r>
                    </w:p>
                    <w:p w:rsidR="00AF4397" w:rsidRDefault="00AF4397" w:rsidP="00AF4397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Cesar Adriano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Traldi</w:t>
                      </w:r>
                      <w:proofErr w:type="spellEnd"/>
                    </w:p>
                    <w:p w:rsidR="00AF4397" w:rsidRDefault="00AF4397" w:rsidP="00AF4397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Diretor do IARTE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980800" behindDoc="1" locked="0" layoutInCell="1" allowOverlap="1" wp14:anchorId="0214B0FB" wp14:editId="6ED63A70">
                <wp:simplePos x="0" y="0"/>
                <wp:positionH relativeFrom="column">
                  <wp:posOffset>-174625</wp:posOffset>
                </wp:positionH>
                <wp:positionV relativeFrom="paragraph">
                  <wp:posOffset>45720</wp:posOffset>
                </wp:positionV>
                <wp:extent cx="2926080" cy="1577340"/>
                <wp:effectExtent l="0" t="0" r="26670" b="22860"/>
                <wp:wrapNone/>
                <wp:docPr id="293" name="Caixa de texto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397" w:rsidRDefault="00AF4397" w:rsidP="00AF4397">
                            <w:pPr>
                              <w:jc w:val="center"/>
                            </w:pPr>
                          </w:p>
                          <w:p w:rsidR="00AF4397" w:rsidRDefault="00AF4397" w:rsidP="00AF439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 /______/ ________</w:t>
                            </w:r>
                          </w:p>
                          <w:p w:rsidR="00AF4397" w:rsidRPr="009A5B77" w:rsidRDefault="00AF4397" w:rsidP="00AF439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_______________________________</w:t>
                            </w:r>
                          </w:p>
                          <w:p w:rsidR="00AF4397" w:rsidRDefault="00AF4397" w:rsidP="00AF439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Patricia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Chavarelli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Vilela da Silva</w:t>
                            </w:r>
                          </w:p>
                          <w:p w:rsidR="00AF4397" w:rsidRPr="009A5B77" w:rsidRDefault="00AF4397" w:rsidP="00AF439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Coordenador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 do Curso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93" o:spid="_x0000_s1070" type="#_x0000_t202" style="position:absolute;margin-left:-13.75pt;margin-top:3.6pt;width:230.4pt;height:124.2pt;z-index:-25133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" strokeweight=".5pt">
                <v:textbox inset="7.45pt,3.85pt,7.45pt,3.85pt">
                  <w:txbxContent>
                    <w:p w:rsidR="00AF4397" w:rsidRDefault="00AF4397" w:rsidP="00AF4397">
                      <w:pPr>
                        <w:jc w:val="center"/>
                      </w:pPr>
                    </w:p>
                    <w:p w:rsidR="00AF4397" w:rsidRDefault="00AF4397" w:rsidP="00AF439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 /______/ ________</w:t>
                      </w:r>
                    </w:p>
                    <w:p w:rsidR="00AF4397" w:rsidRPr="009A5B77" w:rsidRDefault="00AF4397" w:rsidP="00AF439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_______________________________</w:t>
                      </w:r>
                    </w:p>
                    <w:p w:rsidR="00AF4397" w:rsidRDefault="00AF4397" w:rsidP="00AF439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Patricia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Chavarelli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Vilela da Silva</w:t>
                      </w:r>
                    </w:p>
                    <w:p w:rsidR="00AF4397" w:rsidRPr="009A5B77" w:rsidRDefault="00AF4397" w:rsidP="00AF439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Coordenador</w:t>
                      </w:r>
                      <w:r>
                        <w:rPr>
                          <w:rFonts w:ascii="Times New Roman" w:hAnsi="Times New Roman"/>
                        </w:rPr>
                        <w:t>a do Curso</w:t>
                      </w:r>
                    </w:p>
                  </w:txbxContent>
                </v:textbox>
              </v:shape>
            </w:pict>
          </mc:Fallback>
        </mc:AlternateContent>
      </w:r>
    </w:p>
    <w:p w:rsidR="00C07961" w:rsidRDefault="00C07961" w:rsidP="00C07961">
      <w:pPr>
        <w:rPr>
          <w:b/>
        </w:rPr>
      </w:pPr>
    </w:p>
    <w:p w:rsidR="00C07961" w:rsidRDefault="00C07961" w:rsidP="00C07961">
      <w:pPr>
        <w:rPr>
          <w:b/>
        </w:rPr>
      </w:pPr>
    </w:p>
    <w:p w:rsidR="00C07961" w:rsidRDefault="00C07961" w:rsidP="00C07961">
      <w:pPr>
        <w:rPr>
          <w:b/>
        </w:rPr>
      </w:pPr>
    </w:p>
    <w:p w:rsidR="00C07961" w:rsidRDefault="00C07961" w:rsidP="00C07961">
      <w:pPr>
        <w:autoSpaceDE w:val="0"/>
        <w:spacing w:line="360" w:lineRule="auto"/>
      </w:pPr>
    </w:p>
    <w:p w:rsidR="00C07961" w:rsidRDefault="00C07961" w:rsidP="00C07961">
      <w:pPr>
        <w:autoSpaceDE w:val="0"/>
        <w:spacing w:line="360" w:lineRule="auto"/>
        <w:rPr>
          <w:lang w:val="pt" w:eastAsia="pt-BR"/>
        </w:rPr>
      </w:pPr>
    </w:p>
    <w:p w:rsidR="00C07961" w:rsidRDefault="00C07961" w:rsidP="00C07961">
      <w:pPr>
        <w:autoSpaceDE w:val="0"/>
        <w:spacing w:line="360" w:lineRule="auto"/>
        <w:rPr>
          <w:lang w:val="pt"/>
        </w:rPr>
      </w:pPr>
    </w:p>
    <w:p w:rsidR="00C07961" w:rsidRDefault="00C07961" w:rsidP="00C07961">
      <w:pPr>
        <w:rPr>
          <w:b/>
        </w:rPr>
      </w:pPr>
    </w:p>
    <w:p w:rsidR="00C07961" w:rsidRDefault="00C07961" w:rsidP="00C07961">
      <w:pPr>
        <w:rPr>
          <w:b/>
        </w:rPr>
      </w:pPr>
    </w:p>
    <w:p w:rsidR="00C07961" w:rsidRDefault="00C07961" w:rsidP="00C07961">
      <w:pPr>
        <w:rPr>
          <w:b/>
        </w:rPr>
      </w:pPr>
    </w:p>
    <w:p w:rsidR="00C07961" w:rsidRDefault="00C07961" w:rsidP="00C07961">
      <w:pPr>
        <w:rPr>
          <w:b/>
        </w:rPr>
      </w:pPr>
    </w:p>
    <w:sectPr w:rsidR="00C07961" w:rsidSect="00C07961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61" w:rsidRPr="00BC3CD0" w:rsidRDefault="00C07961" w:rsidP="00C07961">
    <w:pPr>
      <w:pStyle w:val="Rodap"/>
      <w:jc w:val="right"/>
      <w:rPr>
        <w:rFonts w:ascii="Arial" w:hAnsi="Arial" w:cs="Arial"/>
        <w:snapToGrid w:val="0"/>
        <w:sz w:val="14"/>
        <w:szCs w:val="14"/>
      </w:rPr>
    </w:pPr>
    <w:r w:rsidRPr="00BC3CD0">
      <w:rPr>
        <w:rFonts w:ascii="Arial" w:hAnsi="Arial" w:cs="Arial"/>
        <w:snapToGrid w:val="0"/>
        <w:sz w:val="14"/>
        <w:szCs w:val="14"/>
      </w:rPr>
      <w:fldChar w:fldCharType="begin"/>
    </w:r>
    <w:r w:rsidRPr="00BC3CD0">
      <w:rPr>
        <w:rFonts w:ascii="Arial" w:hAnsi="Arial" w:cs="Arial"/>
        <w:snapToGrid w:val="0"/>
        <w:sz w:val="14"/>
        <w:szCs w:val="14"/>
      </w:rPr>
      <w:instrText xml:space="preserve"> PAGE </w:instrText>
    </w:r>
    <w:r w:rsidRPr="00BC3CD0">
      <w:rPr>
        <w:rFonts w:ascii="Arial" w:hAnsi="Arial" w:cs="Arial"/>
        <w:snapToGrid w:val="0"/>
        <w:sz w:val="14"/>
        <w:szCs w:val="14"/>
      </w:rPr>
      <w:fldChar w:fldCharType="separate"/>
    </w:r>
    <w:r w:rsidR="004B3B40">
      <w:rPr>
        <w:rFonts w:ascii="Arial" w:hAnsi="Arial" w:cs="Arial"/>
        <w:noProof/>
        <w:snapToGrid w:val="0"/>
        <w:sz w:val="14"/>
        <w:szCs w:val="14"/>
      </w:rPr>
      <w:t>1</w:t>
    </w:r>
    <w:r w:rsidRPr="00BC3CD0">
      <w:rPr>
        <w:rFonts w:ascii="Arial" w:hAnsi="Arial" w:cs="Arial"/>
        <w:snapToGrid w:val="0"/>
        <w:sz w:val="14"/>
        <w:szCs w:val="14"/>
      </w:rPr>
      <w:fldChar w:fldCharType="end"/>
    </w:r>
    <w:r w:rsidRPr="00BC3CD0">
      <w:rPr>
        <w:rFonts w:ascii="Arial" w:hAnsi="Arial" w:cs="Arial"/>
        <w:snapToGrid w:val="0"/>
        <w:sz w:val="14"/>
        <w:szCs w:val="14"/>
      </w:rPr>
      <w:t xml:space="preserve"> de </w:t>
    </w:r>
    <w:r w:rsidRPr="00BC3CD0">
      <w:rPr>
        <w:rFonts w:ascii="Arial" w:hAnsi="Arial" w:cs="Arial"/>
        <w:snapToGrid w:val="0"/>
        <w:sz w:val="14"/>
        <w:szCs w:val="14"/>
      </w:rPr>
      <w:fldChar w:fldCharType="begin"/>
    </w:r>
    <w:r w:rsidRPr="00BC3CD0">
      <w:rPr>
        <w:rFonts w:ascii="Arial" w:hAnsi="Arial" w:cs="Arial"/>
        <w:snapToGrid w:val="0"/>
        <w:sz w:val="14"/>
        <w:szCs w:val="14"/>
      </w:rPr>
      <w:instrText xml:space="preserve"> NUMPAGES </w:instrText>
    </w:r>
    <w:r w:rsidRPr="00BC3CD0">
      <w:rPr>
        <w:rFonts w:ascii="Arial" w:hAnsi="Arial" w:cs="Arial"/>
        <w:snapToGrid w:val="0"/>
        <w:sz w:val="14"/>
        <w:szCs w:val="14"/>
      </w:rPr>
      <w:fldChar w:fldCharType="separate"/>
    </w:r>
    <w:r w:rsidR="004B3B40">
      <w:rPr>
        <w:rFonts w:ascii="Arial" w:hAnsi="Arial" w:cs="Arial"/>
        <w:noProof/>
        <w:snapToGrid w:val="0"/>
        <w:sz w:val="14"/>
        <w:szCs w:val="14"/>
      </w:rPr>
      <w:t>10</w:t>
    </w:r>
    <w:r w:rsidRPr="00BC3CD0">
      <w:rPr>
        <w:rFonts w:ascii="Arial" w:hAnsi="Arial" w:cs="Arial"/>
        <w:snapToGrid w:val="0"/>
        <w:sz w:val="14"/>
        <w:szCs w:val="14"/>
      </w:rPr>
      <w:fldChar w:fldCharType="end"/>
    </w:r>
  </w:p>
  <w:p w:rsidR="00C07961" w:rsidRPr="00BC3CD0" w:rsidRDefault="00C07961" w:rsidP="00C07961">
    <w:pPr>
      <w:pStyle w:val="Rodap"/>
      <w:jc w:val="center"/>
      <w:rPr>
        <w:rFonts w:ascii="Arial" w:hAnsi="Arial" w:cs="Arial"/>
        <w:sz w:val="14"/>
        <w:szCs w:val="14"/>
      </w:rPr>
    </w:pPr>
  </w:p>
  <w:p w:rsidR="00C07961" w:rsidRPr="00BC3CD0" w:rsidRDefault="00C07961" w:rsidP="00C07961">
    <w:pPr>
      <w:pStyle w:val="Rodap"/>
      <w:spacing w:after="120"/>
      <w:jc w:val="center"/>
      <w:rPr>
        <w:rFonts w:ascii="Arial" w:hAnsi="Arial" w:cs="Arial"/>
        <w:sz w:val="14"/>
        <w:szCs w:val="14"/>
      </w:rPr>
    </w:pPr>
    <w:r w:rsidRPr="00BC3CD0">
      <w:rPr>
        <w:rFonts w:ascii="Arial" w:hAnsi="Arial" w:cs="Arial"/>
        <w:sz w:val="14"/>
        <w:szCs w:val="14"/>
      </w:rPr>
      <w:t>Universidade Federal de Uberlândia – Avenida João Naves de Ávila, n</w:t>
    </w:r>
    <w:r w:rsidRPr="00BC3CD0">
      <w:rPr>
        <w:rFonts w:ascii="Arial" w:hAnsi="Arial" w:cs="Arial"/>
        <w:sz w:val="14"/>
        <w:szCs w:val="14"/>
        <w:u w:val="single"/>
        <w:vertAlign w:val="superscript"/>
      </w:rPr>
      <w:t>o</w:t>
    </w:r>
    <w:r w:rsidRPr="00BC3CD0">
      <w:rPr>
        <w:rFonts w:ascii="Arial" w:hAnsi="Arial" w:cs="Arial"/>
        <w:sz w:val="14"/>
        <w:szCs w:val="14"/>
      </w:rPr>
      <w:t xml:space="preserve"> 2121, Bairro Santa Mônica – 38408-144 – Uberlândia – MG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eastAsia="ar-SA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61" w:hanging="360"/>
      </w:pPr>
      <w:rPr>
        <w:rFonts w:ascii="Symbol" w:hAnsi="Symbol" w:cs="Symbol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3">
    <w:nsid w:val="00000022"/>
    <w:multiLevelType w:val="singleLevel"/>
    <w:tmpl w:val="2536120E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5">
    <w:nsid w:val="0000002E"/>
    <w:multiLevelType w:val="singleLevel"/>
    <w:tmpl w:val="0000002E"/>
    <w:name w:val="WW8Num46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61"/>
    <w:rsid w:val="001864DA"/>
    <w:rsid w:val="004B3B40"/>
    <w:rsid w:val="007A44EE"/>
    <w:rsid w:val="00AF4397"/>
    <w:rsid w:val="00C07961"/>
    <w:rsid w:val="00D522AF"/>
    <w:rsid w:val="00F6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61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C07961"/>
    <w:pPr>
      <w:keepNext/>
      <w:numPr>
        <w:numId w:val="1"/>
      </w:numPr>
      <w:shd w:val="clear" w:color="auto" w:fill="CCCCCC"/>
      <w:suppressAutoHyphens/>
      <w:spacing w:after="0" w:line="240" w:lineRule="auto"/>
      <w:jc w:val="center"/>
      <w:outlineLvl w:val="0"/>
    </w:pPr>
    <w:rPr>
      <w:rFonts w:ascii="Times New Roman" w:hAnsi="Times New Roman" w:cs="Calibri"/>
      <w:b/>
      <w:bCs/>
      <w:sz w:val="24"/>
      <w:szCs w:val="24"/>
      <w:lang w:val="x-none"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C079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7961"/>
    <w:rPr>
      <w:rFonts w:ascii="Times New Roman" w:eastAsia="Times New Roman" w:hAnsi="Times New Roman" w:cs="Calibri"/>
      <w:b/>
      <w:bCs/>
      <w:sz w:val="24"/>
      <w:szCs w:val="24"/>
      <w:shd w:val="clear" w:color="auto" w:fill="CCCCCC"/>
      <w:lang w:val="x-none" w:eastAsia="ar-SA"/>
    </w:rPr>
  </w:style>
  <w:style w:type="character" w:customStyle="1" w:styleId="Ttulo2Char">
    <w:name w:val="Título 2 Char"/>
    <w:basedOn w:val="Fontepargpadro"/>
    <w:link w:val="Ttulo2"/>
    <w:rsid w:val="00C07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1"/>
    <w:rsid w:val="00C07961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rsid w:val="00C0796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1"/>
    <w:rsid w:val="00C07961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uiPriority w:val="99"/>
    <w:semiHidden/>
    <w:rsid w:val="00C07961"/>
    <w:rPr>
      <w:rFonts w:ascii="Calibri" w:eastAsia="Times New Roman" w:hAnsi="Calibri" w:cs="Times New Roman"/>
    </w:rPr>
  </w:style>
  <w:style w:type="character" w:customStyle="1" w:styleId="CabealhoChar1">
    <w:name w:val="Cabeçalho Char1"/>
    <w:link w:val="Cabealho"/>
    <w:locked/>
    <w:rsid w:val="00C0796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RodapChar1">
    <w:name w:val="Rodapé Char1"/>
    <w:link w:val="Rodap"/>
    <w:locked/>
    <w:rsid w:val="00C0796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WW8Num1z0">
    <w:name w:val="WW8Num1z0"/>
    <w:rsid w:val="00C07961"/>
  </w:style>
  <w:style w:type="character" w:customStyle="1" w:styleId="WW8Num1z1">
    <w:name w:val="WW8Num1z1"/>
    <w:rsid w:val="00C07961"/>
  </w:style>
  <w:style w:type="character" w:customStyle="1" w:styleId="WW8Num1z2">
    <w:name w:val="WW8Num1z2"/>
    <w:rsid w:val="00C07961"/>
  </w:style>
  <w:style w:type="character" w:customStyle="1" w:styleId="WW8Num1z3">
    <w:name w:val="WW8Num1z3"/>
    <w:rsid w:val="00C07961"/>
  </w:style>
  <w:style w:type="character" w:customStyle="1" w:styleId="WW8Num1z4">
    <w:name w:val="WW8Num1z4"/>
    <w:rsid w:val="00C07961"/>
  </w:style>
  <w:style w:type="character" w:customStyle="1" w:styleId="WW8Num1z5">
    <w:name w:val="WW8Num1z5"/>
    <w:rsid w:val="00C07961"/>
  </w:style>
  <w:style w:type="character" w:customStyle="1" w:styleId="WW8Num1z6">
    <w:name w:val="WW8Num1z6"/>
    <w:rsid w:val="00C07961"/>
  </w:style>
  <w:style w:type="character" w:customStyle="1" w:styleId="WW8Num1z7">
    <w:name w:val="WW8Num1z7"/>
    <w:rsid w:val="00C07961"/>
  </w:style>
  <w:style w:type="character" w:customStyle="1" w:styleId="WW8Num1z8">
    <w:name w:val="WW8Num1z8"/>
    <w:rsid w:val="00C07961"/>
  </w:style>
  <w:style w:type="character" w:customStyle="1" w:styleId="WW8Num2z0">
    <w:name w:val="WW8Num2z0"/>
    <w:rsid w:val="00C07961"/>
  </w:style>
  <w:style w:type="character" w:customStyle="1" w:styleId="WW8Num2z1">
    <w:name w:val="WW8Num2z1"/>
    <w:rsid w:val="00C07961"/>
  </w:style>
  <w:style w:type="character" w:customStyle="1" w:styleId="WW8Num2z2">
    <w:name w:val="WW8Num2z2"/>
    <w:rsid w:val="00C07961"/>
  </w:style>
  <w:style w:type="character" w:customStyle="1" w:styleId="WW8Num2z3">
    <w:name w:val="WW8Num2z3"/>
    <w:rsid w:val="00C07961"/>
  </w:style>
  <w:style w:type="character" w:customStyle="1" w:styleId="WW8Num2z4">
    <w:name w:val="WW8Num2z4"/>
    <w:rsid w:val="00C07961"/>
  </w:style>
  <w:style w:type="character" w:customStyle="1" w:styleId="WW8Num2z5">
    <w:name w:val="WW8Num2z5"/>
    <w:rsid w:val="00C07961"/>
  </w:style>
  <w:style w:type="character" w:customStyle="1" w:styleId="WW8Num2z6">
    <w:name w:val="WW8Num2z6"/>
    <w:rsid w:val="00C07961"/>
  </w:style>
  <w:style w:type="character" w:customStyle="1" w:styleId="WW8Num2z7">
    <w:name w:val="WW8Num2z7"/>
    <w:rsid w:val="00C07961"/>
  </w:style>
  <w:style w:type="character" w:customStyle="1" w:styleId="WW8Num2z8">
    <w:name w:val="WW8Num2z8"/>
    <w:rsid w:val="00C07961"/>
  </w:style>
  <w:style w:type="character" w:customStyle="1" w:styleId="WW8Num3z0">
    <w:name w:val="WW8Num3z0"/>
    <w:rsid w:val="00C07961"/>
    <w:rPr>
      <w:rFonts w:ascii="Symbol" w:hAnsi="Symbol" w:cs="Symbol"/>
    </w:rPr>
  </w:style>
  <w:style w:type="character" w:customStyle="1" w:styleId="WW8Num4z0">
    <w:name w:val="WW8Num4z0"/>
    <w:rsid w:val="00C07961"/>
    <w:rPr>
      <w:rFonts w:ascii="Symbol" w:hAnsi="Symbol" w:cs="Symbol"/>
    </w:rPr>
  </w:style>
  <w:style w:type="character" w:customStyle="1" w:styleId="WW8Num5z0">
    <w:name w:val="WW8Num5z0"/>
    <w:rsid w:val="00C07961"/>
    <w:rPr>
      <w:rFonts w:ascii="Symbol" w:hAnsi="Symbol" w:cs="Symbol"/>
    </w:rPr>
  </w:style>
  <w:style w:type="character" w:customStyle="1" w:styleId="WW8Num6z0">
    <w:name w:val="WW8Num6z0"/>
    <w:rsid w:val="00C07961"/>
    <w:rPr>
      <w:rFonts w:ascii="Symbol" w:hAnsi="Symbol" w:cs="Symbol"/>
    </w:rPr>
  </w:style>
  <w:style w:type="character" w:customStyle="1" w:styleId="WW8Num7z0">
    <w:name w:val="WW8Num7z0"/>
    <w:rsid w:val="00C07961"/>
    <w:rPr>
      <w:rFonts w:ascii="Symbol" w:hAnsi="Symbol" w:cs="Symbol"/>
    </w:rPr>
  </w:style>
  <w:style w:type="character" w:customStyle="1" w:styleId="WW8Num8z0">
    <w:name w:val="WW8Num8z0"/>
    <w:rsid w:val="00C07961"/>
    <w:rPr>
      <w:rFonts w:ascii="Symbol" w:hAnsi="Symbol" w:cs="Symbol"/>
    </w:rPr>
  </w:style>
  <w:style w:type="character" w:customStyle="1" w:styleId="WW8Num9z0">
    <w:name w:val="WW8Num9z0"/>
    <w:rsid w:val="00C07961"/>
    <w:rPr>
      <w:rFonts w:ascii="Symbol" w:hAnsi="Symbol" w:cs="Symbol"/>
    </w:rPr>
  </w:style>
  <w:style w:type="character" w:customStyle="1" w:styleId="WW8Num10z0">
    <w:name w:val="WW8Num10z0"/>
    <w:rsid w:val="00C07961"/>
    <w:rPr>
      <w:rFonts w:ascii="Symbol" w:hAnsi="Symbol" w:cs="Symbol"/>
    </w:rPr>
  </w:style>
  <w:style w:type="character" w:customStyle="1" w:styleId="WW8Num11z0">
    <w:name w:val="WW8Num11z0"/>
    <w:rsid w:val="00C07961"/>
    <w:rPr>
      <w:rFonts w:ascii="Symbol" w:hAnsi="Symbol" w:cs="Symbol"/>
    </w:rPr>
  </w:style>
  <w:style w:type="character" w:customStyle="1" w:styleId="WW8Num12z0">
    <w:name w:val="WW8Num12z0"/>
    <w:rsid w:val="00C07961"/>
    <w:rPr>
      <w:rFonts w:ascii="Symbol" w:hAnsi="Symbol" w:cs="Symbol"/>
    </w:rPr>
  </w:style>
  <w:style w:type="character" w:customStyle="1" w:styleId="WW8Num13z0">
    <w:name w:val="WW8Num13z0"/>
    <w:rsid w:val="00C07961"/>
    <w:rPr>
      <w:rFonts w:ascii="Symbol" w:hAnsi="Symbol" w:cs="Symbol"/>
      <w:lang w:eastAsia="ar-SA"/>
    </w:rPr>
  </w:style>
  <w:style w:type="character" w:customStyle="1" w:styleId="WW8Num14z0">
    <w:name w:val="WW8Num14z0"/>
    <w:rsid w:val="00C07961"/>
    <w:rPr>
      <w:rFonts w:ascii="Symbol" w:hAnsi="Symbol" w:cs="Symbol"/>
    </w:rPr>
  </w:style>
  <w:style w:type="character" w:customStyle="1" w:styleId="WW8Num15z0">
    <w:name w:val="WW8Num15z0"/>
    <w:rsid w:val="00C07961"/>
    <w:rPr>
      <w:rFonts w:ascii="Symbol" w:hAnsi="Symbol" w:cs="Symbol"/>
    </w:rPr>
  </w:style>
  <w:style w:type="character" w:customStyle="1" w:styleId="WW8Num16z0">
    <w:name w:val="WW8Num16z0"/>
    <w:rsid w:val="00C07961"/>
    <w:rPr>
      <w:rFonts w:ascii="Symbol" w:hAnsi="Symbol" w:cs="Symbol"/>
    </w:rPr>
  </w:style>
  <w:style w:type="character" w:customStyle="1" w:styleId="WW8Num17z0">
    <w:name w:val="WW8Num17z0"/>
    <w:rsid w:val="00C07961"/>
    <w:rPr>
      <w:rFonts w:ascii="Symbol" w:hAnsi="Symbol" w:cs="Symbol"/>
    </w:rPr>
  </w:style>
  <w:style w:type="character" w:customStyle="1" w:styleId="WW8Num18z0">
    <w:name w:val="WW8Num18z0"/>
    <w:rsid w:val="00C07961"/>
    <w:rPr>
      <w:rFonts w:ascii="Symbol" w:hAnsi="Symbol" w:cs="Symbol"/>
    </w:rPr>
  </w:style>
  <w:style w:type="character" w:customStyle="1" w:styleId="WW8Num19z0">
    <w:name w:val="WW8Num19z0"/>
    <w:rsid w:val="00C07961"/>
    <w:rPr>
      <w:rFonts w:ascii="Symbol" w:hAnsi="Symbol" w:cs="Symbol"/>
    </w:rPr>
  </w:style>
  <w:style w:type="character" w:customStyle="1" w:styleId="WW8Num20z0">
    <w:name w:val="WW8Num20z0"/>
    <w:rsid w:val="00C07961"/>
    <w:rPr>
      <w:rFonts w:ascii="Symbol" w:hAnsi="Symbol" w:cs="Symbol"/>
    </w:rPr>
  </w:style>
  <w:style w:type="character" w:customStyle="1" w:styleId="WW8Num21z0">
    <w:name w:val="WW8Num21z0"/>
    <w:rsid w:val="00C07961"/>
    <w:rPr>
      <w:rFonts w:ascii="Symbol" w:hAnsi="Symbol" w:cs="Symbol"/>
    </w:rPr>
  </w:style>
  <w:style w:type="character" w:customStyle="1" w:styleId="WW8Num22z0">
    <w:name w:val="WW8Num22z0"/>
    <w:rsid w:val="00C07961"/>
    <w:rPr>
      <w:rFonts w:ascii="Symbol" w:hAnsi="Symbol" w:cs="Symbol"/>
    </w:rPr>
  </w:style>
  <w:style w:type="character" w:customStyle="1" w:styleId="WW8Num23z0">
    <w:name w:val="WW8Num23z0"/>
    <w:rsid w:val="00C07961"/>
    <w:rPr>
      <w:rFonts w:ascii="Symbol" w:hAnsi="Symbol" w:cs="Symbol"/>
    </w:rPr>
  </w:style>
  <w:style w:type="character" w:customStyle="1" w:styleId="WW8Num24z0">
    <w:name w:val="WW8Num24z0"/>
    <w:rsid w:val="00C07961"/>
    <w:rPr>
      <w:rFonts w:ascii="Symbol" w:hAnsi="Symbol" w:cs="Symbol"/>
    </w:rPr>
  </w:style>
  <w:style w:type="character" w:customStyle="1" w:styleId="WW8Num25z0">
    <w:name w:val="WW8Num25z0"/>
    <w:rsid w:val="00C07961"/>
    <w:rPr>
      <w:rFonts w:ascii="Symbol" w:hAnsi="Symbol" w:cs="Symbol"/>
    </w:rPr>
  </w:style>
  <w:style w:type="character" w:customStyle="1" w:styleId="WW8Num26z0">
    <w:name w:val="WW8Num26z0"/>
    <w:rsid w:val="00C07961"/>
    <w:rPr>
      <w:rFonts w:ascii="Symbol" w:hAnsi="Symbol" w:cs="Symbol"/>
    </w:rPr>
  </w:style>
  <w:style w:type="character" w:customStyle="1" w:styleId="WW8Num27z0">
    <w:name w:val="WW8Num27z0"/>
    <w:rsid w:val="00C07961"/>
    <w:rPr>
      <w:rFonts w:ascii="Symbol" w:hAnsi="Symbol" w:cs="Symbol"/>
    </w:rPr>
  </w:style>
  <w:style w:type="character" w:customStyle="1" w:styleId="WW8Num28z0">
    <w:name w:val="WW8Num28z0"/>
    <w:rsid w:val="00C07961"/>
    <w:rPr>
      <w:rFonts w:ascii="Symbol" w:hAnsi="Symbol" w:cs="Symbol"/>
    </w:rPr>
  </w:style>
  <w:style w:type="character" w:customStyle="1" w:styleId="WW8Num29z0">
    <w:name w:val="WW8Num29z0"/>
    <w:rsid w:val="00C07961"/>
    <w:rPr>
      <w:rFonts w:ascii="Symbol" w:hAnsi="Symbol" w:cs="Symbol"/>
    </w:rPr>
  </w:style>
  <w:style w:type="character" w:customStyle="1" w:styleId="WW8Num30z0">
    <w:name w:val="WW8Num30z0"/>
    <w:rsid w:val="00C07961"/>
    <w:rPr>
      <w:rFonts w:ascii="Symbol" w:hAnsi="Symbol" w:cs="Symbol"/>
    </w:rPr>
  </w:style>
  <w:style w:type="character" w:customStyle="1" w:styleId="WW8Num31z0">
    <w:name w:val="WW8Num31z0"/>
    <w:rsid w:val="00C07961"/>
    <w:rPr>
      <w:rFonts w:ascii="Symbol" w:hAnsi="Symbol" w:cs="Symbol"/>
    </w:rPr>
  </w:style>
  <w:style w:type="character" w:customStyle="1" w:styleId="WW8Num32z0">
    <w:name w:val="WW8Num32z0"/>
    <w:rsid w:val="00C07961"/>
    <w:rPr>
      <w:rFonts w:ascii="Symbol" w:hAnsi="Symbol" w:cs="Symbol"/>
    </w:rPr>
  </w:style>
  <w:style w:type="character" w:customStyle="1" w:styleId="WW8Num33z0">
    <w:name w:val="WW8Num33z0"/>
    <w:rsid w:val="00C07961"/>
    <w:rPr>
      <w:rFonts w:ascii="Symbol" w:hAnsi="Symbol" w:cs="Symbol"/>
    </w:rPr>
  </w:style>
  <w:style w:type="character" w:customStyle="1" w:styleId="WW8Num34z0">
    <w:name w:val="WW8Num34z0"/>
    <w:rsid w:val="00C07961"/>
    <w:rPr>
      <w:rFonts w:ascii="Symbol" w:hAnsi="Symbol" w:cs="Symbol"/>
    </w:rPr>
  </w:style>
  <w:style w:type="character" w:customStyle="1" w:styleId="WW8Num35z0">
    <w:name w:val="WW8Num35z0"/>
    <w:rsid w:val="00C07961"/>
    <w:rPr>
      <w:rFonts w:ascii="Symbol" w:hAnsi="Symbol" w:cs="Symbol"/>
    </w:rPr>
  </w:style>
  <w:style w:type="character" w:customStyle="1" w:styleId="WW8Num36z0">
    <w:name w:val="WW8Num36z0"/>
    <w:rsid w:val="00C07961"/>
    <w:rPr>
      <w:rFonts w:ascii="Symbol" w:hAnsi="Symbol" w:cs="Symbol"/>
    </w:rPr>
  </w:style>
  <w:style w:type="character" w:customStyle="1" w:styleId="WW8Num37z0">
    <w:name w:val="WW8Num37z0"/>
    <w:rsid w:val="00C07961"/>
    <w:rPr>
      <w:rFonts w:ascii="Symbol" w:hAnsi="Symbol" w:cs="Symbol"/>
    </w:rPr>
  </w:style>
  <w:style w:type="character" w:customStyle="1" w:styleId="WW8Num38z0">
    <w:name w:val="WW8Num38z0"/>
    <w:rsid w:val="00C07961"/>
    <w:rPr>
      <w:rFonts w:ascii="Symbol" w:hAnsi="Symbol" w:cs="Symbol"/>
    </w:rPr>
  </w:style>
  <w:style w:type="character" w:customStyle="1" w:styleId="WW8Num39z0">
    <w:name w:val="WW8Num39z0"/>
    <w:rsid w:val="00C07961"/>
    <w:rPr>
      <w:rFonts w:ascii="Symbol" w:hAnsi="Symbol" w:cs="Symbol"/>
    </w:rPr>
  </w:style>
  <w:style w:type="character" w:customStyle="1" w:styleId="WW8Num40z0">
    <w:name w:val="WW8Num40z0"/>
    <w:rsid w:val="00C07961"/>
    <w:rPr>
      <w:rFonts w:ascii="Symbol" w:hAnsi="Symbol" w:cs="Symbol"/>
    </w:rPr>
  </w:style>
  <w:style w:type="character" w:customStyle="1" w:styleId="WW8Num41z0">
    <w:name w:val="WW8Num41z0"/>
    <w:rsid w:val="00C07961"/>
    <w:rPr>
      <w:rFonts w:ascii="Symbol" w:hAnsi="Symbol" w:cs="Symbol"/>
    </w:rPr>
  </w:style>
  <w:style w:type="character" w:customStyle="1" w:styleId="WW8Num42z0">
    <w:name w:val="WW8Num42z0"/>
    <w:rsid w:val="00C07961"/>
    <w:rPr>
      <w:rFonts w:ascii="Symbol" w:hAnsi="Symbol" w:cs="Symbol"/>
    </w:rPr>
  </w:style>
  <w:style w:type="character" w:customStyle="1" w:styleId="WW8Num43z0">
    <w:name w:val="WW8Num43z0"/>
    <w:rsid w:val="00C07961"/>
    <w:rPr>
      <w:rFonts w:ascii="Symbol" w:hAnsi="Symbol" w:cs="Symbol"/>
    </w:rPr>
  </w:style>
  <w:style w:type="character" w:customStyle="1" w:styleId="WW8Num44z0">
    <w:name w:val="WW8Num44z0"/>
    <w:rsid w:val="00C07961"/>
    <w:rPr>
      <w:rFonts w:ascii="Symbol" w:hAnsi="Symbol" w:cs="Symbol"/>
    </w:rPr>
  </w:style>
  <w:style w:type="character" w:customStyle="1" w:styleId="WW8Num45z0">
    <w:name w:val="WW8Num45z0"/>
    <w:rsid w:val="00C07961"/>
    <w:rPr>
      <w:rFonts w:ascii="Symbol" w:hAnsi="Symbol" w:cs="Symbol"/>
    </w:rPr>
  </w:style>
  <w:style w:type="character" w:customStyle="1" w:styleId="WW8Num46z0">
    <w:name w:val="WW8Num46z0"/>
    <w:rsid w:val="00C07961"/>
    <w:rPr>
      <w:rFonts w:ascii="Symbol" w:hAnsi="Symbol" w:cs="Symbol"/>
    </w:rPr>
  </w:style>
  <w:style w:type="character" w:customStyle="1" w:styleId="Fontepargpadro2">
    <w:name w:val="Fonte parág. padrão2"/>
    <w:rsid w:val="00C07961"/>
  </w:style>
  <w:style w:type="character" w:customStyle="1" w:styleId="WW8Num3z1">
    <w:name w:val="WW8Num3z1"/>
    <w:rsid w:val="00C07961"/>
    <w:rPr>
      <w:rFonts w:ascii="Courier New" w:hAnsi="Courier New" w:cs="Courier New"/>
    </w:rPr>
  </w:style>
  <w:style w:type="character" w:customStyle="1" w:styleId="WW8Num3z2">
    <w:name w:val="WW8Num3z2"/>
    <w:rsid w:val="00C07961"/>
    <w:rPr>
      <w:rFonts w:ascii="Wingdings" w:hAnsi="Wingdings" w:cs="Wingdings"/>
    </w:rPr>
  </w:style>
  <w:style w:type="character" w:customStyle="1" w:styleId="WW8Num4z1">
    <w:name w:val="WW8Num4z1"/>
    <w:rsid w:val="00C07961"/>
    <w:rPr>
      <w:rFonts w:ascii="Courier New" w:hAnsi="Courier New" w:cs="Wingdings"/>
    </w:rPr>
  </w:style>
  <w:style w:type="character" w:customStyle="1" w:styleId="WW8Num4z2">
    <w:name w:val="WW8Num4z2"/>
    <w:rsid w:val="00C07961"/>
    <w:rPr>
      <w:rFonts w:ascii="Wingdings" w:hAnsi="Wingdings" w:cs="Wingdings"/>
    </w:rPr>
  </w:style>
  <w:style w:type="character" w:customStyle="1" w:styleId="WW8Num5z1">
    <w:name w:val="WW8Num5z1"/>
    <w:rsid w:val="00C07961"/>
    <w:rPr>
      <w:rFonts w:ascii="Courier New" w:hAnsi="Courier New" w:cs="Courier New"/>
    </w:rPr>
  </w:style>
  <w:style w:type="character" w:customStyle="1" w:styleId="WW8Num5z2">
    <w:name w:val="WW8Num5z2"/>
    <w:rsid w:val="00C07961"/>
    <w:rPr>
      <w:rFonts w:ascii="Wingdings" w:hAnsi="Wingdings" w:cs="Wingdings"/>
    </w:rPr>
  </w:style>
  <w:style w:type="character" w:customStyle="1" w:styleId="WW8Num6z1">
    <w:name w:val="WW8Num6z1"/>
    <w:rsid w:val="00C07961"/>
    <w:rPr>
      <w:rFonts w:ascii="Courier New" w:hAnsi="Courier New" w:cs="Courier New"/>
    </w:rPr>
  </w:style>
  <w:style w:type="character" w:customStyle="1" w:styleId="WW8Num6z2">
    <w:name w:val="WW8Num6z2"/>
    <w:rsid w:val="00C07961"/>
    <w:rPr>
      <w:rFonts w:ascii="Wingdings" w:hAnsi="Wingdings" w:cs="Wingdings"/>
    </w:rPr>
  </w:style>
  <w:style w:type="character" w:customStyle="1" w:styleId="WW8Num7z1">
    <w:name w:val="WW8Num7z1"/>
    <w:rsid w:val="00C07961"/>
    <w:rPr>
      <w:rFonts w:ascii="Courier New" w:hAnsi="Courier New" w:cs="Courier New"/>
    </w:rPr>
  </w:style>
  <w:style w:type="character" w:customStyle="1" w:styleId="WW8Num7z2">
    <w:name w:val="WW8Num7z2"/>
    <w:rsid w:val="00C07961"/>
    <w:rPr>
      <w:rFonts w:ascii="Wingdings" w:hAnsi="Wingdings" w:cs="Wingdings"/>
    </w:rPr>
  </w:style>
  <w:style w:type="character" w:customStyle="1" w:styleId="WW8Num8z1">
    <w:name w:val="WW8Num8z1"/>
    <w:rsid w:val="00C07961"/>
    <w:rPr>
      <w:rFonts w:ascii="Courier New" w:hAnsi="Courier New" w:cs="Courier New"/>
    </w:rPr>
  </w:style>
  <w:style w:type="character" w:customStyle="1" w:styleId="WW8Num8z2">
    <w:name w:val="WW8Num8z2"/>
    <w:rsid w:val="00C07961"/>
    <w:rPr>
      <w:rFonts w:ascii="Wingdings" w:hAnsi="Wingdings" w:cs="Wingdings"/>
    </w:rPr>
  </w:style>
  <w:style w:type="character" w:customStyle="1" w:styleId="WW8Num9z1">
    <w:name w:val="WW8Num9z1"/>
    <w:rsid w:val="00C07961"/>
    <w:rPr>
      <w:rFonts w:ascii="Courier New" w:hAnsi="Courier New" w:cs="Courier New"/>
    </w:rPr>
  </w:style>
  <w:style w:type="character" w:customStyle="1" w:styleId="WW8Num9z2">
    <w:name w:val="WW8Num9z2"/>
    <w:rsid w:val="00C07961"/>
    <w:rPr>
      <w:rFonts w:ascii="Wingdings" w:hAnsi="Wingdings" w:cs="Wingdings"/>
    </w:rPr>
  </w:style>
  <w:style w:type="character" w:customStyle="1" w:styleId="WW8Num10z1">
    <w:name w:val="WW8Num10z1"/>
    <w:rsid w:val="00C07961"/>
    <w:rPr>
      <w:rFonts w:ascii="Courier New" w:hAnsi="Courier New" w:cs="Courier New"/>
    </w:rPr>
  </w:style>
  <w:style w:type="character" w:customStyle="1" w:styleId="WW8Num10z2">
    <w:name w:val="WW8Num10z2"/>
    <w:rsid w:val="00C07961"/>
    <w:rPr>
      <w:rFonts w:ascii="Wingdings" w:hAnsi="Wingdings" w:cs="Wingdings"/>
    </w:rPr>
  </w:style>
  <w:style w:type="character" w:customStyle="1" w:styleId="WW8Num11z1">
    <w:name w:val="WW8Num11z1"/>
    <w:rsid w:val="00C07961"/>
    <w:rPr>
      <w:rFonts w:ascii="Courier New" w:hAnsi="Courier New" w:cs="Courier New"/>
    </w:rPr>
  </w:style>
  <w:style w:type="character" w:customStyle="1" w:styleId="WW8Num11z2">
    <w:name w:val="WW8Num11z2"/>
    <w:rsid w:val="00C07961"/>
    <w:rPr>
      <w:rFonts w:ascii="Wingdings" w:hAnsi="Wingdings" w:cs="Wingdings"/>
    </w:rPr>
  </w:style>
  <w:style w:type="character" w:customStyle="1" w:styleId="WW8Num12z1">
    <w:name w:val="WW8Num12z1"/>
    <w:rsid w:val="00C07961"/>
    <w:rPr>
      <w:rFonts w:ascii="Courier New" w:hAnsi="Courier New" w:cs="Courier New"/>
    </w:rPr>
  </w:style>
  <w:style w:type="character" w:customStyle="1" w:styleId="WW8Num12z2">
    <w:name w:val="WW8Num12z2"/>
    <w:rsid w:val="00C07961"/>
    <w:rPr>
      <w:rFonts w:ascii="Wingdings" w:hAnsi="Wingdings" w:cs="Wingdings"/>
    </w:rPr>
  </w:style>
  <w:style w:type="character" w:customStyle="1" w:styleId="WW8Num13z1">
    <w:name w:val="WW8Num13z1"/>
    <w:rsid w:val="00C07961"/>
    <w:rPr>
      <w:rFonts w:ascii="Courier New" w:hAnsi="Courier New" w:cs="Courier New"/>
    </w:rPr>
  </w:style>
  <w:style w:type="character" w:customStyle="1" w:styleId="WW8Num13z2">
    <w:name w:val="WW8Num13z2"/>
    <w:rsid w:val="00C07961"/>
    <w:rPr>
      <w:rFonts w:ascii="Wingdings" w:hAnsi="Wingdings" w:cs="Wingdings"/>
    </w:rPr>
  </w:style>
  <w:style w:type="character" w:customStyle="1" w:styleId="WW8Num14z1">
    <w:name w:val="WW8Num14z1"/>
    <w:rsid w:val="00C07961"/>
    <w:rPr>
      <w:rFonts w:ascii="Courier New" w:hAnsi="Courier New" w:cs="Courier New"/>
    </w:rPr>
  </w:style>
  <w:style w:type="character" w:customStyle="1" w:styleId="WW8Num14z2">
    <w:name w:val="WW8Num14z2"/>
    <w:rsid w:val="00C07961"/>
    <w:rPr>
      <w:rFonts w:ascii="Wingdings" w:hAnsi="Wingdings" w:cs="Wingdings"/>
    </w:rPr>
  </w:style>
  <w:style w:type="character" w:customStyle="1" w:styleId="WW8Num15z1">
    <w:name w:val="WW8Num15z1"/>
    <w:rsid w:val="00C07961"/>
    <w:rPr>
      <w:rFonts w:ascii="Courier New" w:hAnsi="Courier New" w:cs="Courier New"/>
    </w:rPr>
  </w:style>
  <w:style w:type="character" w:customStyle="1" w:styleId="WW8Num15z2">
    <w:name w:val="WW8Num15z2"/>
    <w:rsid w:val="00C07961"/>
    <w:rPr>
      <w:rFonts w:ascii="Wingdings" w:hAnsi="Wingdings" w:cs="Wingdings"/>
    </w:rPr>
  </w:style>
  <w:style w:type="character" w:customStyle="1" w:styleId="WW8Num16z1">
    <w:name w:val="WW8Num16z1"/>
    <w:rsid w:val="00C07961"/>
    <w:rPr>
      <w:rFonts w:ascii="Courier New" w:hAnsi="Courier New" w:cs="Courier New"/>
    </w:rPr>
  </w:style>
  <w:style w:type="character" w:customStyle="1" w:styleId="WW8Num16z2">
    <w:name w:val="WW8Num16z2"/>
    <w:rsid w:val="00C07961"/>
    <w:rPr>
      <w:rFonts w:ascii="Wingdings" w:hAnsi="Wingdings" w:cs="Wingdings"/>
    </w:rPr>
  </w:style>
  <w:style w:type="character" w:customStyle="1" w:styleId="WW8Num17z1">
    <w:name w:val="WW8Num17z1"/>
    <w:rsid w:val="00C07961"/>
    <w:rPr>
      <w:rFonts w:ascii="Courier New" w:hAnsi="Courier New" w:cs="Courier New"/>
    </w:rPr>
  </w:style>
  <w:style w:type="character" w:customStyle="1" w:styleId="WW8Num17z2">
    <w:name w:val="WW8Num17z2"/>
    <w:rsid w:val="00C07961"/>
    <w:rPr>
      <w:rFonts w:ascii="Wingdings" w:hAnsi="Wingdings" w:cs="Wingdings"/>
    </w:rPr>
  </w:style>
  <w:style w:type="character" w:customStyle="1" w:styleId="WW8Num18z1">
    <w:name w:val="WW8Num18z1"/>
    <w:rsid w:val="00C07961"/>
    <w:rPr>
      <w:rFonts w:ascii="Courier New" w:hAnsi="Courier New" w:cs="Courier New"/>
    </w:rPr>
  </w:style>
  <w:style w:type="character" w:customStyle="1" w:styleId="WW8Num18z2">
    <w:name w:val="WW8Num18z2"/>
    <w:rsid w:val="00C07961"/>
    <w:rPr>
      <w:rFonts w:ascii="Wingdings" w:hAnsi="Wingdings" w:cs="Wingdings"/>
    </w:rPr>
  </w:style>
  <w:style w:type="character" w:customStyle="1" w:styleId="WW8Num19z1">
    <w:name w:val="WW8Num19z1"/>
    <w:rsid w:val="00C07961"/>
    <w:rPr>
      <w:rFonts w:ascii="Courier New" w:hAnsi="Courier New" w:cs="Courier New"/>
    </w:rPr>
  </w:style>
  <w:style w:type="character" w:customStyle="1" w:styleId="WW8Num19z2">
    <w:name w:val="WW8Num19z2"/>
    <w:rsid w:val="00C07961"/>
    <w:rPr>
      <w:rFonts w:ascii="Wingdings" w:hAnsi="Wingdings" w:cs="Wingdings"/>
    </w:rPr>
  </w:style>
  <w:style w:type="character" w:customStyle="1" w:styleId="WW8Num20z1">
    <w:name w:val="WW8Num20z1"/>
    <w:rsid w:val="00C07961"/>
    <w:rPr>
      <w:rFonts w:ascii="Courier New" w:hAnsi="Courier New" w:cs="Courier New"/>
    </w:rPr>
  </w:style>
  <w:style w:type="character" w:customStyle="1" w:styleId="WW8Num20z2">
    <w:name w:val="WW8Num20z2"/>
    <w:rsid w:val="00C07961"/>
    <w:rPr>
      <w:rFonts w:ascii="Wingdings" w:hAnsi="Wingdings" w:cs="Wingdings"/>
    </w:rPr>
  </w:style>
  <w:style w:type="character" w:customStyle="1" w:styleId="WW8Num21z1">
    <w:name w:val="WW8Num21z1"/>
    <w:rsid w:val="00C07961"/>
    <w:rPr>
      <w:rFonts w:ascii="Courier New" w:hAnsi="Courier New" w:cs="Courier New"/>
    </w:rPr>
  </w:style>
  <w:style w:type="character" w:customStyle="1" w:styleId="WW8Num21z2">
    <w:name w:val="WW8Num21z2"/>
    <w:rsid w:val="00C07961"/>
    <w:rPr>
      <w:rFonts w:ascii="Wingdings" w:hAnsi="Wingdings" w:cs="Wingdings"/>
    </w:rPr>
  </w:style>
  <w:style w:type="character" w:customStyle="1" w:styleId="WW8Num22z1">
    <w:name w:val="WW8Num22z1"/>
    <w:rsid w:val="00C07961"/>
    <w:rPr>
      <w:rFonts w:ascii="Courier New" w:hAnsi="Courier New" w:cs="Courier New"/>
    </w:rPr>
  </w:style>
  <w:style w:type="character" w:customStyle="1" w:styleId="WW8Num22z2">
    <w:name w:val="WW8Num22z2"/>
    <w:rsid w:val="00C07961"/>
    <w:rPr>
      <w:rFonts w:ascii="Wingdings" w:hAnsi="Wingdings" w:cs="Wingdings"/>
    </w:rPr>
  </w:style>
  <w:style w:type="character" w:customStyle="1" w:styleId="WW8Num24z1">
    <w:name w:val="WW8Num24z1"/>
    <w:rsid w:val="00C07961"/>
    <w:rPr>
      <w:rFonts w:ascii="Courier New" w:hAnsi="Courier New" w:cs="Courier New"/>
    </w:rPr>
  </w:style>
  <w:style w:type="character" w:customStyle="1" w:styleId="WW8Num24z2">
    <w:name w:val="WW8Num24z2"/>
    <w:rsid w:val="00C07961"/>
    <w:rPr>
      <w:rFonts w:ascii="Wingdings" w:hAnsi="Wingdings" w:cs="Wingdings"/>
    </w:rPr>
  </w:style>
  <w:style w:type="character" w:customStyle="1" w:styleId="WW8Num25z1">
    <w:name w:val="WW8Num25z1"/>
    <w:rsid w:val="00C07961"/>
    <w:rPr>
      <w:rFonts w:ascii="Courier New" w:hAnsi="Courier New" w:cs="Courier New"/>
    </w:rPr>
  </w:style>
  <w:style w:type="character" w:customStyle="1" w:styleId="WW8Num25z2">
    <w:name w:val="WW8Num25z2"/>
    <w:rsid w:val="00C07961"/>
    <w:rPr>
      <w:rFonts w:ascii="Wingdings" w:hAnsi="Wingdings" w:cs="Wingdings"/>
    </w:rPr>
  </w:style>
  <w:style w:type="character" w:customStyle="1" w:styleId="WW8Num26z1">
    <w:name w:val="WW8Num26z1"/>
    <w:rsid w:val="00C07961"/>
    <w:rPr>
      <w:rFonts w:ascii="Courier New" w:hAnsi="Courier New" w:cs="Courier New"/>
    </w:rPr>
  </w:style>
  <w:style w:type="character" w:customStyle="1" w:styleId="WW8Num26z2">
    <w:name w:val="WW8Num26z2"/>
    <w:rsid w:val="00C07961"/>
    <w:rPr>
      <w:rFonts w:ascii="Wingdings" w:hAnsi="Wingdings" w:cs="Wingdings"/>
    </w:rPr>
  </w:style>
  <w:style w:type="character" w:customStyle="1" w:styleId="WW8Num27z1">
    <w:name w:val="WW8Num27z1"/>
    <w:rsid w:val="00C07961"/>
    <w:rPr>
      <w:rFonts w:ascii="Courier New" w:hAnsi="Courier New" w:cs="Courier New"/>
    </w:rPr>
  </w:style>
  <w:style w:type="character" w:customStyle="1" w:styleId="WW8Num27z2">
    <w:name w:val="WW8Num27z2"/>
    <w:rsid w:val="00C07961"/>
    <w:rPr>
      <w:rFonts w:ascii="Wingdings" w:hAnsi="Wingdings" w:cs="Wingdings"/>
    </w:rPr>
  </w:style>
  <w:style w:type="character" w:customStyle="1" w:styleId="WW8Num28z1">
    <w:name w:val="WW8Num28z1"/>
    <w:rsid w:val="00C07961"/>
    <w:rPr>
      <w:rFonts w:ascii="Courier New" w:hAnsi="Courier New" w:cs="Courier New"/>
    </w:rPr>
  </w:style>
  <w:style w:type="character" w:customStyle="1" w:styleId="WW8Num28z2">
    <w:name w:val="WW8Num28z2"/>
    <w:rsid w:val="00C07961"/>
    <w:rPr>
      <w:rFonts w:ascii="Wingdings" w:hAnsi="Wingdings" w:cs="Wingdings"/>
    </w:rPr>
  </w:style>
  <w:style w:type="character" w:customStyle="1" w:styleId="WW8Num29z1">
    <w:name w:val="WW8Num29z1"/>
    <w:rsid w:val="00C07961"/>
    <w:rPr>
      <w:rFonts w:ascii="Courier New" w:hAnsi="Courier New" w:cs="Courier New"/>
    </w:rPr>
  </w:style>
  <w:style w:type="character" w:customStyle="1" w:styleId="WW8Num29z2">
    <w:name w:val="WW8Num29z2"/>
    <w:rsid w:val="00C07961"/>
    <w:rPr>
      <w:rFonts w:ascii="Wingdings" w:hAnsi="Wingdings" w:cs="Wingdings"/>
    </w:rPr>
  </w:style>
  <w:style w:type="character" w:customStyle="1" w:styleId="WW8Num30z1">
    <w:name w:val="WW8Num30z1"/>
    <w:rsid w:val="00C07961"/>
    <w:rPr>
      <w:rFonts w:ascii="Courier New" w:hAnsi="Courier New" w:cs="Courier New"/>
    </w:rPr>
  </w:style>
  <w:style w:type="character" w:customStyle="1" w:styleId="WW8Num30z2">
    <w:name w:val="WW8Num30z2"/>
    <w:rsid w:val="00C07961"/>
    <w:rPr>
      <w:rFonts w:ascii="Wingdings" w:hAnsi="Wingdings" w:cs="Wingdings"/>
    </w:rPr>
  </w:style>
  <w:style w:type="character" w:customStyle="1" w:styleId="WW8Num31z1">
    <w:name w:val="WW8Num31z1"/>
    <w:rsid w:val="00C07961"/>
    <w:rPr>
      <w:rFonts w:ascii="Courier New" w:hAnsi="Courier New" w:cs="Courier New"/>
    </w:rPr>
  </w:style>
  <w:style w:type="character" w:customStyle="1" w:styleId="WW8Num31z2">
    <w:name w:val="WW8Num31z2"/>
    <w:rsid w:val="00C07961"/>
    <w:rPr>
      <w:rFonts w:ascii="Wingdings" w:hAnsi="Wingdings" w:cs="Wingdings"/>
    </w:rPr>
  </w:style>
  <w:style w:type="character" w:customStyle="1" w:styleId="WW8Num32z1">
    <w:name w:val="WW8Num32z1"/>
    <w:rsid w:val="00C07961"/>
    <w:rPr>
      <w:rFonts w:ascii="Courier New" w:hAnsi="Courier New" w:cs="Courier New"/>
    </w:rPr>
  </w:style>
  <w:style w:type="character" w:customStyle="1" w:styleId="WW8Num32z2">
    <w:name w:val="WW8Num32z2"/>
    <w:rsid w:val="00C07961"/>
    <w:rPr>
      <w:rFonts w:ascii="Wingdings" w:hAnsi="Wingdings" w:cs="Wingdings"/>
    </w:rPr>
  </w:style>
  <w:style w:type="character" w:customStyle="1" w:styleId="WW8Num33z1">
    <w:name w:val="WW8Num33z1"/>
    <w:rsid w:val="00C07961"/>
    <w:rPr>
      <w:rFonts w:ascii="Courier New" w:hAnsi="Courier New" w:cs="Courier New"/>
    </w:rPr>
  </w:style>
  <w:style w:type="character" w:customStyle="1" w:styleId="WW8Num33z2">
    <w:name w:val="WW8Num33z2"/>
    <w:rsid w:val="00C07961"/>
    <w:rPr>
      <w:rFonts w:ascii="Wingdings" w:hAnsi="Wingdings" w:cs="Wingdings"/>
    </w:rPr>
  </w:style>
  <w:style w:type="character" w:customStyle="1" w:styleId="WW8Num34z1">
    <w:name w:val="WW8Num34z1"/>
    <w:rsid w:val="00C07961"/>
    <w:rPr>
      <w:rFonts w:ascii="Courier New" w:hAnsi="Courier New" w:cs="Courier New"/>
    </w:rPr>
  </w:style>
  <w:style w:type="character" w:customStyle="1" w:styleId="WW8Num34z2">
    <w:name w:val="WW8Num34z2"/>
    <w:rsid w:val="00C07961"/>
    <w:rPr>
      <w:rFonts w:ascii="Wingdings" w:hAnsi="Wingdings" w:cs="Wingdings"/>
    </w:rPr>
  </w:style>
  <w:style w:type="character" w:customStyle="1" w:styleId="WW8Num35z1">
    <w:name w:val="WW8Num35z1"/>
    <w:rsid w:val="00C07961"/>
    <w:rPr>
      <w:rFonts w:ascii="Courier New" w:hAnsi="Courier New" w:cs="Courier New"/>
    </w:rPr>
  </w:style>
  <w:style w:type="character" w:customStyle="1" w:styleId="WW8Num35z2">
    <w:name w:val="WW8Num35z2"/>
    <w:rsid w:val="00C07961"/>
    <w:rPr>
      <w:rFonts w:ascii="Wingdings" w:hAnsi="Wingdings" w:cs="Wingdings"/>
    </w:rPr>
  </w:style>
  <w:style w:type="character" w:customStyle="1" w:styleId="WW8Num36z1">
    <w:name w:val="WW8Num36z1"/>
    <w:rsid w:val="00C07961"/>
    <w:rPr>
      <w:rFonts w:ascii="Courier New" w:hAnsi="Courier New" w:cs="Courier New"/>
    </w:rPr>
  </w:style>
  <w:style w:type="character" w:customStyle="1" w:styleId="WW8Num36z2">
    <w:name w:val="WW8Num36z2"/>
    <w:rsid w:val="00C07961"/>
    <w:rPr>
      <w:rFonts w:ascii="Wingdings" w:hAnsi="Wingdings" w:cs="Wingdings"/>
    </w:rPr>
  </w:style>
  <w:style w:type="character" w:customStyle="1" w:styleId="WW8Num37z1">
    <w:name w:val="WW8Num37z1"/>
    <w:rsid w:val="00C07961"/>
    <w:rPr>
      <w:rFonts w:ascii="Courier New" w:hAnsi="Courier New" w:cs="Courier New"/>
    </w:rPr>
  </w:style>
  <w:style w:type="character" w:customStyle="1" w:styleId="WW8Num37z2">
    <w:name w:val="WW8Num37z2"/>
    <w:rsid w:val="00C07961"/>
    <w:rPr>
      <w:rFonts w:ascii="Wingdings" w:hAnsi="Wingdings" w:cs="Wingdings"/>
    </w:rPr>
  </w:style>
  <w:style w:type="character" w:customStyle="1" w:styleId="WW8Num38z1">
    <w:name w:val="WW8Num38z1"/>
    <w:rsid w:val="00C07961"/>
    <w:rPr>
      <w:rFonts w:ascii="Courier New" w:hAnsi="Courier New" w:cs="Courier New"/>
    </w:rPr>
  </w:style>
  <w:style w:type="character" w:customStyle="1" w:styleId="WW8Num38z2">
    <w:name w:val="WW8Num38z2"/>
    <w:rsid w:val="00C07961"/>
    <w:rPr>
      <w:rFonts w:ascii="Wingdings" w:hAnsi="Wingdings" w:cs="Wingdings"/>
    </w:rPr>
  </w:style>
  <w:style w:type="character" w:customStyle="1" w:styleId="WW8Num39z1">
    <w:name w:val="WW8Num39z1"/>
    <w:rsid w:val="00C07961"/>
    <w:rPr>
      <w:rFonts w:ascii="Courier New" w:hAnsi="Courier New" w:cs="Courier New"/>
    </w:rPr>
  </w:style>
  <w:style w:type="character" w:customStyle="1" w:styleId="WW8Num39z2">
    <w:name w:val="WW8Num39z2"/>
    <w:rsid w:val="00C07961"/>
    <w:rPr>
      <w:rFonts w:ascii="Wingdings" w:hAnsi="Wingdings" w:cs="Wingdings"/>
    </w:rPr>
  </w:style>
  <w:style w:type="character" w:customStyle="1" w:styleId="WW8Num40z1">
    <w:name w:val="WW8Num40z1"/>
    <w:rsid w:val="00C07961"/>
    <w:rPr>
      <w:rFonts w:ascii="Courier New" w:hAnsi="Courier New" w:cs="Courier New"/>
    </w:rPr>
  </w:style>
  <w:style w:type="character" w:customStyle="1" w:styleId="WW8Num40z2">
    <w:name w:val="WW8Num40z2"/>
    <w:rsid w:val="00C07961"/>
    <w:rPr>
      <w:rFonts w:ascii="Wingdings" w:hAnsi="Wingdings" w:cs="Wingdings"/>
    </w:rPr>
  </w:style>
  <w:style w:type="character" w:customStyle="1" w:styleId="WW8Num41z1">
    <w:name w:val="WW8Num41z1"/>
    <w:rsid w:val="00C07961"/>
    <w:rPr>
      <w:rFonts w:ascii="Courier New" w:hAnsi="Courier New" w:cs="Courier New"/>
    </w:rPr>
  </w:style>
  <w:style w:type="character" w:customStyle="1" w:styleId="WW8Num41z2">
    <w:name w:val="WW8Num41z2"/>
    <w:rsid w:val="00C07961"/>
    <w:rPr>
      <w:rFonts w:ascii="Wingdings" w:hAnsi="Wingdings" w:cs="Wingdings"/>
    </w:rPr>
  </w:style>
  <w:style w:type="character" w:customStyle="1" w:styleId="WW8Num42z1">
    <w:name w:val="WW8Num42z1"/>
    <w:rsid w:val="00C07961"/>
    <w:rPr>
      <w:rFonts w:ascii="Courier New" w:hAnsi="Courier New" w:cs="Courier New"/>
    </w:rPr>
  </w:style>
  <w:style w:type="character" w:customStyle="1" w:styleId="WW8Num42z2">
    <w:name w:val="WW8Num42z2"/>
    <w:rsid w:val="00C07961"/>
    <w:rPr>
      <w:rFonts w:ascii="Wingdings" w:hAnsi="Wingdings" w:cs="Wingdings"/>
    </w:rPr>
  </w:style>
  <w:style w:type="character" w:customStyle="1" w:styleId="WW8Num43z1">
    <w:name w:val="WW8Num43z1"/>
    <w:rsid w:val="00C07961"/>
    <w:rPr>
      <w:rFonts w:ascii="Courier New" w:hAnsi="Courier New" w:cs="Courier New"/>
    </w:rPr>
  </w:style>
  <w:style w:type="character" w:customStyle="1" w:styleId="WW8Num43z2">
    <w:name w:val="WW8Num43z2"/>
    <w:rsid w:val="00C07961"/>
    <w:rPr>
      <w:rFonts w:ascii="Wingdings" w:hAnsi="Wingdings" w:cs="Wingdings"/>
    </w:rPr>
  </w:style>
  <w:style w:type="character" w:customStyle="1" w:styleId="WW8Num44z1">
    <w:name w:val="WW8Num44z1"/>
    <w:rsid w:val="00C07961"/>
    <w:rPr>
      <w:rFonts w:ascii="Courier New" w:hAnsi="Courier New" w:cs="Courier New"/>
    </w:rPr>
  </w:style>
  <w:style w:type="character" w:customStyle="1" w:styleId="WW8Num44z2">
    <w:name w:val="WW8Num44z2"/>
    <w:rsid w:val="00C07961"/>
    <w:rPr>
      <w:rFonts w:ascii="Wingdings" w:hAnsi="Wingdings" w:cs="Wingdings"/>
    </w:rPr>
  </w:style>
  <w:style w:type="character" w:customStyle="1" w:styleId="WW8NumSt20z0">
    <w:name w:val="WW8NumSt20z0"/>
    <w:rsid w:val="00C07961"/>
    <w:rPr>
      <w:rFonts w:ascii="Symbol" w:hAnsi="Symbol" w:cs="Symbol"/>
    </w:rPr>
  </w:style>
  <w:style w:type="character" w:customStyle="1" w:styleId="WW8NumSt20z1">
    <w:name w:val="WW8NumSt20z1"/>
    <w:rsid w:val="00C07961"/>
    <w:rPr>
      <w:rFonts w:ascii="Courier New" w:hAnsi="Courier New" w:cs="Courier New"/>
    </w:rPr>
  </w:style>
  <w:style w:type="character" w:customStyle="1" w:styleId="WW8NumSt20z2">
    <w:name w:val="WW8NumSt20z2"/>
    <w:rsid w:val="00C07961"/>
    <w:rPr>
      <w:rFonts w:ascii="Wingdings" w:hAnsi="Wingdings" w:cs="Wingdings"/>
    </w:rPr>
  </w:style>
  <w:style w:type="character" w:customStyle="1" w:styleId="Fontepargpadro1">
    <w:name w:val="Fonte parág. padrão1"/>
    <w:rsid w:val="00C07961"/>
  </w:style>
  <w:style w:type="character" w:customStyle="1" w:styleId="CorpodetextoChar">
    <w:name w:val="Corpo de texto Char"/>
    <w:rsid w:val="00C07961"/>
    <w:rPr>
      <w:b/>
      <w:bCs/>
      <w:szCs w:val="24"/>
      <w:lang w:val="pt-BR" w:bidi="ar-SA"/>
    </w:rPr>
  </w:style>
  <w:style w:type="character" w:customStyle="1" w:styleId="nota1">
    <w:name w:val="nota1"/>
    <w:rsid w:val="00C07961"/>
    <w:rPr>
      <w:rFonts w:ascii="Arial" w:hAnsi="Arial" w:cs="Arial"/>
      <w:color w:val="666666"/>
      <w:sz w:val="12"/>
      <w:szCs w:val="12"/>
    </w:rPr>
  </w:style>
  <w:style w:type="character" w:customStyle="1" w:styleId="nw">
    <w:name w:val="nw"/>
    <w:basedOn w:val="Fontepargpadro1"/>
    <w:rsid w:val="00C07961"/>
  </w:style>
  <w:style w:type="character" w:customStyle="1" w:styleId="txtarial8ptgray1">
    <w:name w:val="txt_arial_8pt_gray1"/>
    <w:rsid w:val="00C07961"/>
    <w:rPr>
      <w:rFonts w:ascii="Verdana" w:hAnsi="Verdana" w:cs="Verdana"/>
      <w:color w:val="666666"/>
      <w:sz w:val="16"/>
      <w:szCs w:val="16"/>
    </w:rPr>
  </w:style>
  <w:style w:type="character" w:customStyle="1" w:styleId="RecuodecorpodetextoChar">
    <w:name w:val="Recuo de corpo de texto Char"/>
    <w:rsid w:val="00C07961"/>
    <w:rPr>
      <w:sz w:val="24"/>
      <w:szCs w:val="24"/>
      <w:lang w:val="pt-BR" w:bidi="ar-SA"/>
    </w:rPr>
  </w:style>
  <w:style w:type="character" w:customStyle="1" w:styleId="TextodenotadefimChar">
    <w:name w:val="Texto de nota de fim Char"/>
    <w:rsid w:val="00C07961"/>
    <w:rPr>
      <w:lang w:val="pt-BR" w:bidi="ar-SA"/>
    </w:rPr>
  </w:style>
  <w:style w:type="paragraph" w:customStyle="1" w:styleId="Ttulo20">
    <w:name w:val="Título2"/>
    <w:basedOn w:val="Normal"/>
    <w:next w:val="Corpodetexto"/>
    <w:rsid w:val="00C0796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Corpodetexto">
    <w:name w:val="Body Text"/>
    <w:basedOn w:val="Normal"/>
    <w:link w:val="CorpodetextoChar1"/>
    <w:rsid w:val="00C07961"/>
    <w:pPr>
      <w:suppressAutoHyphens/>
      <w:spacing w:after="0" w:line="360" w:lineRule="auto"/>
      <w:jc w:val="center"/>
    </w:pPr>
    <w:rPr>
      <w:rFonts w:ascii="Times New Roman" w:hAnsi="Times New Roman"/>
      <w:b/>
      <w:bCs/>
      <w:sz w:val="20"/>
      <w:szCs w:val="24"/>
      <w:lang w:eastAsia="zh-CN"/>
    </w:rPr>
  </w:style>
  <w:style w:type="character" w:customStyle="1" w:styleId="CorpodetextoChar1">
    <w:name w:val="Corpo de texto Char1"/>
    <w:basedOn w:val="Fontepargpadro"/>
    <w:link w:val="Corpodetexto"/>
    <w:rsid w:val="00C07961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paragraph" w:styleId="Lista">
    <w:name w:val="List"/>
    <w:basedOn w:val="Corpodetexto"/>
    <w:rsid w:val="00C07961"/>
    <w:rPr>
      <w:rFonts w:cs="Mangal"/>
    </w:rPr>
  </w:style>
  <w:style w:type="paragraph" w:styleId="Legenda">
    <w:name w:val="caption"/>
    <w:basedOn w:val="Normal"/>
    <w:qFormat/>
    <w:rsid w:val="00C07961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C07961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Ttulo10">
    <w:name w:val="Título1"/>
    <w:basedOn w:val="Normal"/>
    <w:next w:val="Corpodetexto"/>
    <w:rsid w:val="00C0796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extograduao">
    <w:name w:val="texto graduação"/>
    <w:basedOn w:val="Normal"/>
    <w:rsid w:val="00C07961"/>
    <w:pPr>
      <w:widowControl w:val="0"/>
      <w:suppressAutoHyphens/>
      <w:spacing w:before="100" w:after="100" w:line="360" w:lineRule="auto"/>
      <w:ind w:right="74" w:firstLine="709"/>
      <w:jc w:val="both"/>
    </w:pPr>
    <w:rPr>
      <w:rFonts w:ascii="Times New Roman" w:eastAsia="Arial Unicode MS" w:hAnsi="Times New Roman"/>
      <w:szCs w:val="20"/>
      <w:lang w:eastAsia="zh-CN"/>
    </w:rPr>
  </w:style>
  <w:style w:type="paragraph" w:styleId="PargrafodaLista">
    <w:name w:val="List Paragraph"/>
    <w:basedOn w:val="Normal"/>
    <w:qFormat/>
    <w:rsid w:val="00C07961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1"/>
    <w:rsid w:val="00C07961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C0796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C0796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paragraph" w:styleId="NormalWeb">
    <w:name w:val="Normal (Web)"/>
    <w:basedOn w:val="Normal"/>
    <w:rsid w:val="00C0796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Textodenotadefim">
    <w:name w:val="endnote text"/>
    <w:basedOn w:val="Normal"/>
    <w:link w:val="TextodenotadefimChar1"/>
    <w:rsid w:val="00C0796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xtodenotadefimChar1">
    <w:name w:val="Texto de nota de fim Char1"/>
    <w:basedOn w:val="Fontepargpadro"/>
    <w:link w:val="Textodenotadefim"/>
    <w:rsid w:val="00C0796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C0796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C07961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07961"/>
  </w:style>
  <w:style w:type="paragraph" w:styleId="Textodebalo">
    <w:name w:val="Balloon Text"/>
    <w:basedOn w:val="Normal"/>
    <w:link w:val="TextodebaloChar"/>
    <w:uiPriority w:val="99"/>
    <w:semiHidden/>
    <w:unhideWhenUsed/>
    <w:rsid w:val="00C07961"/>
    <w:pPr>
      <w:suppressAutoHyphens/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96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61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C07961"/>
    <w:pPr>
      <w:keepNext/>
      <w:numPr>
        <w:numId w:val="1"/>
      </w:numPr>
      <w:shd w:val="clear" w:color="auto" w:fill="CCCCCC"/>
      <w:suppressAutoHyphens/>
      <w:spacing w:after="0" w:line="240" w:lineRule="auto"/>
      <w:jc w:val="center"/>
      <w:outlineLvl w:val="0"/>
    </w:pPr>
    <w:rPr>
      <w:rFonts w:ascii="Times New Roman" w:hAnsi="Times New Roman" w:cs="Calibri"/>
      <w:b/>
      <w:bCs/>
      <w:sz w:val="24"/>
      <w:szCs w:val="24"/>
      <w:lang w:val="x-none"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C079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7961"/>
    <w:rPr>
      <w:rFonts w:ascii="Times New Roman" w:eastAsia="Times New Roman" w:hAnsi="Times New Roman" w:cs="Calibri"/>
      <w:b/>
      <w:bCs/>
      <w:sz w:val="24"/>
      <w:szCs w:val="24"/>
      <w:shd w:val="clear" w:color="auto" w:fill="CCCCCC"/>
      <w:lang w:val="x-none" w:eastAsia="ar-SA"/>
    </w:rPr>
  </w:style>
  <w:style w:type="character" w:customStyle="1" w:styleId="Ttulo2Char">
    <w:name w:val="Título 2 Char"/>
    <w:basedOn w:val="Fontepargpadro"/>
    <w:link w:val="Ttulo2"/>
    <w:rsid w:val="00C07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1"/>
    <w:rsid w:val="00C07961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rsid w:val="00C0796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1"/>
    <w:rsid w:val="00C07961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uiPriority w:val="99"/>
    <w:semiHidden/>
    <w:rsid w:val="00C07961"/>
    <w:rPr>
      <w:rFonts w:ascii="Calibri" w:eastAsia="Times New Roman" w:hAnsi="Calibri" w:cs="Times New Roman"/>
    </w:rPr>
  </w:style>
  <w:style w:type="character" w:customStyle="1" w:styleId="CabealhoChar1">
    <w:name w:val="Cabeçalho Char1"/>
    <w:link w:val="Cabealho"/>
    <w:locked/>
    <w:rsid w:val="00C0796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RodapChar1">
    <w:name w:val="Rodapé Char1"/>
    <w:link w:val="Rodap"/>
    <w:locked/>
    <w:rsid w:val="00C0796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WW8Num1z0">
    <w:name w:val="WW8Num1z0"/>
    <w:rsid w:val="00C07961"/>
  </w:style>
  <w:style w:type="character" w:customStyle="1" w:styleId="WW8Num1z1">
    <w:name w:val="WW8Num1z1"/>
    <w:rsid w:val="00C07961"/>
  </w:style>
  <w:style w:type="character" w:customStyle="1" w:styleId="WW8Num1z2">
    <w:name w:val="WW8Num1z2"/>
    <w:rsid w:val="00C07961"/>
  </w:style>
  <w:style w:type="character" w:customStyle="1" w:styleId="WW8Num1z3">
    <w:name w:val="WW8Num1z3"/>
    <w:rsid w:val="00C07961"/>
  </w:style>
  <w:style w:type="character" w:customStyle="1" w:styleId="WW8Num1z4">
    <w:name w:val="WW8Num1z4"/>
    <w:rsid w:val="00C07961"/>
  </w:style>
  <w:style w:type="character" w:customStyle="1" w:styleId="WW8Num1z5">
    <w:name w:val="WW8Num1z5"/>
    <w:rsid w:val="00C07961"/>
  </w:style>
  <w:style w:type="character" w:customStyle="1" w:styleId="WW8Num1z6">
    <w:name w:val="WW8Num1z6"/>
    <w:rsid w:val="00C07961"/>
  </w:style>
  <w:style w:type="character" w:customStyle="1" w:styleId="WW8Num1z7">
    <w:name w:val="WW8Num1z7"/>
    <w:rsid w:val="00C07961"/>
  </w:style>
  <w:style w:type="character" w:customStyle="1" w:styleId="WW8Num1z8">
    <w:name w:val="WW8Num1z8"/>
    <w:rsid w:val="00C07961"/>
  </w:style>
  <w:style w:type="character" w:customStyle="1" w:styleId="WW8Num2z0">
    <w:name w:val="WW8Num2z0"/>
    <w:rsid w:val="00C07961"/>
  </w:style>
  <w:style w:type="character" w:customStyle="1" w:styleId="WW8Num2z1">
    <w:name w:val="WW8Num2z1"/>
    <w:rsid w:val="00C07961"/>
  </w:style>
  <w:style w:type="character" w:customStyle="1" w:styleId="WW8Num2z2">
    <w:name w:val="WW8Num2z2"/>
    <w:rsid w:val="00C07961"/>
  </w:style>
  <w:style w:type="character" w:customStyle="1" w:styleId="WW8Num2z3">
    <w:name w:val="WW8Num2z3"/>
    <w:rsid w:val="00C07961"/>
  </w:style>
  <w:style w:type="character" w:customStyle="1" w:styleId="WW8Num2z4">
    <w:name w:val="WW8Num2z4"/>
    <w:rsid w:val="00C07961"/>
  </w:style>
  <w:style w:type="character" w:customStyle="1" w:styleId="WW8Num2z5">
    <w:name w:val="WW8Num2z5"/>
    <w:rsid w:val="00C07961"/>
  </w:style>
  <w:style w:type="character" w:customStyle="1" w:styleId="WW8Num2z6">
    <w:name w:val="WW8Num2z6"/>
    <w:rsid w:val="00C07961"/>
  </w:style>
  <w:style w:type="character" w:customStyle="1" w:styleId="WW8Num2z7">
    <w:name w:val="WW8Num2z7"/>
    <w:rsid w:val="00C07961"/>
  </w:style>
  <w:style w:type="character" w:customStyle="1" w:styleId="WW8Num2z8">
    <w:name w:val="WW8Num2z8"/>
    <w:rsid w:val="00C07961"/>
  </w:style>
  <w:style w:type="character" w:customStyle="1" w:styleId="WW8Num3z0">
    <w:name w:val="WW8Num3z0"/>
    <w:rsid w:val="00C07961"/>
    <w:rPr>
      <w:rFonts w:ascii="Symbol" w:hAnsi="Symbol" w:cs="Symbol"/>
    </w:rPr>
  </w:style>
  <w:style w:type="character" w:customStyle="1" w:styleId="WW8Num4z0">
    <w:name w:val="WW8Num4z0"/>
    <w:rsid w:val="00C07961"/>
    <w:rPr>
      <w:rFonts w:ascii="Symbol" w:hAnsi="Symbol" w:cs="Symbol"/>
    </w:rPr>
  </w:style>
  <w:style w:type="character" w:customStyle="1" w:styleId="WW8Num5z0">
    <w:name w:val="WW8Num5z0"/>
    <w:rsid w:val="00C07961"/>
    <w:rPr>
      <w:rFonts w:ascii="Symbol" w:hAnsi="Symbol" w:cs="Symbol"/>
    </w:rPr>
  </w:style>
  <w:style w:type="character" w:customStyle="1" w:styleId="WW8Num6z0">
    <w:name w:val="WW8Num6z0"/>
    <w:rsid w:val="00C07961"/>
    <w:rPr>
      <w:rFonts w:ascii="Symbol" w:hAnsi="Symbol" w:cs="Symbol"/>
    </w:rPr>
  </w:style>
  <w:style w:type="character" w:customStyle="1" w:styleId="WW8Num7z0">
    <w:name w:val="WW8Num7z0"/>
    <w:rsid w:val="00C07961"/>
    <w:rPr>
      <w:rFonts w:ascii="Symbol" w:hAnsi="Symbol" w:cs="Symbol"/>
    </w:rPr>
  </w:style>
  <w:style w:type="character" w:customStyle="1" w:styleId="WW8Num8z0">
    <w:name w:val="WW8Num8z0"/>
    <w:rsid w:val="00C07961"/>
    <w:rPr>
      <w:rFonts w:ascii="Symbol" w:hAnsi="Symbol" w:cs="Symbol"/>
    </w:rPr>
  </w:style>
  <w:style w:type="character" w:customStyle="1" w:styleId="WW8Num9z0">
    <w:name w:val="WW8Num9z0"/>
    <w:rsid w:val="00C07961"/>
    <w:rPr>
      <w:rFonts w:ascii="Symbol" w:hAnsi="Symbol" w:cs="Symbol"/>
    </w:rPr>
  </w:style>
  <w:style w:type="character" w:customStyle="1" w:styleId="WW8Num10z0">
    <w:name w:val="WW8Num10z0"/>
    <w:rsid w:val="00C07961"/>
    <w:rPr>
      <w:rFonts w:ascii="Symbol" w:hAnsi="Symbol" w:cs="Symbol"/>
    </w:rPr>
  </w:style>
  <w:style w:type="character" w:customStyle="1" w:styleId="WW8Num11z0">
    <w:name w:val="WW8Num11z0"/>
    <w:rsid w:val="00C07961"/>
    <w:rPr>
      <w:rFonts w:ascii="Symbol" w:hAnsi="Symbol" w:cs="Symbol"/>
    </w:rPr>
  </w:style>
  <w:style w:type="character" w:customStyle="1" w:styleId="WW8Num12z0">
    <w:name w:val="WW8Num12z0"/>
    <w:rsid w:val="00C07961"/>
    <w:rPr>
      <w:rFonts w:ascii="Symbol" w:hAnsi="Symbol" w:cs="Symbol"/>
    </w:rPr>
  </w:style>
  <w:style w:type="character" w:customStyle="1" w:styleId="WW8Num13z0">
    <w:name w:val="WW8Num13z0"/>
    <w:rsid w:val="00C07961"/>
    <w:rPr>
      <w:rFonts w:ascii="Symbol" w:hAnsi="Symbol" w:cs="Symbol"/>
      <w:lang w:eastAsia="ar-SA"/>
    </w:rPr>
  </w:style>
  <w:style w:type="character" w:customStyle="1" w:styleId="WW8Num14z0">
    <w:name w:val="WW8Num14z0"/>
    <w:rsid w:val="00C07961"/>
    <w:rPr>
      <w:rFonts w:ascii="Symbol" w:hAnsi="Symbol" w:cs="Symbol"/>
    </w:rPr>
  </w:style>
  <w:style w:type="character" w:customStyle="1" w:styleId="WW8Num15z0">
    <w:name w:val="WW8Num15z0"/>
    <w:rsid w:val="00C07961"/>
    <w:rPr>
      <w:rFonts w:ascii="Symbol" w:hAnsi="Symbol" w:cs="Symbol"/>
    </w:rPr>
  </w:style>
  <w:style w:type="character" w:customStyle="1" w:styleId="WW8Num16z0">
    <w:name w:val="WW8Num16z0"/>
    <w:rsid w:val="00C07961"/>
    <w:rPr>
      <w:rFonts w:ascii="Symbol" w:hAnsi="Symbol" w:cs="Symbol"/>
    </w:rPr>
  </w:style>
  <w:style w:type="character" w:customStyle="1" w:styleId="WW8Num17z0">
    <w:name w:val="WW8Num17z0"/>
    <w:rsid w:val="00C07961"/>
    <w:rPr>
      <w:rFonts w:ascii="Symbol" w:hAnsi="Symbol" w:cs="Symbol"/>
    </w:rPr>
  </w:style>
  <w:style w:type="character" w:customStyle="1" w:styleId="WW8Num18z0">
    <w:name w:val="WW8Num18z0"/>
    <w:rsid w:val="00C07961"/>
    <w:rPr>
      <w:rFonts w:ascii="Symbol" w:hAnsi="Symbol" w:cs="Symbol"/>
    </w:rPr>
  </w:style>
  <w:style w:type="character" w:customStyle="1" w:styleId="WW8Num19z0">
    <w:name w:val="WW8Num19z0"/>
    <w:rsid w:val="00C07961"/>
    <w:rPr>
      <w:rFonts w:ascii="Symbol" w:hAnsi="Symbol" w:cs="Symbol"/>
    </w:rPr>
  </w:style>
  <w:style w:type="character" w:customStyle="1" w:styleId="WW8Num20z0">
    <w:name w:val="WW8Num20z0"/>
    <w:rsid w:val="00C07961"/>
    <w:rPr>
      <w:rFonts w:ascii="Symbol" w:hAnsi="Symbol" w:cs="Symbol"/>
    </w:rPr>
  </w:style>
  <w:style w:type="character" w:customStyle="1" w:styleId="WW8Num21z0">
    <w:name w:val="WW8Num21z0"/>
    <w:rsid w:val="00C07961"/>
    <w:rPr>
      <w:rFonts w:ascii="Symbol" w:hAnsi="Symbol" w:cs="Symbol"/>
    </w:rPr>
  </w:style>
  <w:style w:type="character" w:customStyle="1" w:styleId="WW8Num22z0">
    <w:name w:val="WW8Num22z0"/>
    <w:rsid w:val="00C07961"/>
    <w:rPr>
      <w:rFonts w:ascii="Symbol" w:hAnsi="Symbol" w:cs="Symbol"/>
    </w:rPr>
  </w:style>
  <w:style w:type="character" w:customStyle="1" w:styleId="WW8Num23z0">
    <w:name w:val="WW8Num23z0"/>
    <w:rsid w:val="00C07961"/>
    <w:rPr>
      <w:rFonts w:ascii="Symbol" w:hAnsi="Symbol" w:cs="Symbol"/>
    </w:rPr>
  </w:style>
  <w:style w:type="character" w:customStyle="1" w:styleId="WW8Num24z0">
    <w:name w:val="WW8Num24z0"/>
    <w:rsid w:val="00C07961"/>
    <w:rPr>
      <w:rFonts w:ascii="Symbol" w:hAnsi="Symbol" w:cs="Symbol"/>
    </w:rPr>
  </w:style>
  <w:style w:type="character" w:customStyle="1" w:styleId="WW8Num25z0">
    <w:name w:val="WW8Num25z0"/>
    <w:rsid w:val="00C07961"/>
    <w:rPr>
      <w:rFonts w:ascii="Symbol" w:hAnsi="Symbol" w:cs="Symbol"/>
    </w:rPr>
  </w:style>
  <w:style w:type="character" w:customStyle="1" w:styleId="WW8Num26z0">
    <w:name w:val="WW8Num26z0"/>
    <w:rsid w:val="00C07961"/>
    <w:rPr>
      <w:rFonts w:ascii="Symbol" w:hAnsi="Symbol" w:cs="Symbol"/>
    </w:rPr>
  </w:style>
  <w:style w:type="character" w:customStyle="1" w:styleId="WW8Num27z0">
    <w:name w:val="WW8Num27z0"/>
    <w:rsid w:val="00C07961"/>
    <w:rPr>
      <w:rFonts w:ascii="Symbol" w:hAnsi="Symbol" w:cs="Symbol"/>
    </w:rPr>
  </w:style>
  <w:style w:type="character" w:customStyle="1" w:styleId="WW8Num28z0">
    <w:name w:val="WW8Num28z0"/>
    <w:rsid w:val="00C07961"/>
    <w:rPr>
      <w:rFonts w:ascii="Symbol" w:hAnsi="Symbol" w:cs="Symbol"/>
    </w:rPr>
  </w:style>
  <w:style w:type="character" w:customStyle="1" w:styleId="WW8Num29z0">
    <w:name w:val="WW8Num29z0"/>
    <w:rsid w:val="00C07961"/>
    <w:rPr>
      <w:rFonts w:ascii="Symbol" w:hAnsi="Symbol" w:cs="Symbol"/>
    </w:rPr>
  </w:style>
  <w:style w:type="character" w:customStyle="1" w:styleId="WW8Num30z0">
    <w:name w:val="WW8Num30z0"/>
    <w:rsid w:val="00C07961"/>
    <w:rPr>
      <w:rFonts w:ascii="Symbol" w:hAnsi="Symbol" w:cs="Symbol"/>
    </w:rPr>
  </w:style>
  <w:style w:type="character" w:customStyle="1" w:styleId="WW8Num31z0">
    <w:name w:val="WW8Num31z0"/>
    <w:rsid w:val="00C07961"/>
    <w:rPr>
      <w:rFonts w:ascii="Symbol" w:hAnsi="Symbol" w:cs="Symbol"/>
    </w:rPr>
  </w:style>
  <w:style w:type="character" w:customStyle="1" w:styleId="WW8Num32z0">
    <w:name w:val="WW8Num32z0"/>
    <w:rsid w:val="00C07961"/>
    <w:rPr>
      <w:rFonts w:ascii="Symbol" w:hAnsi="Symbol" w:cs="Symbol"/>
    </w:rPr>
  </w:style>
  <w:style w:type="character" w:customStyle="1" w:styleId="WW8Num33z0">
    <w:name w:val="WW8Num33z0"/>
    <w:rsid w:val="00C07961"/>
    <w:rPr>
      <w:rFonts w:ascii="Symbol" w:hAnsi="Symbol" w:cs="Symbol"/>
    </w:rPr>
  </w:style>
  <w:style w:type="character" w:customStyle="1" w:styleId="WW8Num34z0">
    <w:name w:val="WW8Num34z0"/>
    <w:rsid w:val="00C07961"/>
    <w:rPr>
      <w:rFonts w:ascii="Symbol" w:hAnsi="Symbol" w:cs="Symbol"/>
    </w:rPr>
  </w:style>
  <w:style w:type="character" w:customStyle="1" w:styleId="WW8Num35z0">
    <w:name w:val="WW8Num35z0"/>
    <w:rsid w:val="00C07961"/>
    <w:rPr>
      <w:rFonts w:ascii="Symbol" w:hAnsi="Symbol" w:cs="Symbol"/>
    </w:rPr>
  </w:style>
  <w:style w:type="character" w:customStyle="1" w:styleId="WW8Num36z0">
    <w:name w:val="WW8Num36z0"/>
    <w:rsid w:val="00C07961"/>
    <w:rPr>
      <w:rFonts w:ascii="Symbol" w:hAnsi="Symbol" w:cs="Symbol"/>
    </w:rPr>
  </w:style>
  <w:style w:type="character" w:customStyle="1" w:styleId="WW8Num37z0">
    <w:name w:val="WW8Num37z0"/>
    <w:rsid w:val="00C07961"/>
    <w:rPr>
      <w:rFonts w:ascii="Symbol" w:hAnsi="Symbol" w:cs="Symbol"/>
    </w:rPr>
  </w:style>
  <w:style w:type="character" w:customStyle="1" w:styleId="WW8Num38z0">
    <w:name w:val="WW8Num38z0"/>
    <w:rsid w:val="00C07961"/>
    <w:rPr>
      <w:rFonts w:ascii="Symbol" w:hAnsi="Symbol" w:cs="Symbol"/>
    </w:rPr>
  </w:style>
  <w:style w:type="character" w:customStyle="1" w:styleId="WW8Num39z0">
    <w:name w:val="WW8Num39z0"/>
    <w:rsid w:val="00C07961"/>
    <w:rPr>
      <w:rFonts w:ascii="Symbol" w:hAnsi="Symbol" w:cs="Symbol"/>
    </w:rPr>
  </w:style>
  <w:style w:type="character" w:customStyle="1" w:styleId="WW8Num40z0">
    <w:name w:val="WW8Num40z0"/>
    <w:rsid w:val="00C07961"/>
    <w:rPr>
      <w:rFonts w:ascii="Symbol" w:hAnsi="Symbol" w:cs="Symbol"/>
    </w:rPr>
  </w:style>
  <w:style w:type="character" w:customStyle="1" w:styleId="WW8Num41z0">
    <w:name w:val="WW8Num41z0"/>
    <w:rsid w:val="00C07961"/>
    <w:rPr>
      <w:rFonts w:ascii="Symbol" w:hAnsi="Symbol" w:cs="Symbol"/>
    </w:rPr>
  </w:style>
  <w:style w:type="character" w:customStyle="1" w:styleId="WW8Num42z0">
    <w:name w:val="WW8Num42z0"/>
    <w:rsid w:val="00C07961"/>
    <w:rPr>
      <w:rFonts w:ascii="Symbol" w:hAnsi="Symbol" w:cs="Symbol"/>
    </w:rPr>
  </w:style>
  <w:style w:type="character" w:customStyle="1" w:styleId="WW8Num43z0">
    <w:name w:val="WW8Num43z0"/>
    <w:rsid w:val="00C07961"/>
    <w:rPr>
      <w:rFonts w:ascii="Symbol" w:hAnsi="Symbol" w:cs="Symbol"/>
    </w:rPr>
  </w:style>
  <w:style w:type="character" w:customStyle="1" w:styleId="WW8Num44z0">
    <w:name w:val="WW8Num44z0"/>
    <w:rsid w:val="00C07961"/>
    <w:rPr>
      <w:rFonts w:ascii="Symbol" w:hAnsi="Symbol" w:cs="Symbol"/>
    </w:rPr>
  </w:style>
  <w:style w:type="character" w:customStyle="1" w:styleId="WW8Num45z0">
    <w:name w:val="WW8Num45z0"/>
    <w:rsid w:val="00C07961"/>
    <w:rPr>
      <w:rFonts w:ascii="Symbol" w:hAnsi="Symbol" w:cs="Symbol"/>
    </w:rPr>
  </w:style>
  <w:style w:type="character" w:customStyle="1" w:styleId="WW8Num46z0">
    <w:name w:val="WW8Num46z0"/>
    <w:rsid w:val="00C07961"/>
    <w:rPr>
      <w:rFonts w:ascii="Symbol" w:hAnsi="Symbol" w:cs="Symbol"/>
    </w:rPr>
  </w:style>
  <w:style w:type="character" w:customStyle="1" w:styleId="Fontepargpadro2">
    <w:name w:val="Fonte parág. padrão2"/>
    <w:rsid w:val="00C07961"/>
  </w:style>
  <w:style w:type="character" w:customStyle="1" w:styleId="WW8Num3z1">
    <w:name w:val="WW8Num3z1"/>
    <w:rsid w:val="00C07961"/>
    <w:rPr>
      <w:rFonts w:ascii="Courier New" w:hAnsi="Courier New" w:cs="Courier New"/>
    </w:rPr>
  </w:style>
  <w:style w:type="character" w:customStyle="1" w:styleId="WW8Num3z2">
    <w:name w:val="WW8Num3z2"/>
    <w:rsid w:val="00C07961"/>
    <w:rPr>
      <w:rFonts w:ascii="Wingdings" w:hAnsi="Wingdings" w:cs="Wingdings"/>
    </w:rPr>
  </w:style>
  <w:style w:type="character" w:customStyle="1" w:styleId="WW8Num4z1">
    <w:name w:val="WW8Num4z1"/>
    <w:rsid w:val="00C07961"/>
    <w:rPr>
      <w:rFonts w:ascii="Courier New" w:hAnsi="Courier New" w:cs="Wingdings"/>
    </w:rPr>
  </w:style>
  <w:style w:type="character" w:customStyle="1" w:styleId="WW8Num4z2">
    <w:name w:val="WW8Num4z2"/>
    <w:rsid w:val="00C07961"/>
    <w:rPr>
      <w:rFonts w:ascii="Wingdings" w:hAnsi="Wingdings" w:cs="Wingdings"/>
    </w:rPr>
  </w:style>
  <w:style w:type="character" w:customStyle="1" w:styleId="WW8Num5z1">
    <w:name w:val="WW8Num5z1"/>
    <w:rsid w:val="00C07961"/>
    <w:rPr>
      <w:rFonts w:ascii="Courier New" w:hAnsi="Courier New" w:cs="Courier New"/>
    </w:rPr>
  </w:style>
  <w:style w:type="character" w:customStyle="1" w:styleId="WW8Num5z2">
    <w:name w:val="WW8Num5z2"/>
    <w:rsid w:val="00C07961"/>
    <w:rPr>
      <w:rFonts w:ascii="Wingdings" w:hAnsi="Wingdings" w:cs="Wingdings"/>
    </w:rPr>
  </w:style>
  <w:style w:type="character" w:customStyle="1" w:styleId="WW8Num6z1">
    <w:name w:val="WW8Num6z1"/>
    <w:rsid w:val="00C07961"/>
    <w:rPr>
      <w:rFonts w:ascii="Courier New" w:hAnsi="Courier New" w:cs="Courier New"/>
    </w:rPr>
  </w:style>
  <w:style w:type="character" w:customStyle="1" w:styleId="WW8Num6z2">
    <w:name w:val="WW8Num6z2"/>
    <w:rsid w:val="00C07961"/>
    <w:rPr>
      <w:rFonts w:ascii="Wingdings" w:hAnsi="Wingdings" w:cs="Wingdings"/>
    </w:rPr>
  </w:style>
  <w:style w:type="character" w:customStyle="1" w:styleId="WW8Num7z1">
    <w:name w:val="WW8Num7z1"/>
    <w:rsid w:val="00C07961"/>
    <w:rPr>
      <w:rFonts w:ascii="Courier New" w:hAnsi="Courier New" w:cs="Courier New"/>
    </w:rPr>
  </w:style>
  <w:style w:type="character" w:customStyle="1" w:styleId="WW8Num7z2">
    <w:name w:val="WW8Num7z2"/>
    <w:rsid w:val="00C07961"/>
    <w:rPr>
      <w:rFonts w:ascii="Wingdings" w:hAnsi="Wingdings" w:cs="Wingdings"/>
    </w:rPr>
  </w:style>
  <w:style w:type="character" w:customStyle="1" w:styleId="WW8Num8z1">
    <w:name w:val="WW8Num8z1"/>
    <w:rsid w:val="00C07961"/>
    <w:rPr>
      <w:rFonts w:ascii="Courier New" w:hAnsi="Courier New" w:cs="Courier New"/>
    </w:rPr>
  </w:style>
  <w:style w:type="character" w:customStyle="1" w:styleId="WW8Num8z2">
    <w:name w:val="WW8Num8z2"/>
    <w:rsid w:val="00C07961"/>
    <w:rPr>
      <w:rFonts w:ascii="Wingdings" w:hAnsi="Wingdings" w:cs="Wingdings"/>
    </w:rPr>
  </w:style>
  <w:style w:type="character" w:customStyle="1" w:styleId="WW8Num9z1">
    <w:name w:val="WW8Num9z1"/>
    <w:rsid w:val="00C07961"/>
    <w:rPr>
      <w:rFonts w:ascii="Courier New" w:hAnsi="Courier New" w:cs="Courier New"/>
    </w:rPr>
  </w:style>
  <w:style w:type="character" w:customStyle="1" w:styleId="WW8Num9z2">
    <w:name w:val="WW8Num9z2"/>
    <w:rsid w:val="00C07961"/>
    <w:rPr>
      <w:rFonts w:ascii="Wingdings" w:hAnsi="Wingdings" w:cs="Wingdings"/>
    </w:rPr>
  </w:style>
  <w:style w:type="character" w:customStyle="1" w:styleId="WW8Num10z1">
    <w:name w:val="WW8Num10z1"/>
    <w:rsid w:val="00C07961"/>
    <w:rPr>
      <w:rFonts w:ascii="Courier New" w:hAnsi="Courier New" w:cs="Courier New"/>
    </w:rPr>
  </w:style>
  <w:style w:type="character" w:customStyle="1" w:styleId="WW8Num10z2">
    <w:name w:val="WW8Num10z2"/>
    <w:rsid w:val="00C07961"/>
    <w:rPr>
      <w:rFonts w:ascii="Wingdings" w:hAnsi="Wingdings" w:cs="Wingdings"/>
    </w:rPr>
  </w:style>
  <w:style w:type="character" w:customStyle="1" w:styleId="WW8Num11z1">
    <w:name w:val="WW8Num11z1"/>
    <w:rsid w:val="00C07961"/>
    <w:rPr>
      <w:rFonts w:ascii="Courier New" w:hAnsi="Courier New" w:cs="Courier New"/>
    </w:rPr>
  </w:style>
  <w:style w:type="character" w:customStyle="1" w:styleId="WW8Num11z2">
    <w:name w:val="WW8Num11z2"/>
    <w:rsid w:val="00C07961"/>
    <w:rPr>
      <w:rFonts w:ascii="Wingdings" w:hAnsi="Wingdings" w:cs="Wingdings"/>
    </w:rPr>
  </w:style>
  <w:style w:type="character" w:customStyle="1" w:styleId="WW8Num12z1">
    <w:name w:val="WW8Num12z1"/>
    <w:rsid w:val="00C07961"/>
    <w:rPr>
      <w:rFonts w:ascii="Courier New" w:hAnsi="Courier New" w:cs="Courier New"/>
    </w:rPr>
  </w:style>
  <w:style w:type="character" w:customStyle="1" w:styleId="WW8Num12z2">
    <w:name w:val="WW8Num12z2"/>
    <w:rsid w:val="00C07961"/>
    <w:rPr>
      <w:rFonts w:ascii="Wingdings" w:hAnsi="Wingdings" w:cs="Wingdings"/>
    </w:rPr>
  </w:style>
  <w:style w:type="character" w:customStyle="1" w:styleId="WW8Num13z1">
    <w:name w:val="WW8Num13z1"/>
    <w:rsid w:val="00C07961"/>
    <w:rPr>
      <w:rFonts w:ascii="Courier New" w:hAnsi="Courier New" w:cs="Courier New"/>
    </w:rPr>
  </w:style>
  <w:style w:type="character" w:customStyle="1" w:styleId="WW8Num13z2">
    <w:name w:val="WW8Num13z2"/>
    <w:rsid w:val="00C07961"/>
    <w:rPr>
      <w:rFonts w:ascii="Wingdings" w:hAnsi="Wingdings" w:cs="Wingdings"/>
    </w:rPr>
  </w:style>
  <w:style w:type="character" w:customStyle="1" w:styleId="WW8Num14z1">
    <w:name w:val="WW8Num14z1"/>
    <w:rsid w:val="00C07961"/>
    <w:rPr>
      <w:rFonts w:ascii="Courier New" w:hAnsi="Courier New" w:cs="Courier New"/>
    </w:rPr>
  </w:style>
  <w:style w:type="character" w:customStyle="1" w:styleId="WW8Num14z2">
    <w:name w:val="WW8Num14z2"/>
    <w:rsid w:val="00C07961"/>
    <w:rPr>
      <w:rFonts w:ascii="Wingdings" w:hAnsi="Wingdings" w:cs="Wingdings"/>
    </w:rPr>
  </w:style>
  <w:style w:type="character" w:customStyle="1" w:styleId="WW8Num15z1">
    <w:name w:val="WW8Num15z1"/>
    <w:rsid w:val="00C07961"/>
    <w:rPr>
      <w:rFonts w:ascii="Courier New" w:hAnsi="Courier New" w:cs="Courier New"/>
    </w:rPr>
  </w:style>
  <w:style w:type="character" w:customStyle="1" w:styleId="WW8Num15z2">
    <w:name w:val="WW8Num15z2"/>
    <w:rsid w:val="00C07961"/>
    <w:rPr>
      <w:rFonts w:ascii="Wingdings" w:hAnsi="Wingdings" w:cs="Wingdings"/>
    </w:rPr>
  </w:style>
  <w:style w:type="character" w:customStyle="1" w:styleId="WW8Num16z1">
    <w:name w:val="WW8Num16z1"/>
    <w:rsid w:val="00C07961"/>
    <w:rPr>
      <w:rFonts w:ascii="Courier New" w:hAnsi="Courier New" w:cs="Courier New"/>
    </w:rPr>
  </w:style>
  <w:style w:type="character" w:customStyle="1" w:styleId="WW8Num16z2">
    <w:name w:val="WW8Num16z2"/>
    <w:rsid w:val="00C07961"/>
    <w:rPr>
      <w:rFonts w:ascii="Wingdings" w:hAnsi="Wingdings" w:cs="Wingdings"/>
    </w:rPr>
  </w:style>
  <w:style w:type="character" w:customStyle="1" w:styleId="WW8Num17z1">
    <w:name w:val="WW8Num17z1"/>
    <w:rsid w:val="00C07961"/>
    <w:rPr>
      <w:rFonts w:ascii="Courier New" w:hAnsi="Courier New" w:cs="Courier New"/>
    </w:rPr>
  </w:style>
  <w:style w:type="character" w:customStyle="1" w:styleId="WW8Num17z2">
    <w:name w:val="WW8Num17z2"/>
    <w:rsid w:val="00C07961"/>
    <w:rPr>
      <w:rFonts w:ascii="Wingdings" w:hAnsi="Wingdings" w:cs="Wingdings"/>
    </w:rPr>
  </w:style>
  <w:style w:type="character" w:customStyle="1" w:styleId="WW8Num18z1">
    <w:name w:val="WW8Num18z1"/>
    <w:rsid w:val="00C07961"/>
    <w:rPr>
      <w:rFonts w:ascii="Courier New" w:hAnsi="Courier New" w:cs="Courier New"/>
    </w:rPr>
  </w:style>
  <w:style w:type="character" w:customStyle="1" w:styleId="WW8Num18z2">
    <w:name w:val="WW8Num18z2"/>
    <w:rsid w:val="00C07961"/>
    <w:rPr>
      <w:rFonts w:ascii="Wingdings" w:hAnsi="Wingdings" w:cs="Wingdings"/>
    </w:rPr>
  </w:style>
  <w:style w:type="character" w:customStyle="1" w:styleId="WW8Num19z1">
    <w:name w:val="WW8Num19z1"/>
    <w:rsid w:val="00C07961"/>
    <w:rPr>
      <w:rFonts w:ascii="Courier New" w:hAnsi="Courier New" w:cs="Courier New"/>
    </w:rPr>
  </w:style>
  <w:style w:type="character" w:customStyle="1" w:styleId="WW8Num19z2">
    <w:name w:val="WW8Num19z2"/>
    <w:rsid w:val="00C07961"/>
    <w:rPr>
      <w:rFonts w:ascii="Wingdings" w:hAnsi="Wingdings" w:cs="Wingdings"/>
    </w:rPr>
  </w:style>
  <w:style w:type="character" w:customStyle="1" w:styleId="WW8Num20z1">
    <w:name w:val="WW8Num20z1"/>
    <w:rsid w:val="00C07961"/>
    <w:rPr>
      <w:rFonts w:ascii="Courier New" w:hAnsi="Courier New" w:cs="Courier New"/>
    </w:rPr>
  </w:style>
  <w:style w:type="character" w:customStyle="1" w:styleId="WW8Num20z2">
    <w:name w:val="WW8Num20z2"/>
    <w:rsid w:val="00C07961"/>
    <w:rPr>
      <w:rFonts w:ascii="Wingdings" w:hAnsi="Wingdings" w:cs="Wingdings"/>
    </w:rPr>
  </w:style>
  <w:style w:type="character" w:customStyle="1" w:styleId="WW8Num21z1">
    <w:name w:val="WW8Num21z1"/>
    <w:rsid w:val="00C07961"/>
    <w:rPr>
      <w:rFonts w:ascii="Courier New" w:hAnsi="Courier New" w:cs="Courier New"/>
    </w:rPr>
  </w:style>
  <w:style w:type="character" w:customStyle="1" w:styleId="WW8Num21z2">
    <w:name w:val="WW8Num21z2"/>
    <w:rsid w:val="00C07961"/>
    <w:rPr>
      <w:rFonts w:ascii="Wingdings" w:hAnsi="Wingdings" w:cs="Wingdings"/>
    </w:rPr>
  </w:style>
  <w:style w:type="character" w:customStyle="1" w:styleId="WW8Num22z1">
    <w:name w:val="WW8Num22z1"/>
    <w:rsid w:val="00C07961"/>
    <w:rPr>
      <w:rFonts w:ascii="Courier New" w:hAnsi="Courier New" w:cs="Courier New"/>
    </w:rPr>
  </w:style>
  <w:style w:type="character" w:customStyle="1" w:styleId="WW8Num22z2">
    <w:name w:val="WW8Num22z2"/>
    <w:rsid w:val="00C07961"/>
    <w:rPr>
      <w:rFonts w:ascii="Wingdings" w:hAnsi="Wingdings" w:cs="Wingdings"/>
    </w:rPr>
  </w:style>
  <w:style w:type="character" w:customStyle="1" w:styleId="WW8Num24z1">
    <w:name w:val="WW8Num24z1"/>
    <w:rsid w:val="00C07961"/>
    <w:rPr>
      <w:rFonts w:ascii="Courier New" w:hAnsi="Courier New" w:cs="Courier New"/>
    </w:rPr>
  </w:style>
  <w:style w:type="character" w:customStyle="1" w:styleId="WW8Num24z2">
    <w:name w:val="WW8Num24z2"/>
    <w:rsid w:val="00C07961"/>
    <w:rPr>
      <w:rFonts w:ascii="Wingdings" w:hAnsi="Wingdings" w:cs="Wingdings"/>
    </w:rPr>
  </w:style>
  <w:style w:type="character" w:customStyle="1" w:styleId="WW8Num25z1">
    <w:name w:val="WW8Num25z1"/>
    <w:rsid w:val="00C07961"/>
    <w:rPr>
      <w:rFonts w:ascii="Courier New" w:hAnsi="Courier New" w:cs="Courier New"/>
    </w:rPr>
  </w:style>
  <w:style w:type="character" w:customStyle="1" w:styleId="WW8Num25z2">
    <w:name w:val="WW8Num25z2"/>
    <w:rsid w:val="00C07961"/>
    <w:rPr>
      <w:rFonts w:ascii="Wingdings" w:hAnsi="Wingdings" w:cs="Wingdings"/>
    </w:rPr>
  </w:style>
  <w:style w:type="character" w:customStyle="1" w:styleId="WW8Num26z1">
    <w:name w:val="WW8Num26z1"/>
    <w:rsid w:val="00C07961"/>
    <w:rPr>
      <w:rFonts w:ascii="Courier New" w:hAnsi="Courier New" w:cs="Courier New"/>
    </w:rPr>
  </w:style>
  <w:style w:type="character" w:customStyle="1" w:styleId="WW8Num26z2">
    <w:name w:val="WW8Num26z2"/>
    <w:rsid w:val="00C07961"/>
    <w:rPr>
      <w:rFonts w:ascii="Wingdings" w:hAnsi="Wingdings" w:cs="Wingdings"/>
    </w:rPr>
  </w:style>
  <w:style w:type="character" w:customStyle="1" w:styleId="WW8Num27z1">
    <w:name w:val="WW8Num27z1"/>
    <w:rsid w:val="00C07961"/>
    <w:rPr>
      <w:rFonts w:ascii="Courier New" w:hAnsi="Courier New" w:cs="Courier New"/>
    </w:rPr>
  </w:style>
  <w:style w:type="character" w:customStyle="1" w:styleId="WW8Num27z2">
    <w:name w:val="WW8Num27z2"/>
    <w:rsid w:val="00C07961"/>
    <w:rPr>
      <w:rFonts w:ascii="Wingdings" w:hAnsi="Wingdings" w:cs="Wingdings"/>
    </w:rPr>
  </w:style>
  <w:style w:type="character" w:customStyle="1" w:styleId="WW8Num28z1">
    <w:name w:val="WW8Num28z1"/>
    <w:rsid w:val="00C07961"/>
    <w:rPr>
      <w:rFonts w:ascii="Courier New" w:hAnsi="Courier New" w:cs="Courier New"/>
    </w:rPr>
  </w:style>
  <w:style w:type="character" w:customStyle="1" w:styleId="WW8Num28z2">
    <w:name w:val="WW8Num28z2"/>
    <w:rsid w:val="00C07961"/>
    <w:rPr>
      <w:rFonts w:ascii="Wingdings" w:hAnsi="Wingdings" w:cs="Wingdings"/>
    </w:rPr>
  </w:style>
  <w:style w:type="character" w:customStyle="1" w:styleId="WW8Num29z1">
    <w:name w:val="WW8Num29z1"/>
    <w:rsid w:val="00C07961"/>
    <w:rPr>
      <w:rFonts w:ascii="Courier New" w:hAnsi="Courier New" w:cs="Courier New"/>
    </w:rPr>
  </w:style>
  <w:style w:type="character" w:customStyle="1" w:styleId="WW8Num29z2">
    <w:name w:val="WW8Num29z2"/>
    <w:rsid w:val="00C07961"/>
    <w:rPr>
      <w:rFonts w:ascii="Wingdings" w:hAnsi="Wingdings" w:cs="Wingdings"/>
    </w:rPr>
  </w:style>
  <w:style w:type="character" w:customStyle="1" w:styleId="WW8Num30z1">
    <w:name w:val="WW8Num30z1"/>
    <w:rsid w:val="00C07961"/>
    <w:rPr>
      <w:rFonts w:ascii="Courier New" w:hAnsi="Courier New" w:cs="Courier New"/>
    </w:rPr>
  </w:style>
  <w:style w:type="character" w:customStyle="1" w:styleId="WW8Num30z2">
    <w:name w:val="WW8Num30z2"/>
    <w:rsid w:val="00C07961"/>
    <w:rPr>
      <w:rFonts w:ascii="Wingdings" w:hAnsi="Wingdings" w:cs="Wingdings"/>
    </w:rPr>
  </w:style>
  <w:style w:type="character" w:customStyle="1" w:styleId="WW8Num31z1">
    <w:name w:val="WW8Num31z1"/>
    <w:rsid w:val="00C07961"/>
    <w:rPr>
      <w:rFonts w:ascii="Courier New" w:hAnsi="Courier New" w:cs="Courier New"/>
    </w:rPr>
  </w:style>
  <w:style w:type="character" w:customStyle="1" w:styleId="WW8Num31z2">
    <w:name w:val="WW8Num31z2"/>
    <w:rsid w:val="00C07961"/>
    <w:rPr>
      <w:rFonts w:ascii="Wingdings" w:hAnsi="Wingdings" w:cs="Wingdings"/>
    </w:rPr>
  </w:style>
  <w:style w:type="character" w:customStyle="1" w:styleId="WW8Num32z1">
    <w:name w:val="WW8Num32z1"/>
    <w:rsid w:val="00C07961"/>
    <w:rPr>
      <w:rFonts w:ascii="Courier New" w:hAnsi="Courier New" w:cs="Courier New"/>
    </w:rPr>
  </w:style>
  <w:style w:type="character" w:customStyle="1" w:styleId="WW8Num32z2">
    <w:name w:val="WW8Num32z2"/>
    <w:rsid w:val="00C07961"/>
    <w:rPr>
      <w:rFonts w:ascii="Wingdings" w:hAnsi="Wingdings" w:cs="Wingdings"/>
    </w:rPr>
  </w:style>
  <w:style w:type="character" w:customStyle="1" w:styleId="WW8Num33z1">
    <w:name w:val="WW8Num33z1"/>
    <w:rsid w:val="00C07961"/>
    <w:rPr>
      <w:rFonts w:ascii="Courier New" w:hAnsi="Courier New" w:cs="Courier New"/>
    </w:rPr>
  </w:style>
  <w:style w:type="character" w:customStyle="1" w:styleId="WW8Num33z2">
    <w:name w:val="WW8Num33z2"/>
    <w:rsid w:val="00C07961"/>
    <w:rPr>
      <w:rFonts w:ascii="Wingdings" w:hAnsi="Wingdings" w:cs="Wingdings"/>
    </w:rPr>
  </w:style>
  <w:style w:type="character" w:customStyle="1" w:styleId="WW8Num34z1">
    <w:name w:val="WW8Num34z1"/>
    <w:rsid w:val="00C07961"/>
    <w:rPr>
      <w:rFonts w:ascii="Courier New" w:hAnsi="Courier New" w:cs="Courier New"/>
    </w:rPr>
  </w:style>
  <w:style w:type="character" w:customStyle="1" w:styleId="WW8Num34z2">
    <w:name w:val="WW8Num34z2"/>
    <w:rsid w:val="00C07961"/>
    <w:rPr>
      <w:rFonts w:ascii="Wingdings" w:hAnsi="Wingdings" w:cs="Wingdings"/>
    </w:rPr>
  </w:style>
  <w:style w:type="character" w:customStyle="1" w:styleId="WW8Num35z1">
    <w:name w:val="WW8Num35z1"/>
    <w:rsid w:val="00C07961"/>
    <w:rPr>
      <w:rFonts w:ascii="Courier New" w:hAnsi="Courier New" w:cs="Courier New"/>
    </w:rPr>
  </w:style>
  <w:style w:type="character" w:customStyle="1" w:styleId="WW8Num35z2">
    <w:name w:val="WW8Num35z2"/>
    <w:rsid w:val="00C07961"/>
    <w:rPr>
      <w:rFonts w:ascii="Wingdings" w:hAnsi="Wingdings" w:cs="Wingdings"/>
    </w:rPr>
  </w:style>
  <w:style w:type="character" w:customStyle="1" w:styleId="WW8Num36z1">
    <w:name w:val="WW8Num36z1"/>
    <w:rsid w:val="00C07961"/>
    <w:rPr>
      <w:rFonts w:ascii="Courier New" w:hAnsi="Courier New" w:cs="Courier New"/>
    </w:rPr>
  </w:style>
  <w:style w:type="character" w:customStyle="1" w:styleId="WW8Num36z2">
    <w:name w:val="WW8Num36z2"/>
    <w:rsid w:val="00C07961"/>
    <w:rPr>
      <w:rFonts w:ascii="Wingdings" w:hAnsi="Wingdings" w:cs="Wingdings"/>
    </w:rPr>
  </w:style>
  <w:style w:type="character" w:customStyle="1" w:styleId="WW8Num37z1">
    <w:name w:val="WW8Num37z1"/>
    <w:rsid w:val="00C07961"/>
    <w:rPr>
      <w:rFonts w:ascii="Courier New" w:hAnsi="Courier New" w:cs="Courier New"/>
    </w:rPr>
  </w:style>
  <w:style w:type="character" w:customStyle="1" w:styleId="WW8Num37z2">
    <w:name w:val="WW8Num37z2"/>
    <w:rsid w:val="00C07961"/>
    <w:rPr>
      <w:rFonts w:ascii="Wingdings" w:hAnsi="Wingdings" w:cs="Wingdings"/>
    </w:rPr>
  </w:style>
  <w:style w:type="character" w:customStyle="1" w:styleId="WW8Num38z1">
    <w:name w:val="WW8Num38z1"/>
    <w:rsid w:val="00C07961"/>
    <w:rPr>
      <w:rFonts w:ascii="Courier New" w:hAnsi="Courier New" w:cs="Courier New"/>
    </w:rPr>
  </w:style>
  <w:style w:type="character" w:customStyle="1" w:styleId="WW8Num38z2">
    <w:name w:val="WW8Num38z2"/>
    <w:rsid w:val="00C07961"/>
    <w:rPr>
      <w:rFonts w:ascii="Wingdings" w:hAnsi="Wingdings" w:cs="Wingdings"/>
    </w:rPr>
  </w:style>
  <w:style w:type="character" w:customStyle="1" w:styleId="WW8Num39z1">
    <w:name w:val="WW8Num39z1"/>
    <w:rsid w:val="00C07961"/>
    <w:rPr>
      <w:rFonts w:ascii="Courier New" w:hAnsi="Courier New" w:cs="Courier New"/>
    </w:rPr>
  </w:style>
  <w:style w:type="character" w:customStyle="1" w:styleId="WW8Num39z2">
    <w:name w:val="WW8Num39z2"/>
    <w:rsid w:val="00C07961"/>
    <w:rPr>
      <w:rFonts w:ascii="Wingdings" w:hAnsi="Wingdings" w:cs="Wingdings"/>
    </w:rPr>
  </w:style>
  <w:style w:type="character" w:customStyle="1" w:styleId="WW8Num40z1">
    <w:name w:val="WW8Num40z1"/>
    <w:rsid w:val="00C07961"/>
    <w:rPr>
      <w:rFonts w:ascii="Courier New" w:hAnsi="Courier New" w:cs="Courier New"/>
    </w:rPr>
  </w:style>
  <w:style w:type="character" w:customStyle="1" w:styleId="WW8Num40z2">
    <w:name w:val="WW8Num40z2"/>
    <w:rsid w:val="00C07961"/>
    <w:rPr>
      <w:rFonts w:ascii="Wingdings" w:hAnsi="Wingdings" w:cs="Wingdings"/>
    </w:rPr>
  </w:style>
  <w:style w:type="character" w:customStyle="1" w:styleId="WW8Num41z1">
    <w:name w:val="WW8Num41z1"/>
    <w:rsid w:val="00C07961"/>
    <w:rPr>
      <w:rFonts w:ascii="Courier New" w:hAnsi="Courier New" w:cs="Courier New"/>
    </w:rPr>
  </w:style>
  <w:style w:type="character" w:customStyle="1" w:styleId="WW8Num41z2">
    <w:name w:val="WW8Num41z2"/>
    <w:rsid w:val="00C07961"/>
    <w:rPr>
      <w:rFonts w:ascii="Wingdings" w:hAnsi="Wingdings" w:cs="Wingdings"/>
    </w:rPr>
  </w:style>
  <w:style w:type="character" w:customStyle="1" w:styleId="WW8Num42z1">
    <w:name w:val="WW8Num42z1"/>
    <w:rsid w:val="00C07961"/>
    <w:rPr>
      <w:rFonts w:ascii="Courier New" w:hAnsi="Courier New" w:cs="Courier New"/>
    </w:rPr>
  </w:style>
  <w:style w:type="character" w:customStyle="1" w:styleId="WW8Num42z2">
    <w:name w:val="WW8Num42z2"/>
    <w:rsid w:val="00C07961"/>
    <w:rPr>
      <w:rFonts w:ascii="Wingdings" w:hAnsi="Wingdings" w:cs="Wingdings"/>
    </w:rPr>
  </w:style>
  <w:style w:type="character" w:customStyle="1" w:styleId="WW8Num43z1">
    <w:name w:val="WW8Num43z1"/>
    <w:rsid w:val="00C07961"/>
    <w:rPr>
      <w:rFonts w:ascii="Courier New" w:hAnsi="Courier New" w:cs="Courier New"/>
    </w:rPr>
  </w:style>
  <w:style w:type="character" w:customStyle="1" w:styleId="WW8Num43z2">
    <w:name w:val="WW8Num43z2"/>
    <w:rsid w:val="00C07961"/>
    <w:rPr>
      <w:rFonts w:ascii="Wingdings" w:hAnsi="Wingdings" w:cs="Wingdings"/>
    </w:rPr>
  </w:style>
  <w:style w:type="character" w:customStyle="1" w:styleId="WW8Num44z1">
    <w:name w:val="WW8Num44z1"/>
    <w:rsid w:val="00C07961"/>
    <w:rPr>
      <w:rFonts w:ascii="Courier New" w:hAnsi="Courier New" w:cs="Courier New"/>
    </w:rPr>
  </w:style>
  <w:style w:type="character" w:customStyle="1" w:styleId="WW8Num44z2">
    <w:name w:val="WW8Num44z2"/>
    <w:rsid w:val="00C07961"/>
    <w:rPr>
      <w:rFonts w:ascii="Wingdings" w:hAnsi="Wingdings" w:cs="Wingdings"/>
    </w:rPr>
  </w:style>
  <w:style w:type="character" w:customStyle="1" w:styleId="WW8NumSt20z0">
    <w:name w:val="WW8NumSt20z0"/>
    <w:rsid w:val="00C07961"/>
    <w:rPr>
      <w:rFonts w:ascii="Symbol" w:hAnsi="Symbol" w:cs="Symbol"/>
    </w:rPr>
  </w:style>
  <w:style w:type="character" w:customStyle="1" w:styleId="WW8NumSt20z1">
    <w:name w:val="WW8NumSt20z1"/>
    <w:rsid w:val="00C07961"/>
    <w:rPr>
      <w:rFonts w:ascii="Courier New" w:hAnsi="Courier New" w:cs="Courier New"/>
    </w:rPr>
  </w:style>
  <w:style w:type="character" w:customStyle="1" w:styleId="WW8NumSt20z2">
    <w:name w:val="WW8NumSt20z2"/>
    <w:rsid w:val="00C07961"/>
    <w:rPr>
      <w:rFonts w:ascii="Wingdings" w:hAnsi="Wingdings" w:cs="Wingdings"/>
    </w:rPr>
  </w:style>
  <w:style w:type="character" w:customStyle="1" w:styleId="Fontepargpadro1">
    <w:name w:val="Fonte parág. padrão1"/>
    <w:rsid w:val="00C07961"/>
  </w:style>
  <w:style w:type="character" w:customStyle="1" w:styleId="CorpodetextoChar">
    <w:name w:val="Corpo de texto Char"/>
    <w:rsid w:val="00C07961"/>
    <w:rPr>
      <w:b/>
      <w:bCs/>
      <w:szCs w:val="24"/>
      <w:lang w:val="pt-BR" w:bidi="ar-SA"/>
    </w:rPr>
  </w:style>
  <w:style w:type="character" w:customStyle="1" w:styleId="nota1">
    <w:name w:val="nota1"/>
    <w:rsid w:val="00C07961"/>
    <w:rPr>
      <w:rFonts w:ascii="Arial" w:hAnsi="Arial" w:cs="Arial"/>
      <w:color w:val="666666"/>
      <w:sz w:val="12"/>
      <w:szCs w:val="12"/>
    </w:rPr>
  </w:style>
  <w:style w:type="character" w:customStyle="1" w:styleId="nw">
    <w:name w:val="nw"/>
    <w:basedOn w:val="Fontepargpadro1"/>
    <w:rsid w:val="00C07961"/>
  </w:style>
  <w:style w:type="character" w:customStyle="1" w:styleId="txtarial8ptgray1">
    <w:name w:val="txt_arial_8pt_gray1"/>
    <w:rsid w:val="00C07961"/>
    <w:rPr>
      <w:rFonts w:ascii="Verdana" w:hAnsi="Verdana" w:cs="Verdana"/>
      <w:color w:val="666666"/>
      <w:sz w:val="16"/>
      <w:szCs w:val="16"/>
    </w:rPr>
  </w:style>
  <w:style w:type="character" w:customStyle="1" w:styleId="RecuodecorpodetextoChar">
    <w:name w:val="Recuo de corpo de texto Char"/>
    <w:rsid w:val="00C07961"/>
    <w:rPr>
      <w:sz w:val="24"/>
      <w:szCs w:val="24"/>
      <w:lang w:val="pt-BR" w:bidi="ar-SA"/>
    </w:rPr>
  </w:style>
  <w:style w:type="character" w:customStyle="1" w:styleId="TextodenotadefimChar">
    <w:name w:val="Texto de nota de fim Char"/>
    <w:rsid w:val="00C07961"/>
    <w:rPr>
      <w:lang w:val="pt-BR" w:bidi="ar-SA"/>
    </w:rPr>
  </w:style>
  <w:style w:type="paragraph" w:customStyle="1" w:styleId="Ttulo20">
    <w:name w:val="Título2"/>
    <w:basedOn w:val="Normal"/>
    <w:next w:val="Corpodetexto"/>
    <w:rsid w:val="00C0796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Corpodetexto">
    <w:name w:val="Body Text"/>
    <w:basedOn w:val="Normal"/>
    <w:link w:val="CorpodetextoChar1"/>
    <w:rsid w:val="00C07961"/>
    <w:pPr>
      <w:suppressAutoHyphens/>
      <w:spacing w:after="0" w:line="360" w:lineRule="auto"/>
      <w:jc w:val="center"/>
    </w:pPr>
    <w:rPr>
      <w:rFonts w:ascii="Times New Roman" w:hAnsi="Times New Roman"/>
      <w:b/>
      <w:bCs/>
      <w:sz w:val="20"/>
      <w:szCs w:val="24"/>
      <w:lang w:eastAsia="zh-CN"/>
    </w:rPr>
  </w:style>
  <w:style w:type="character" w:customStyle="1" w:styleId="CorpodetextoChar1">
    <w:name w:val="Corpo de texto Char1"/>
    <w:basedOn w:val="Fontepargpadro"/>
    <w:link w:val="Corpodetexto"/>
    <w:rsid w:val="00C07961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paragraph" w:styleId="Lista">
    <w:name w:val="List"/>
    <w:basedOn w:val="Corpodetexto"/>
    <w:rsid w:val="00C07961"/>
    <w:rPr>
      <w:rFonts w:cs="Mangal"/>
    </w:rPr>
  </w:style>
  <w:style w:type="paragraph" w:styleId="Legenda">
    <w:name w:val="caption"/>
    <w:basedOn w:val="Normal"/>
    <w:qFormat/>
    <w:rsid w:val="00C07961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C07961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Ttulo10">
    <w:name w:val="Título1"/>
    <w:basedOn w:val="Normal"/>
    <w:next w:val="Corpodetexto"/>
    <w:rsid w:val="00C0796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extograduao">
    <w:name w:val="texto graduação"/>
    <w:basedOn w:val="Normal"/>
    <w:rsid w:val="00C07961"/>
    <w:pPr>
      <w:widowControl w:val="0"/>
      <w:suppressAutoHyphens/>
      <w:spacing w:before="100" w:after="100" w:line="360" w:lineRule="auto"/>
      <w:ind w:right="74" w:firstLine="709"/>
      <w:jc w:val="both"/>
    </w:pPr>
    <w:rPr>
      <w:rFonts w:ascii="Times New Roman" w:eastAsia="Arial Unicode MS" w:hAnsi="Times New Roman"/>
      <w:szCs w:val="20"/>
      <w:lang w:eastAsia="zh-CN"/>
    </w:rPr>
  </w:style>
  <w:style w:type="paragraph" w:styleId="PargrafodaLista">
    <w:name w:val="List Paragraph"/>
    <w:basedOn w:val="Normal"/>
    <w:qFormat/>
    <w:rsid w:val="00C07961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1"/>
    <w:rsid w:val="00C07961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C0796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C0796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paragraph" w:styleId="NormalWeb">
    <w:name w:val="Normal (Web)"/>
    <w:basedOn w:val="Normal"/>
    <w:rsid w:val="00C0796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Textodenotadefim">
    <w:name w:val="endnote text"/>
    <w:basedOn w:val="Normal"/>
    <w:link w:val="TextodenotadefimChar1"/>
    <w:rsid w:val="00C0796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xtodenotadefimChar1">
    <w:name w:val="Texto de nota de fim Char1"/>
    <w:basedOn w:val="Fontepargpadro"/>
    <w:link w:val="Textodenotadefim"/>
    <w:rsid w:val="00C0796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C0796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C07961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07961"/>
  </w:style>
  <w:style w:type="paragraph" w:styleId="Textodebalo">
    <w:name w:val="Balloon Text"/>
    <w:basedOn w:val="Normal"/>
    <w:link w:val="TextodebaloChar"/>
    <w:uiPriority w:val="99"/>
    <w:semiHidden/>
    <w:unhideWhenUsed/>
    <w:rsid w:val="00C07961"/>
    <w:pPr>
      <w:suppressAutoHyphens/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96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1565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COORDENAÇÃO</cp:lastModifiedBy>
  <cp:revision>1</cp:revision>
  <dcterms:created xsi:type="dcterms:W3CDTF">2017-01-24T12:11:00Z</dcterms:created>
  <dcterms:modified xsi:type="dcterms:W3CDTF">2017-01-24T13:54:00Z</dcterms:modified>
</cp:coreProperties>
</file>