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22481" w:rsidRPr="007878A4" w:rsidTr="00922481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81" w:rsidRPr="00147E10" w:rsidRDefault="00922481" w:rsidP="00922481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923456" behindDoc="1" locked="0" layoutInCell="1" allowOverlap="1" wp14:anchorId="3EB7A566" wp14:editId="26510210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2481" w:rsidRPr="00147E10" w:rsidRDefault="00922481" w:rsidP="00922481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922481" w:rsidRPr="007878A4" w:rsidRDefault="00922481" w:rsidP="0092248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14240" behindDoc="0" locked="0" layoutInCell="1" allowOverlap="1" wp14:anchorId="0CC8E8A5" wp14:editId="1291CAB3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Pr="00B032E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8.75pt;margin-top:13.9pt;width:484.5pt;height:27pt;z-index:251914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6iLAIAAFg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" strokeweight=".5pt">
                <v:textbox inset="7.45pt,3.85pt,7.45pt,3.85pt">
                  <w:txbxContent>
                    <w:p w:rsidR="00922481" w:rsidRPr="00B032E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922481" w:rsidRPr="007878A4" w:rsidRDefault="00922481" w:rsidP="0092248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922481" w:rsidRPr="007878A4" w:rsidTr="00922481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81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922481" w:rsidRPr="00F00C32" w:rsidRDefault="0053523A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IARTE44031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81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922481" w:rsidRPr="007A44EE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EE">
              <w:rPr>
                <w:rFonts w:ascii="Times New Roman" w:hAnsi="Times New Roman"/>
                <w:sz w:val="24"/>
                <w:szCs w:val="24"/>
              </w:rPr>
              <w:t>EDUCAÇÃO SOMÁTICA I</w:t>
            </w:r>
            <w:r w:rsidR="0053523A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922481" w:rsidRPr="007878A4" w:rsidTr="00922481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Default="00922481" w:rsidP="00922481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22481" w:rsidRPr="00F00C32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Default="00922481" w:rsidP="0092248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922481" w:rsidRPr="007878A4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922481" w:rsidRPr="007878A4" w:rsidTr="00922481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81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922481" w:rsidRPr="001864DA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81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922481" w:rsidRPr="00F00C32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81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922481" w:rsidRPr="00F00C32" w:rsidRDefault="00922481" w:rsidP="009224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0C32">
              <w:rPr>
                <w:rFonts w:ascii="Times New Roman" w:hAnsi="Times New Roman"/>
                <w:bCs/>
              </w:rPr>
              <w:t>30h</w:t>
            </w:r>
          </w:p>
        </w:tc>
      </w:tr>
    </w:tbl>
    <w:p w:rsidR="00922481" w:rsidRPr="007878A4" w:rsidRDefault="00922481" w:rsidP="0092248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17312" behindDoc="0" locked="0" layoutInCell="1" allowOverlap="1" wp14:anchorId="3B923AD5" wp14:editId="73E7D917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27" type="#_x0000_t202" style="position:absolute;left:0;text-align:left;margin-left:65.15pt;margin-top:15.7pt;width:315pt;height:27pt;z-index:251917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RMgIAAGE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siyQPHBZYnItbhOOe0lyQ06L5z1tGM59x/&#10;O4CTnOl3hpqzni+nC1qKqMxXqzUp7tpSXFvACILKeeBsFHdhXKSDdapuKNI4DgbvqKGVilw/Z3VO&#10;n+Y4duu8c8OiXOvR6/nPsP0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LFoBEyAgAAYQ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92248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922481" w:rsidRPr="007878A4" w:rsidTr="00922481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Pr="001723DA" w:rsidRDefault="00922481" w:rsidP="0092248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523A" w:rsidRPr="0053523A" w:rsidRDefault="0053523A" w:rsidP="0053523A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53523A">
              <w:rPr>
                <w:rFonts w:ascii="Times New Roman" w:hAnsi="Times New Roman"/>
                <w:lang/>
              </w:rPr>
              <w:t>Conhecer as posições de equilíbrio, os jogos de agonistas-antagonistas, as posturas e as diversas atitudes corporais em relação ao espaço.</w:t>
            </w:r>
          </w:p>
          <w:p w:rsidR="0053523A" w:rsidRPr="0053523A" w:rsidRDefault="0053523A" w:rsidP="0053523A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53523A">
              <w:rPr>
                <w:rFonts w:ascii="Times New Roman" w:hAnsi="Times New Roman"/>
              </w:rPr>
              <w:t xml:space="preserve">Buscar um maior grau de liberdade estrutural, expressiva e funcional dos movimentos. </w:t>
            </w:r>
          </w:p>
          <w:p w:rsidR="0053523A" w:rsidRPr="0053523A" w:rsidRDefault="0053523A" w:rsidP="0053523A">
            <w:pPr>
              <w:pStyle w:val="Recuodecorpodetexto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3523A">
              <w:rPr>
                <w:sz w:val="22"/>
                <w:szCs w:val="22"/>
              </w:rPr>
              <w:t>Sensibilizar a pele como órgão de sentido envolvido no movimento.</w:t>
            </w:r>
          </w:p>
          <w:p w:rsidR="00922481" w:rsidRPr="0053523A" w:rsidRDefault="0053523A" w:rsidP="0053523A">
            <w:pPr>
              <w:pStyle w:val="Recuodecorpodetexto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b/>
              </w:rPr>
            </w:pPr>
            <w:r w:rsidRPr="0053523A">
              <w:rPr>
                <w:sz w:val="22"/>
                <w:szCs w:val="22"/>
              </w:rPr>
              <w:t>Relacionar o potencial perceptivo com a dinâmica do movimento.</w:t>
            </w:r>
          </w:p>
        </w:tc>
      </w:tr>
    </w:tbl>
    <w:p w:rsidR="00922481" w:rsidRPr="007878A4" w:rsidRDefault="00922481" w:rsidP="009224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19360" behindDoc="0" locked="0" layoutInCell="1" allowOverlap="1" wp14:anchorId="6F494DEF" wp14:editId="6A3FCC92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28" type="#_x0000_t202" style="position:absolute;left:0;text-align:left;margin-left:65.15pt;margin-top:10.3pt;width:315pt;height:27pt;z-index:251919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8qMwIAAGE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s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QuBogc77B6IGIdDnNOe0lCg+4HZx3NeMn9&#10;9wM4yZl+b6g5y+l8PKOlSMp0sViS4i4tu0sLGEFQJQ+cDeImDIt0sE7tG4o0jIPBG2porRLXz1md&#10;0qc5Tt067VxclEs9eT3/Gd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Uoh8q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92248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922481" w:rsidRPr="007878A4" w:rsidTr="00922481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Pr="001723DA" w:rsidRDefault="00922481" w:rsidP="00922481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22481" w:rsidRPr="0053523A" w:rsidRDefault="0053523A" w:rsidP="0053523A">
            <w:pPr>
              <w:pStyle w:val="Recuodecorpodetexto"/>
            </w:pPr>
            <w:r>
              <w:t>O corpo como experiência e a poética do espaço. Organização</w:t>
            </w:r>
            <w:r>
              <w:t xml:space="preserve"> corporal e fluxo de movimento.</w:t>
            </w:r>
          </w:p>
        </w:tc>
      </w:tr>
    </w:tbl>
    <w:p w:rsidR="00922481" w:rsidRPr="007B1FB2" w:rsidRDefault="00922481" w:rsidP="009224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20384" behindDoc="0" locked="0" layoutInCell="1" allowOverlap="1" wp14:anchorId="32BA744D" wp14:editId="360C8D48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29" type="#_x0000_t202" style="position:absolute;left:0;text-align:left;margin-left:65.15pt;margin-top:10.4pt;width:315pt;height:27pt;z-index:251920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aMgIAAGE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x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TQGiBzvsXokYh0Oc057SUKD7jtnHc14yf23&#10;IzjJmX5nqDmr2WI8p6VIymy5XJHiri37awsYQVAlD5wN4jYMi3S0Th0aijSMg8FbamitEtfPWZ3T&#10;pzlO3TrvXFyUaz15Pf8ZN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92dZoyAgAAYQ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92248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922481" w:rsidRPr="007878A4" w:rsidTr="00922481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Pr="001723DA" w:rsidRDefault="00922481" w:rsidP="009224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23A" w:rsidRPr="0053523A" w:rsidRDefault="0053523A" w:rsidP="0053523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3523A">
              <w:rPr>
                <w:rFonts w:ascii="Times New Roman" w:hAnsi="Times New Roman"/>
              </w:rPr>
              <w:t>Estudo teórico prático do movimento com ênfase na propriocepção.</w:t>
            </w:r>
          </w:p>
          <w:p w:rsidR="0053523A" w:rsidRPr="0053523A" w:rsidRDefault="0053523A" w:rsidP="0053523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3523A">
              <w:rPr>
                <w:rFonts w:ascii="Times New Roman" w:hAnsi="Times New Roman"/>
              </w:rPr>
              <w:t>Investigação corporal sobre a percepção e a dinâmica do movimento.</w:t>
            </w:r>
          </w:p>
          <w:p w:rsidR="00922481" w:rsidRPr="001864DA" w:rsidRDefault="0053523A" w:rsidP="0053523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</w:pPr>
            <w:r w:rsidRPr="0053523A">
              <w:rPr>
                <w:rFonts w:ascii="Times New Roman" w:hAnsi="Times New Roman"/>
              </w:rPr>
              <w:t>Atividades poéticas de investigação do corpo no espaço.</w:t>
            </w:r>
          </w:p>
        </w:tc>
      </w:tr>
    </w:tbl>
    <w:p w:rsidR="00922481" w:rsidRDefault="00922481" w:rsidP="009224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922481" w:rsidRPr="00E30F87" w:rsidRDefault="00922481" w:rsidP="009224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21408" behindDoc="0" locked="0" layoutInCell="1" allowOverlap="1" wp14:anchorId="3EB05493" wp14:editId="0DA960E6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0" type="#_x0000_t202" style="position:absolute;left:0;text-align:left;margin-left:65.15pt;margin-top:10.3pt;width:315pt;height:27pt;z-index:251921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kMw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b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ppDBA53mF1ImIdDnNOe0lCg+47Zx3NeMn9&#10;twM4yZl+Z6g5y+l8PKOlSMp0sViS4q4tu2sLGEFQJQ+cDeImDIt0sE7tG4o0jIPBO2porRLXz1md&#10;06c5Tt0671xclGs9eT3/Gd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bJ/2k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92248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22481" w:rsidRPr="0004724F" w:rsidTr="00922481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Pr="00F00C32" w:rsidRDefault="00922481" w:rsidP="00922481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53523A" w:rsidRPr="0053523A" w:rsidRDefault="0053523A" w:rsidP="0053523A">
            <w:pPr>
              <w:spacing w:after="120"/>
              <w:rPr>
                <w:rFonts w:ascii="Times New Roman" w:hAnsi="Times New Roman"/>
              </w:rPr>
            </w:pPr>
            <w:r w:rsidRPr="0053523A">
              <w:rPr>
                <w:rFonts w:ascii="Times New Roman" w:hAnsi="Times New Roman"/>
                <w:lang w:val="en-US"/>
              </w:rPr>
              <w:t xml:space="preserve">CALAIS-GERMAIN, </w:t>
            </w:r>
            <w:proofErr w:type="spellStart"/>
            <w:r w:rsidRPr="0053523A">
              <w:rPr>
                <w:rFonts w:ascii="Times New Roman" w:hAnsi="Times New Roman"/>
                <w:lang w:val="en-US"/>
              </w:rPr>
              <w:t>Blandine</w:t>
            </w:r>
            <w:proofErr w:type="spellEnd"/>
            <w:r w:rsidRPr="0053523A">
              <w:rPr>
                <w:rFonts w:ascii="Times New Roman" w:hAnsi="Times New Roman"/>
                <w:lang w:val="en-US"/>
              </w:rPr>
              <w:t xml:space="preserve">; LAMOTTE, Andree. </w:t>
            </w:r>
            <w:r w:rsidRPr="0053523A">
              <w:rPr>
                <w:rFonts w:ascii="Times New Roman" w:hAnsi="Times New Roman"/>
              </w:rPr>
              <w:t xml:space="preserve">Anatomia para o movimento: volume </w:t>
            </w:r>
            <w:proofErr w:type="gramStart"/>
            <w:r w:rsidRPr="0053523A">
              <w:rPr>
                <w:rFonts w:ascii="Times New Roman" w:hAnsi="Times New Roman"/>
              </w:rPr>
              <w:t>2</w:t>
            </w:r>
            <w:proofErr w:type="gramEnd"/>
            <w:r w:rsidRPr="0053523A">
              <w:rPr>
                <w:rFonts w:ascii="Times New Roman" w:hAnsi="Times New Roman"/>
              </w:rPr>
              <w:t>: introdução à análise das técnicas corporais. São Paulo: Manole, 2010.</w:t>
            </w:r>
          </w:p>
          <w:p w:rsidR="0053523A" w:rsidRPr="0053523A" w:rsidRDefault="0053523A" w:rsidP="0053523A">
            <w:pPr>
              <w:spacing w:after="120"/>
              <w:jc w:val="both"/>
              <w:rPr>
                <w:rFonts w:ascii="Times New Roman" w:hAnsi="Times New Roman"/>
              </w:rPr>
            </w:pPr>
            <w:r w:rsidRPr="0053523A">
              <w:rPr>
                <w:rFonts w:ascii="Times New Roman" w:hAnsi="Times New Roman"/>
              </w:rPr>
              <w:t xml:space="preserve">CALAZANS, Julieta, CASTILHO, </w:t>
            </w:r>
            <w:proofErr w:type="spellStart"/>
            <w:r w:rsidRPr="0053523A">
              <w:rPr>
                <w:rFonts w:ascii="Times New Roman" w:hAnsi="Times New Roman"/>
              </w:rPr>
              <w:t>Jacyan</w:t>
            </w:r>
            <w:proofErr w:type="spellEnd"/>
            <w:r w:rsidRPr="0053523A">
              <w:rPr>
                <w:rFonts w:ascii="Times New Roman" w:hAnsi="Times New Roman"/>
              </w:rPr>
              <w:t xml:space="preserve"> e GOMES, Simone (</w:t>
            </w:r>
            <w:proofErr w:type="spellStart"/>
            <w:r w:rsidRPr="0053523A">
              <w:rPr>
                <w:rFonts w:ascii="Times New Roman" w:hAnsi="Times New Roman"/>
              </w:rPr>
              <w:t>orgs</w:t>
            </w:r>
            <w:proofErr w:type="spellEnd"/>
            <w:r w:rsidRPr="0053523A">
              <w:rPr>
                <w:rFonts w:ascii="Times New Roman" w:hAnsi="Times New Roman"/>
              </w:rPr>
              <w:t xml:space="preserve">). Dança e Educação em Movimento. </w:t>
            </w:r>
            <w:r w:rsidRPr="0053523A">
              <w:rPr>
                <w:rFonts w:ascii="Times New Roman" w:hAnsi="Times New Roman"/>
              </w:rPr>
              <w:lastRenderedPageBreak/>
              <w:t>São Paulo: Cortez, 2008.</w:t>
            </w:r>
          </w:p>
          <w:p w:rsidR="0053523A" w:rsidRPr="0053523A" w:rsidRDefault="00922481" w:rsidP="0053523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FELDENKRAIS, </w:t>
            </w:r>
            <w:proofErr w:type="spellStart"/>
            <w:r w:rsidRPr="001864DA">
              <w:rPr>
                <w:rFonts w:ascii="Times New Roman" w:hAnsi="Times New Roman"/>
              </w:rPr>
              <w:t>Mosche</w:t>
            </w:r>
            <w:proofErr w:type="spellEnd"/>
            <w:r w:rsidRPr="001864DA">
              <w:rPr>
                <w:rFonts w:ascii="Times New Roman" w:hAnsi="Times New Roman"/>
              </w:rPr>
              <w:t xml:space="preserve">. Consciência pelo movimento. São Paulo: </w:t>
            </w:r>
            <w:proofErr w:type="spellStart"/>
            <w:r w:rsidRPr="001864DA">
              <w:rPr>
                <w:rFonts w:ascii="Times New Roman" w:hAnsi="Times New Roman"/>
              </w:rPr>
              <w:t>Summus</w:t>
            </w:r>
            <w:proofErr w:type="spellEnd"/>
            <w:r w:rsidRPr="001864DA">
              <w:rPr>
                <w:rFonts w:ascii="Times New Roman" w:hAnsi="Times New Roman"/>
              </w:rPr>
              <w:t xml:space="preserve"> Editorial, 1977.</w:t>
            </w:r>
          </w:p>
        </w:tc>
      </w:tr>
    </w:tbl>
    <w:p w:rsidR="00922481" w:rsidRPr="00E4641A" w:rsidRDefault="00922481" w:rsidP="009224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22432" behindDoc="0" locked="0" layoutInCell="1" allowOverlap="1" wp14:anchorId="644F4060" wp14:editId="4F6580E9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31" type="#_x0000_t202" style="position:absolute;left:0;text-align:left;margin-left:65.15pt;margin-top:11.05pt;width:315pt;height:27pt;z-index:251922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WMg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ZvFAJHjHVYnItbhMOe0lyQ06L5z1tGMl9x/&#10;O4CTnOl3hpqznM7HM1qKpEwXiyUp7tqyu7aAEQRV8sDZIG7CsEgH69S+oUjDOBi8o4bWKnH9nNU5&#10;fZrj1K3zzsVFudaT1/OfYf0D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PfOKJYyAgAAYQ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92248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22481" w:rsidRPr="00C23020" w:rsidTr="00922481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81" w:rsidRPr="00C23020" w:rsidRDefault="00922481" w:rsidP="0092248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74005" w:rsidRPr="00A74005" w:rsidRDefault="00A74005" w:rsidP="00A74005">
            <w:pPr>
              <w:spacing w:after="120"/>
              <w:rPr>
                <w:rFonts w:ascii="Times New Roman" w:hAnsi="Times New Roman"/>
              </w:rPr>
            </w:pPr>
            <w:r w:rsidRPr="00A74005">
              <w:rPr>
                <w:rFonts w:ascii="Times New Roman" w:hAnsi="Times New Roman"/>
              </w:rPr>
              <w:t>AZEVEDO, Sônia Machado de. O papel do corpo no corpo do ator. São Paulo: Perspectiva, 2002.</w:t>
            </w:r>
          </w:p>
          <w:p w:rsidR="00A74005" w:rsidRPr="00A74005" w:rsidRDefault="00A74005" w:rsidP="00A74005">
            <w:pPr>
              <w:spacing w:after="160" w:line="259" w:lineRule="atLeast"/>
              <w:jc w:val="both"/>
              <w:rPr>
                <w:rFonts w:ascii="Times New Roman" w:hAnsi="Times New Roman"/>
                <w:lang w:val="en-US"/>
              </w:rPr>
            </w:pPr>
            <w:r w:rsidRPr="00A74005">
              <w:rPr>
                <w:rFonts w:ascii="Times New Roman" w:hAnsi="Times New Roman"/>
              </w:rPr>
              <w:t xml:space="preserve">FITT, Sally </w:t>
            </w:r>
            <w:proofErr w:type="spellStart"/>
            <w:r w:rsidRPr="00A74005">
              <w:rPr>
                <w:rFonts w:ascii="Times New Roman" w:hAnsi="Times New Roman"/>
              </w:rPr>
              <w:t>Sevey</w:t>
            </w:r>
            <w:proofErr w:type="spellEnd"/>
            <w:r w:rsidRPr="00A74005">
              <w:rPr>
                <w:rFonts w:ascii="Times New Roman" w:hAnsi="Times New Roman"/>
              </w:rPr>
              <w:t xml:space="preserve">. </w:t>
            </w:r>
            <w:r w:rsidRPr="00A74005">
              <w:rPr>
                <w:rFonts w:ascii="Times New Roman" w:hAnsi="Times New Roman"/>
                <w:lang w:val="en-US"/>
              </w:rPr>
              <w:t xml:space="preserve">Dance Kinesiology. New York: </w:t>
            </w:r>
            <w:proofErr w:type="spellStart"/>
            <w:r w:rsidRPr="00A74005">
              <w:rPr>
                <w:rFonts w:ascii="Times New Roman" w:hAnsi="Times New Roman"/>
                <w:lang w:val="en-US"/>
              </w:rPr>
              <w:t>Shirmer</w:t>
            </w:r>
            <w:proofErr w:type="spellEnd"/>
            <w:r w:rsidRPr="00A74005">
              <w:rPr>
                <w:rFonts w:ascii="Times New Roman" w:hAnsi="Times New Roman"/>
                <w:lang w:val="en-US"/>
              </w:rPr>
              <w:t xml:space="preserve"> Books, 1996.</w:t>
            </w:r>
          </w:p>
          <w:p w:rsidR="00A74005" w:rsidRPr="00A74005" w:rsidRDefault="00A74005" w:rsidP="00A74005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A74005">
              <w:rPr>
                <w:rFonts w:ascii="Times New Roman" w:hAnsi="Times New Roman"/>
              </w:rPr>
              <w:t xml:space="preserve">HOWSE, Justin. Técnica de </w:t>
            </w:r>
            <w:proofErr w:type="spellStart"/>
            <w:proofErr w:type="gramStart"/>
            <w:r w:rsidRPr="00A74005">
              <w:rPr>
                <w:rFonts w:ascii="Times New Roman" w:hAnsi="Times New Roman"/>
              </w:rPr>
              <w:t>la</w:t>
            </w:r>
            <w:proofErr w:type="spellEnd"/>
            <w:proofErr w:type="gramEnd"/>
            <w:r w:rsidRPr="00A74005">
              <w:rPr>
                <w:rFonts w:ascii="Times New Roman" w:hAnsi="Times New Roman"/>
              </w:rPr>
              <w:t xml:space="preserve"> </w:t>
            </w:r>
            <w:proofErr w:type="spellStart"/>
            <w:r w:rsidRPr="00A74005">
              <w:rPr>
                <w:rFonts w:ascii="Times New Roman" w:hAnsi="Times New Roman"/>
              </w:rPr>
              <w:t>Danza</w:t>
            </w:r>
            <w:proofErr w:type="spellEnd"/>
            <w:r w:rsidRPr="00A74005">
              <w:rPr>
                <w:rFonts w:ascii="Times New Roman" w:hAnsi="Times New Roman"/>
              </w:rPr>
              <w:t xml:space="preserve"> y </w:t>
            </w:r>
            <w:proofErr w:type="spellStart"/>
            <w:r w:rsidRPr="00A74005">
              <w:rPr>
                <w:rFonts w:ascii="Times New Roman" w:hAnsi="Times New Roman"/>
              </w:rPr>
              <w:t>Prevención</w:t>
            </w:r>
            <w:proofErr w:type="spellEnd"/>
            <w:r w:rsidRPr="00A74005">
              <w:rPr>
                <w:rFonts w:ascii="Times New Roman" w:hAnsi="Times New Roman"/>
              </w:rPr>
              <w:t xml:space="preserve"> de Lesiones. Badalona: </w:t>
            </w:r>
            <w:proofErr w:type="spellStart"/>
            <w:r w:rsidRPr="00A74005">
              <w:rPr>
                <w:rFonts w:ascii="Times New Roman" w:hAnsi="Times New Roman"/>
              </w:rPr>
              <w:t>Paidotribo</w:t>
            </w:r>
            <w:proofErr w:type="spellEnd"/>
            <w:r w:rsidRPr="00A74005">
              <w:rPr>
                <w:rFonts w:ascii="Times New Roman" w:hAnsi="Times New Roman"/>
              </w:rPr>
              <w:t>, 2003.</w:t>
            </w:r>
          </w:p>
          <w:p w:rsidR="00A74005" w:rsidRPr="00A74005" w:rsidRDefault="00A74005" w:rsidP="00A74005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A74005">
              <w:rPr>
                <w:rFonts w:ascii="Times New Roman" w:hAnsi="Times New Roman"/>
              </w:rPr>
              <w:t xml:space="preserve">LOBO, </w:t>
            </w:r>
            <w:proofErr w:type="spellStart"/>
            <w:r w:rsidRPr="00A74005">
              <w:rPr>
                <w:rFonts w:ascii="Times New Roman" w:hAnsi="Times New Roman"/>
              </w:rPr>
              <w:t>Lenora</w:t>
            </w:r>
            <w:proofErr w:type="spellEnd"/>
            <w:r w:rsidRPr="00A74005">
              <w:rPr>
                <w:rFonts w:ascii="Times New Roman" w:hAnsi="Times New Roman"/>
              </w:rPr>
              <w:t>; NAVAS, Cássia. Teatro do movimento: um método para o intérprete criador. Brasília, DF: LGE, 2003.</w:t>
            </w:r>
          </w:p>
          <w:p w:rsidR="00A74005" w:rsidRPr="00C23020" w:rsidRDefault="00A74005" w:rsidP="00A74005">
            <w:pPr>
              <w:spacing w:after="120"/>
              <w:jc w:val="both"/>
              <w:rPr>
                <w:rFonts w:ascii="Times New Roman" w:hAnsi="Times New Roman"/>
              </w:rPr>
            </w:pPr>
            <w:r w:rsidRPr="00A74005">
              <w:rPr>
                <w:rFonts w:ascii="Times New Roman" w:hAnsi="Times New Roman"/>
              </w:rPr>
              <w:t xml:space="preserve">LOBO, </w:t>
            </w:r>
            <w:proofErr w:type="spellStart"/>
            <w:r w:rsidRPr="00A74005">
              <w:rPr>
                <w:rFonts w:ascii="Times New Roman" w:hAnsi="Times New Roman"/>
              </w:rPr>
              <w:t>Lenora</w:t>
            </w:r>
            <w:proofErr w:type="spellEnd"/>
            <w:r w:rsidRPr="00A74005">
              <w:rPr>
                <w:rFonts w:ascii="Times New Roman" w:hAnsi="Times New Roman"/>
              </w:rPr>
              <w:t>; NAVAS, Cássia. Arte da composição: teatro do movimento. Brasília, DF: LGE, 2008.</w:t>
            </w:r>
          </w:p>
        </w:tc>
      </w:tr>
    </w:tbl>
    <w:p w:rsidR="00922481" w:rsidRPr="0004724F" w:rsidRDefault="00922481" w:rsidP="0092248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18336" behindDoc="0" locked="0" layoutInCell="1" allowOverlap="1" wp14:anchorId="74B11485" wp14:editId="486D23C2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32" type="#_x0000_t202" style="position:absolute;left:0;text-align:left;margin-left:64.4pt;margin-top:14.1pt;width:315pt;height:27pt;z-index:251918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tNAIAAGE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y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u3PJenwPKZhHU49jnNJW0adN8466jHc+6/&#10;HsBJzvQ7Q8VZz5fTBQ1FNOar1ZoMd+0prj1gBEHlPHA2bndhHKSDdapu6KWxHQzeUUErFbUeGI+s&#10;TvSpj2O1TjM3DMq1HaN+/Bm23wE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YamXrTQCAABh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922481" w:rsidRDefault="00922481" w:rsidP="009224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922481" w:rsidRPr="0004724F" w:rsidRDefault="00A74005" w:rsidP="0092248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16288" behindDoc="1" locked="0" layoutInCell="1" allowOverlap="1" wp14:anchorId="03E4D69A" wp14:editId="7D099334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jc w:val="center"/>
                            </w:pPr>
                          </w:p>
                          <w:p w:rsidR="00922481" w:rsidRDefault="00922481" w:rsidP="009224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922481" w:rsidRPr="009A5B77" w:rsidRDefault="00922481" w:rsidP="009224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922481" w:rsidRDefault="00922481" w:rsidP="009224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922481" w:rsidRDefault="00922481" w:rsidP="009224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33" type="#_x0000_t202" style="position:absolute;margin-left:228.5pt;margin-top:3.6pt;width:241.85pt;height:124.2pt;z-index:-251400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fUTJ3TUCAABi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922481" w:rsidRDefault="00922481" w:rsidP="00922481">
                      <w:pPr>
                        <w:jc w:val="center"/>
                      </w:pPr>
                    </w:p>
                    <w:p w:rsidR="00922481" w:rsidRDefault="00922481" w:rsidP="009224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922481" w:rsidRPr="009A5B77" w:rsidRDefault="00922481" w:rsidP="009224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922481" w:rsidRDefault="00922481" w:rsidP="009224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922481" w:rsidRDefault="00922481" w:rsidP="009224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 w:rsidR="00922481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15264" behindDoc="1" locked="0" layoutInCell="1" allowOverlap="1" wp14:anchorId="6147B802" wp14:editId="176B212F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1" w:rsidRDefault="00922481" w:rsidP="00922481">
                            <w:pPr>
                              <w:jc w:val="center"/>
                            </w:pPr>
                          </w:p>
                          <w:p w:rsidR="00922481" w:rsidRDefault="00922481" w:rsidP="009224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922481" w:rsidRPr="009A5B77" w:rsidRDefault="00922481" w:rsidP="009224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922481" w:rsidRDefault="00922481" w:rsidP="009224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922481" w:rsidRPr="009A5B77" w:rsidRDefault="00922481" w:rsidP="009224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34" type="#_x0000_t202" style="position:absolute;margin-left:-13.75pt;margin-top:3.6pt;width:230.4pt;height:124.2pt;z-index:-251401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1NgIAAGI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Eww6rU2AgAAYg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922481" w:rsidRDefault="00922481" w:rsidP="00922481">
                      <w:pPr>
                        <w:jc w:val="center"/>
                      </w:pPr>
                    </w:p>
                    <w:p w:rsidR="00922481" w:rsidRDefault="00922481" w:rsidP="009224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922481" w:rsidRPr="009A5B77" w:rsidRDefault="00922481" w:rsidP="009224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922481" w:rsidRDefault="00922481" w:rsidP="009224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922481" w:rsidRPr="009A5B77" w:rsidRDefault="00922481" w:rsidP="009224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922481" w:rsidRPr="0004724F" w:rsidRDefault="00922481" w:rsidP="00922481">
      <w:pPr>
        <w:rPr>
          <w:rFonts w:ascii="Times New Roman" w:hAnsi="Times New Roman"/>
        </w:rPr>
      </w:pPr>
    </w:p>
    <w:p w:rsidR="00922481" w:rsidRPr="0004724F" w:rsidRDefault="00922481" w:rsidP="00922481">
      <w:pPr>
        <w:spacing w:after="0" w:line="240" w:lineRule="auto"/>
        <w:jc w:val="center"/>
        <w:rPr>
          <w:rFonts w:ascii="Times New Roman" w:hAnsi="Times New Roman"/>
        </w:rPr>
      </w:pPr>
    </w:p>
    <w:p w:rsidR="00922481" w:rsidRDefault="00922481" w:rsidP="0092248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922481" w:rsidRDefault="00922481" w:rsidP="0092248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922481" w:rsidRDefault="00922481" w:rsidP="00922481">
      <w:pPr>
        <w:rPr>
          <w:b/>
        </w:rPr>
      </w:pPr>
    </w:p>
    <w:p w:rsidR="00922481" w:rsidRDefault="00922481" w:rsidP="00922481">
      <w:pPr>
        <w:spacing w:line="360" w:lineRule="auto"/>
      </w:pPr>
    </w:p>
    <w:p w:rsidR="00922481" w:rsidRDefault="00922481" w:rsidP="00922481">
      <w:pPr>
        <w:spacing w:line="360" w:lineRule="auto"/>
        <w:ind w:left="-374" w:firstLine="374"/>
        <w:rPr>
          <w:sz w:val="16"/>
          <w:lang w:val="pt-BR" w:eastAsia="pt-BR"/>
        </w:rPr>
      </w:pPr>
    </w:p>
    <w:p w:rsidR="00922481" w:rsidRDefault="00922481" w:rsidP="00922481">
      <w:pPr>
        <w:spacing w:line="360" w:lineRule="auto"/>
        <w:rPr>
          <w:sz w:val="16"/>
        </w:rPr>
      </w:pPr>
    </w:p>
    <w:p w:rsidR="00922481" w:rsidRDefault="00922481" w:rsidP="00922481">
      <w:pPr>
        <w:spacing w:line="360" w:lineRule="auto"/>
        <w:rPr>
          <w:sz w:val="16"/>
        </w:rPr>
      </w:pPr>
    </w:p>
    <w:p w:rsidR="00922481" w:rsidRDefault="00922481" w:rsidP="00922481"/>
    <w:p w:rsidR="00922481" w:rsidRDefault="00922481" w:rsidP="00922481"/>
    <w:p w:rsidR="00922481" w:rsidRDefault="00922481" w:rsidP="00922481">
      <w:pPr>
        <w:spacing w:line="360" w:lineRule="auto"/>
      </w:pPr>
    </w:p>
    <w:p w:rsidR="00922481" w:rsidRDefault="00922481" w:rsidP="00922481">
      <w:pPr>
        <w:spacing w:line="360" w:lineRule="auto"/>
        <w:rPr>
          <w:sz w:val="16"/>
          <w:lang w:val="pt-BR" w:eastAsia="pt-BR"/>
        </w:rPr>
      </w:pPr>
    </w:p>
    <w:p w:rsidR="00922481" w:rsidRDefault="00922481" w:rsidP="00922481">
      <w:pPr>
        <w:spacing w:line="360" w:lineRule="auto"/>
      </w:pPr>
    </w:p>
    <w:p w:rsidR="00922481" w:rsidRDefault="00922481" w:rsidP="00922481">
      <w:pPr>
        <w:spacing w:line="360" w:lineRule="auto"/>
        <w:rPr>
          <w:b/>
          <w:sz w:val="16"/>
          <w:lang w:val="pt-BR" w:eastAsia="pt-BR"/>
        </w:rPr>
      </w:pPr>
    </w:p>
    <w:p w:rsidR="00922481" w:rsidRDefault="00922481" w:rsidP="00922481">
      <w:pPr>
        <w:tabs>
          <w:tab w:val="left" w:pos="1320"/>
        </w:tabs>
        <w:spacing w:line="360" w:lineRule="auto"/>
      </w:pPr>
    </w:p>
    <w:p w:rsidR="00922481" w:rsidRDefault="00922481" w:rsidP="00922481">
      <w:pPr>
        <w:tabs>
          <w:tab w:val="left" w:pos="1320"/>
        </w:tabs>
        <w:spacing w:line="360" w:lineRule="auto"/>
        <w:rPr>
          <w:sz w:val="16"/>
        </w:rPr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74005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05" w:rsidRPr="00147E10" w:rsidRDefault="00A74005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41888" behindDoc="1" locked="0" layoutInCell="1" allowOverlap="1" wp14:anchorId="45A28BEC" wp14:editId="07DEC051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37" name="Imagem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4005" w:rsidRPr="00147E10" w:rsidRDefault="00A74005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A74005" w:rsidRPr="007878A4" w:rsidRDefault="00A74005" w:rsidP="00A74005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2672" behindDoc="0" locked="0" layoutInCell="1" allowOverlap="1" wp14:anchorId="0784A644" wp14:editId="06EB3315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Pr="00B032E1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5" type="#_x0000_t202" style="position:absolute;left:0;text-align:left;margin-left:-18.75pt;margin-top:13.9pt;width:484.5pt;height:27pt;z-index:251932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" strokeweight=".5pt">
                <v:textbox inset="7.45pt,3.85pt,7.45pt,3.85pt">
                  <w:txbxContent>
                    <w:p w:rsidR="00A74005" w:rsidRPr="00B032E1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A74005" w:rsidRPr="007878A4" w:rsidRDefault="00A74005" w:rsidP="00A74005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A74005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05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A74005" w:rsidRPr="00F00C32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IARTE4403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05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A74005" w:rsidRPr="00A74005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05">
              <w:rPr>
                <w:rFonts w:ascii="Times New Roman" w:hAnsi="Times New Roman"/>
                <w:sz w:val="24"/>
                <w:szCs w:val="24"/>
              </w:rPr>
              <w:t>PRÁTICA EM DANÇA I: INTERCULTURALISMO</w:t>
            </w:r>
          </w:p>
        </w:tc>
      </w:tr>
      <w:tr w:rsidR="00A74005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Default="00A74005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74005" w:rsidRPr="00F00C32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Default="00A74005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A74005" w:rsidRPr="007878A4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A74005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05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A74005" w:rsidRPr="001864DA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05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A74005" w:rsidRPr="00F00C32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A74005">
              <w:rPr>
                <w:rFonts w:ascii="Times New Roman" w:hAnsi="Times New Roman"/>
                <w:bCs/>
              </w:rPr>
              <w:t>5</w:t>
            </w:r>
            <w:r w:rsidR="00A74005"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05" w:rsidRDefault="00A74005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A74005" w:rsidRPr="00F00C32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A74005"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A74005" w:rsidRPr="007878A4" w:rsidRDefault="00A74005" w:rsidP="00A74005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5744" behindDoc="0" locked="0" layoutInCell="1" allowOverlap="1" wp14:anchorId="08135ED6" wp14:editId="6A29DFAD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29" name="Caixa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29" o:spid="_x0000_s1036" type="#_x0000_t202" style="position:absolute;left:0;text-align:left;margin-left:65.15pt;margin-top:15.7pt;width:315pt;height:27pt;z-index:251935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X6Mw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83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umMcJAcoHliZh1OA46LSYJDbrvnHU05Dn3&#10;3w7gJGf6naHurOfL6YK2Iirz1WpNiru2FNcWMIKgch44G8VdGDfpYJ2qG4o0zoPBO+popSLZz1md&#10;86dBju06L92wKdd69Hr+NWx/AA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AfEMX6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A74005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A74005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Pr="001723DA" w:rsidRDefault="00A74005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7D1" w:rsidRPr="008007D1" w:rsidRDefault="008007D1" w:rsidP="008007D1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Observar formas e modos do uso do corpo em manifestações culturais diversas; </w:t>
            </w:r>
          </w:p>
          <w:p w:rsidR="008007D1" w:rsidRPr="008007D1" w:rsidRDefault="008007D1" w:rsidP="008007D1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Discutir as relações entre manifestações culturais e a dança, o teatro e a </w:t>
            </w:r>
            <w:proofErr w:type="gramStart"/>
            <w:r w:rsidRPr="008007D1">
              <w:rPr>
                <w:rFonts w:ascii="Times New Roman" w:hAnsi="Times New Roman"/>
              </w:rPr>
              <w:t>performance</w:t>
            </w:r>
            <w:proofErr w:type="gramEnd"/>
            <w:r w:rsidRPr="008007D1">
              <w:rPr>
                <w:rFonts w:ascii="Times New Roman" w:hAnsi="Times New Roman"/>
              </w:rPr>
              <w:t>;</w:t>
            </w:r>
          </w:p>
          <w:p w:rsidR="008007D1" w:rsidRPr="008007D1" w:rsidRDefault="008007D1" w:rsidP="008007D1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Análise do corpo como instrumento de produção e criação discursivas. </w:t>
            </w:r>
          </w:p>
          <w:p w:rsidR="00A74005" w:rsidRPr="008007D1" w:rsidRDefault="008007D1" w:rsidP="008007D1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b/>
              </w:rPr>
            </w:pPr>
            <w:r w:rsidRPr="008007D1">
              <w:rPr>
                <w:rFonts w:ascii="Times New Roman" w:hAnsi="Times New Roman"/>
              </w:rPr>
              <w:t xml:space="preserve"> Estudo da dança como representação simbólica da </w:t>
            </w:r>
            <w:proofErr w:type="gramStart"/>
            <w:r w:rsidRPr="008007D1">
              <w:rPr>
                <w:rFonts w:ascii="Times New Roman" w:hAnsi="Times New Roman"/>
              </w:rPr>
              <w:t>performance</w:t>
            </w:r>
            <w:proofErr w:type="gramEnd"/>
            <w:r w:rsidRPr="008007D1">
              <w:rPr>
                <w:rFonts w:ascii="Times New Roman" w:hAnsi="Times New Roman"/>
              </w:rPr>
              <w:t xml:space="preserve"> humana em suas relações sociais.</w:t>
            </w:r>
          </w:p>
        </w:tc>
      </w:tr>
    </w:tbl>
    <w:p w:rsidR="00A74005" w:rsidRPr="007878A4" w:rsidRDefault="00A74005" w:rsidP="00A74005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7792" behindDoc="0" locked="0" layoutInCell="1" allowOverlap="1" wp14:anchorId="6376E8EE" wp14:editId="63D2E0A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30" name="Caixa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0" o:spid="_x0000_s1037" type="#_x0000_t202" style="position:absolute;left:0;text-align:left;margin-left:65.15pt;margin-top:10.3pt;width:315pt;height:27pt;z-index:251937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TY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Gg7JNg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A74005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74005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Pr="001723DA" w:rsidRDefault="00A74005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4005" w:rsidRPr="0053523A" w:rsidRDefault="008007D1" w:rsidP="008007D1">
            <w:pPr>
              <w:pStyle w:val="Recuodecorpodetexto"/>
              <w:jc w:val="both"/>
            </w:pPr>
            <w:r>
              <w:t>Linguagens da dança e fronteiras com outras linguagens. Discussão a respeito de processos formadores de representações sobre a identidade, a percepção e estética através de movimento corporal. Significado de manifestações populares e da percepção simbólica no processo performativo.</w:t>
            </w:r>
          </w:p>
        </w:tc>
      </w:tr>
    </w:tbl>
    <w:p w:rsidR="00A74005" w:rsidRPr="007B1FB2" w:rsidRDefault="00A74005" w:rsidP="00A74005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8816" behindDoc="0" locked="0" layoutInCell="1" allowOverlap="1" wp14:anchorId="2C025478" wp14:editId="706F5097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31" name="Caixa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1" o:spid="_x0000_s1038" type="#_x0000_t202" style="position:absolute;left:0;text-align:left;margin-left:65.15pt;margin-top:10.4pt;width:315pt;height:27pt;z-index:251938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" strokeweight=".5pt">
                <v:textbox inset="7.45pt,3.85pt,7.45pt,3.85pt">
                  <w:txbxContent>
                    <w:p w:rsidR="00A74005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A74005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Pr="001723DA" w:rsidRDefault="00A74005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7D1" w:rsidRPr="008007D1" w:rsidRDefault="008007D1" w:rsidP="008007D1">
            <w:pPr>
              <w:numPr>
                <w:ilvl w:val="0"/>
                <w:numId w:val="43"/>
              </w:num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>Significado de representações populares e da percepção simbólica no processo performativo;</w:t>
            </w:r>
          </w:p>
          <w:p w:rsidR="008007D1" w:rsidRPr="008007D1" w:rsidRDefault="008007D1" w:rsidP="008007D1">
            <w:pPr>
              <w:numPr>
                <w:ilvl w:val="0"/>
                <w:numId w:val="43"/>
              </w:num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>Relações de representações sobre a identidade, a percepção e estética através de movimento corporal.</w:t>
            </w:r>
          </w:p>
          <w:p w:rsidR="00A74005" w:rsidRPr="001864DA" w:rsidRDefault="008007D1" w:rsidP="008007D1">
            <w:pPr>
              <w:numPr>
                <w:ilvl w:val="0"/>
                <w:numId w:val="43"/>
              </w:numPr>
              <w:suppressAutoHyphens/>
              <w:spacing w:after="0"/>
              <w:jc w:val="both"/>
            </w:pPr>
            <w:r w:rsidRPr="008007D1">
              <w:rPr>
                <w:rFonts w:ascii="Times New Roman" w:hAnsi="Times New Roman"/>
              </w:rPr>
              <w:t>Expressões culturais religiosas e místicas. Estudo de caso.</w:t>
            </w:r>
          </w:p>
        </w:tc>
      </w:tr>
    </w:tbl>
    <w:p w:rsidR="00A74005" w:rsidRPr="00E30F87" w:rsidRDefault="00A74005" w:rsidP="00A74005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9840" behindDoc="0" locked="0" layoutInCell="1" allowOverlap="1" wp14:anchorId="79739841" wp14:editId="62A4E8E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32" name="Caixa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2" o:spid="_x0000_s1039" type="#_x0000_t202" style="position:absolute;left:0;text-align:left;margin-left:65.15pt;margin-top:10.3pt;width:315pt;height:27pt;z-index:251939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5x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TC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eNpjBBJ3mP1SMw6HAadFpOEBt13zjoa8pL7&#10;b0dwkjP9zlB3VrPFeE5bkZTZcrkixV1b9tcWMIKgSh44G8RtGDbpaJ06NBRpmAeDt9TRWiWyn7M6&#10;50+DnNp1Xrq4Kdd68nr+NWx+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BSTx5x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A74005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74005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Pr="00F00C32" w:rsidRDefault="00A74005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8007D1" w:rsidRPr="008007D1" w:rsidRDefault="008007D1" w:rsidP="008007D1">
            <w:pPr>
              <w:tabs>
                <w:tab w:val="left" w:pos="2295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ANDRADE, Mário. Danças dramáticas do Brasil. Belo Horizonte: Itatiaia, 1982. </w:t>
            </w:r>
            <w:proofErr w:type="gramStart"/>
            <w:r w:rsidRPr="008007D1">
              <w:rPr>
                <w:rFonts w:ascii="Times New Roman" w:hAnsi="Times New Roman"/>
              </w:rPr>
              <w:t>3</w:t>
            </w:r>
            <w:proofErr w:type="gramEnd"/>
            <w:r w:rsidRPr="008007D1">
              <w:rPr>
                <w:rFonts w:ascii="Times New Roman" w:hAnsi="Times New Roman"/>
              </w:rPr>
              <w:t xml:space="preserve"> v.</w:t>
            </w: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RODRIGUES, G. Bailarino, pesquisador, intérprete: processo de formação. Rio de Janeiro: FUNARTE, 1997.  </w:t>
            </w: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lastRenderedPageBreak/>
              <w:t xml:space="preserve">SANTOS, </w:t>
            </w:r>
            <w:proofErr w:type="spellStart"/>
            <w:r w:rsidRPr="008007D1">
              <w:rPr>
                <w:rFonts w:ascii="Times New Roman" w:hAnsi="Times New Roman"/>
              </w:rPr>
              <w:t>Inaicyra</w:t>
            </w:r>
            <w:proofErr w:type="spellEnd"/>
            <w:r w:rsidRPr="008007D1">
              <w:rPr>
                <w:rFonts w:ascii="Times New Roman" w:hAnsi="Times New Roman"/>
              </w:rPr>
              <w:t xml:space="preserve"> Falcão dos. Corpo e ancestralidade: uma proposta pluricultural de dança arte-educação. São Paulo: Terceira Margem, 2006.</w:t>
            </w:r>
          </w:p>
          <w:p w:rsidR="00A74005" w:rsidRPr="0053523A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SILVA, Tomaz Tadeu da (Org.). Identidade e diferença: a perspectiva dos estudos culturais. 4. </w:t>
            </w:r>
            <w:proofErr w:type="gramStart"/>
            <w:r w:rsidRPr="008007D1">
              <w:rPr>
                <w:rFonts w:ascii="Times New Roman" w:hAnsi="Times New Roman"/>
              </w:rPr>
              <w:t>ed.</w:t>
            </w:r>
            <w:proofErr w:type="gramEnd"/>
            <w:r w:rsidRPr="008007D1">
              <w:rPr>
                <w:rFonts w:ascii="Times New Roman" w:hAnsi="Times New Roman"/>
              </w:rPr>
              <w:t>, Petrópolis: Vozes, 2005.</w:t>
            </w:r>
          </w:p>
        </w:tc>
      </w:tr>
    </w:tbl>
    <w:p w:rsidR="00A74005" w:rsidRPr="00E4641A" w:rsidRDefault="00A74005" w:rsidP="00A74005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40864" behindDoc="0" locked="0" layoutInCell="1" allowOverlap="1" wp14:anchorId="6B88BAEA" wp14:editId="777795A5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33" name="Caixa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3" o:spid="_x0000_s1040" type="#_x0000_t202" style="position:absolute;left:0;text-align:left;margin-left:65.15pt;margin-top:11.05pt;width:315pt;height:27pt;z-index:251940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8i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TK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eNZjBBJ3mP1SMw6HAadFpOEBt13zjoa8pL7&#10;b0dwkjP9zlB3VrPFeE5bkZTZcrkixV1b9tcWMIKgSh44G8RtGDbpaJ06NBRpmAeDt9TRWiWyn7M6&#10;50+DnNp1Xrq4Kdd68nr+NWx+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BM2C8i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A74005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74005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5" w:rsidRPr="00C23020" w:rsidRDefault="00A74005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BENJAMIN, Walter. Magia e técnica, arte e política: ensaios sobre literatura e história da cultura. 8. </w:t>
            </w:r>
            <w:proofErr w:type="gramStart"/>
            <w:r w:rsidRPr="008007D1">
              <w:rPr>
                <w:rFonts w:ascii="Times New Roman" w:hAnsi="Times New Roman"/>
              </w:rPr>
              <w:t>ed.</w:t>
            </w:r>
            <w:proofErr w:type="gramEnd"/>
            <w:r w:rsidRPr="008007D1">
              <w:rPr>
                <w:rFonts w:ascii="Times New Roman" w:hAnsi="Times New Roman"/>
              </w:rPr>
              <w:t xml:space="preserve"> São Paulo: Brasiliense, 2012. (Obras escolhidas, v. 1).</w:t>
            </w: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GOMBRICH, E.H. História da arte. Trad. Álvaro Cabral. São Paulo: </w:t>
            </w:r>
            <w:proofErr w:type="gramStart"/>
            <w:r w:rsidRPr="008007D1">
              <w:rPr>
                <w:rFonts w:ascii="Times New Roman" w:hAnsi="Times New Roman"/>
              </w:rPr>
              <w:t>Zahar,</w:t>
            </w:r>
            <w:proofErr w:type="gramEnd"/>
            <w:r w:rsidRPr="008007D1">
              <w:rPr>
                <w:rFonts w:ascii="Times New Roman" w:hAnsi="Times New Roman"/>
              </w:rPr>
              <w:t>1977.</w:t>
            </w: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>BIÁO, Armindo; PEREIRA,</w:t>
            </w:r>
            <w:proofErr w:type="gramStart"/>
            <w:r w:rsidRPr="008007D1">
              <w:rPr>
                <w:rFonts w:ascii="Times New Roman" w:hAnsi="Times New Roman"/>
              </w:rPr>
              <w:t xml:space="preserve">  </w:t>
            </w:r>
            <w:proofErr w:type="spellStart"/>
            <w:proofErr w:type="gramEnd"/>
            <w:r w:rsidRPr="008007D1">
              <w:rPr>
                <w:rFonts w:ascii="Times New Roman" w:hAnsi="Times New Roman"/>
              </w:rPr>
              <w:t>Antonia</w:t>
            </w:r>
            <w:proofErr w:type="spellEnd"/>
            <w:r w:rsidRPr="008007D1">
              <w:rPr>
                <w:rFonts w:ascii="Times New Roman" w:hAnsi="Times New Roman"/>
              </w:rPr>
              <w:t xml:space="preserve">; CAJAÌBA, Luiz Cláudio; PITOMBO, Renata (Org.). Temas em Contemporaneidade, Imaginário e Teatralidade. SP/Salvador: </w:t>
            </w:r>
            <w:proofErr w:type="spellStart"/>
            <w:r w:rsidRPr="008007D1">
              <w:rPr>
                <w:rFonts w:ascii="Times New Roman" w:hAnsi="Times New Roman"/>
              </w:rPr>
              <w:t>Annablume</w:t>
            </w:r>
            <w:proofErr w:type="spellEnd"/>
            <w:r w:rsidRPr="008007D1">
              <w:rPr>
                <w:rFonts w:ascii="Times New Roman" w:hAnsi="Times New Roman"/>
              </w:rPr>
              <w:t>/GIPE-CIT, 2000, p.69-79.</w:t>
            </w: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RUBIM, </w:t>
            </w:r>
            <w:proofErr w:type="spellStart"/>
            <w:r w:rsidRPr="008007D1">
              <w:rPr>
                <w:rFonts w:ascii="Times New Roman" w:hAnsi="Times New Roman"/>
              </w:rPr>
              <w:t>Antonio</w:t>
            </w:r>
            <w:proofErr w:type="spellEnd"/>
            <w:r w:rsidRPr="008007D1">
              <w:rPr>
                <w:rFonts w:ascii="Times New Roman" w:hAnsi="Times New Roman"/>
              </w:rPr>
              <w:t xml:space="preserve"> Albino Canelas. Cultura e atualidade. Salvador: Ed. UFBA, 2005.</w:t>
            </w:r>
          </w:p>
          <w:p w:rsidR="00A74005" w:rsidRPr="00C23020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SILVA, E. </w:t>
            </w:r>
            <w:proofErr w:type="spellStart"/>
            <w:r w:rsidRPr="008007D1">
              <w:rPr>
                <w:rFonts w:ascii="Times New Roman" w:hAnsi="Times New Roman"/>
              </w:rPr>
              <w:t>Lôbo</w:t>
            </w:r>
            <w:proofErr w:type="spellEnd"/>
            <w:r w:rsidRPr="008007D1">
              <w:rPr>
                <w:rFonts w:ascii="Times New Roman" w:hAnsi="Times New Roman"/>
              </w:rPr>
              <w:t xml:space="preserve"> </w:t>
            </w:r>
            <w:proofErr w:type="gramStart"/>
            <w:r w:rsidRPr="008007D1">
              <w:rPr>
                <w:rFonts w:ascii="Times New Roman" w:hAnsi="Times New Roman"/>
              </w:rPr>
              <w:t>da.</w:t>
            </w:r>
            <w:proofErr w:type="gramEnd"/>
            <w:r w:rsidRPr="008007D1">
              <w:rPr>
                <w:rFonts w:ascii="Times New Roman" w:hAnsi="Times New Roman"/>
              </w:rPr>
              <w:t xml:space="preserve"> O corpo na capoeira: o corpo em ação na capoeira. Campi</w:t>
            </w:r>
            <w:r w:rsidRPr="008007D1">
              <w:rPr>
                <w:rFonts w:ascii="Times New Roman" w:hAnsi="Times New Roman"/>
              </w:rPr>
              <w:t>nas, SP: Ed. UNICAMP, 2008, v.</w:t>
            </w:r>
            <w:proofErr w:type="gramStart"/>
            <w:r w:rsidRPr="008007D1">
              <w:rPr>
                <w:rFonts w:ascii="Times New Roman" w:hAnsi="Times New Roman"/>
              </w:rPr>
              <w:t>4</w:t>
            </w:r>
            <w:proofErr w:type="gramEnd"/>
          </w:p>
        </w:tc>
      </w:tr>
    </w:tbl>
    <w:p w:rsidR="00A74005" w:rsidRPr="0004724F" w:rsidRDefault="00A74005" w:rsidP="00A74005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6768" behindDoc="0" locked="0" layoutInCell="1" allowOverlap="1" wp14:anchorId="41B4D7D9" wp14:editId="51C971E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34" name="Caixa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4" o:spid="_x0000_s1041" type="#_x0000_t202" style="position:absolute;left:0;text-align:left;margin-left:64.4pt;margin-top:14.1pt;width:315pt;height:27pt;z-index:251936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" strokeweight=".5pt">
                <v:textbox inset="7.45pt,3.85pt,7.45pt,3.85pt">
                  <w:txbxContent>
                    <w:p w:rsidR="00A74005" w:rsidRDefault="00A74005" w:rsidP="00A74005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A74005" w:rsidRPr="0004724F" w:rsidRDefault="00A74005" w:rsidP="00A74005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4720" behindDoc="1" locked="0" layoutInCell="1" allowOverlap="1" wp14:anchorId="38229A9B" wp14:editId="22920C4B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35" name="Caixa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jc w:val="center"/>
                            </w:pPr>
                          </w:p>
                          <w:p w:rsidR="00A74005" w:rsidRDefault="00A74005" w:rsidP="00A740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A74005" w:rsidRPr="009A5B77" w:rsidRDefault="00A74005" w:rsidP="00A740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A74005" w:rsidRDefault="00A74005" w:rsidP="00A740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A74005" w:rsidRDefault="00A74005" w:rsidP="00A740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5" o:spid="_x0000_s1042" type="#_x0000_t202" style="position:absolute;margin-left:228.5pt;margin-top:3.6pt;width:241.85pt;height:124.2pt;z-index:-251381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" strokeweight=".5pt">
                <v:textbox inset="7.45pt,3.85pt,7.45pt,3.85pt">
                  <w:txbxContent>
                    <w:p w:rsidR="00A74005" w:rsidRDefault="00A74005" w:rsidP="00A74005">
                      <w:pPr>
                        <w:jc w:val="center"/>
                      </w:pPr>
                    </w:p>
                    <w:p w:rsidR="00A74005" w:rsidRDefault="00A74005" w:rsidP="00A740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A74005" w:rsidRPr="009A5B77" w:rsidRDefault="00A74005" w:rsidP="00A740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A74005" w:rsidRDefault="00A74005" w:rsidP="00A7400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A74005" w:rsidRDefault="00A74005" w:rsidP="00A7400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33696" behindDoc="1" locked="0" layoutInCell="1" allowOverlap="1" wp14:anchorId="57EE66DF" wp14:editId="6FED59BE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36" name="Caixa de tex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05" w:rsidRDefault="00A74005" w:rsidP="00A74005">
                            <w:pPr>
                              <w:jc w:val="center"/>
                            </w:pPr>
                          </w:p>
                          <w:p w:rsidR="00A74005" w:rsidRDefault="00A74005" w:rsidP="00A740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A74005" w:rsidRPr="009A5B77" w:rsidRDefault="00A74005" w:rsidP="00A740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A74005" w:rsidRDefault="00A74005" w:rsidP="00A740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A74005" w:rsidRPr="009A5B77" w:rsidRDefault="00A74005" w:rsidP="00A740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6" o:spid="_x0000_s1043" type="#_x0000_t202" style="position:absolute;margin-left:-13.75pt;margin-top:3.6pt;width:230.4pt;height:124.2pt;z-index:-251382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" strokeweight=".5pt">
                <v:textbox inset="7.45pt,3.85pt,7.45pt,3.85pt">
                  <w:txbxContent>
                    <w:p w:rsidR="00A74005" w:rsidRDefault="00A74005" w:rsidP="00A74005">
                      <w:pPr>
                        <w:jc w:val="center"/>
                      </w:pPr>
                    </w:p>
                    <w:p w:rsidR="00A74005" w:rsidRDefault="00A74005" w:rsidP="00A740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A74005" w:rsidRPr="009A5B77" w:rsidRDefault="00A74005" w:rsidP="00A740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A74005" w:rsidRDefault="00A74005" w:rsidP="00A740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A74005" w:rsidRPr="009A5B77" w:rsidRDefault="00A74005" w:rsidP="00A7400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922481" w:rsidRDefault="00922481" w:rsidP="00922481">
      <w:pPr>
        <w:rPr>
          <w:b/>
        </w:rPr>
      </w:pPr>
    </w:p>
    <w:p w:rsidR="00A74005" w:rsidRDefault="00A74005" w:rsidP="00922481">
      <w:pPr>
        <w:rPr>
          <w:b/>
        </w:rPr>
      </w:pPr>
    </w:p>
    <w:p w:rsidR="00A74005" w:rsidRDefault="00A74005" w:rsidP="00922481">
      <w:pPr>
        <w:rPr>
          <w:b/>
        </w:rPr>
      </w:pPr>
    </w:p>
    <w:p w:rsidR="00A74005" w:rsidRDefault="00A74005" w:rsidP="00922481">
      <w:pPr>
        <w:rPr>
          <w:b/>
        </w:rPr>
      </w:pPr>
    </w:p>
    <w:p w:rsidR="00A74005" w:rsidRDefault="00A74005" w:rsidP="00922481">
      <w:pPr>
        <w:rPr>
          <w:b/>
        </w:rPr>
      </w:pPr>
    </w:p>
    <w:p w:rsidR="00A74005" w:rsidRDefault="00A74005" w:rsidP="00A74005">
      <w:pPr>
        <w:spacing w:line="360" w:lineRule="auto"/>
        <w:rPr>
          <w:sz w:val="16"/>
        </w:rPr>
      </w:pPr>
    </w:p>
    <w:p w:rsidR="00A74005" w:rsidRDefault="00A74005" w:rsidP="00A74005">
      <w:pPr>
        <w:spacing w:line="360" w:lineRule="auto"/>
        <w:rPr>
          <w:b/>
          <w:sz w:val="16"/>
          <w:lang w:val="pt-BR" w:eastAsia="pt-BR"/>
        </w:rPr>
      </w:pPr>
    </w:p>
    <w:p w:rsidR="00922481" w:rsidRDefault="00922481" w:rsidP="00922481">
      <w:pPr>
        <w:rPr>
          <w:b/>
        </w:rPr>
      </w:pPr>
    </w:p>
    <w:p w:rsidR="00922481" w:rsidRDefault="00922481" w:rsidP="00922481">
      <w:pPr>
        <w:rPr>
          <w:b/>
        </w:rPr>
      </w:pPr>
    </w:p>
    <w:p w:rsidR="00922481" w:rsidRDefault="00922481" w:rsidP="00922481">
      <w:pPr>
        <w:rPr>
          <w:b/>
        </w:rPr>
      </w:pPr>
    </w:p>
    <w:p w:rsidR="00922481" w:rsidRDefault="00922481" w:rsidP="00922481">
      <w:pPr>
        <w:rPr>
          <w:b/>
        </w:rPr>
      </w:pPr>
    </w:p>
    <w:p w:rsidR="00922481" w:rsidRDefault="00922481" w:rsidP="00922481">
      <w:pPr>
        <w:rPr>
          <w:b/>
        </w:rPr>
      </w:pPr>
    </w:p>
    <w:p w:rsidR="00922481" w:rsidRDefault="00922481" w:rsidP="00922481">
      <w:pPr>
        <w:rPr>
          <w:b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007D1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D1" w:rsidRPr="00147E10" w:rsidRDefault="008007D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59296" behindDoc="1" locked="0" layoutInCell="1" allowOverlap="1" wp14:anchorId="33A45FBD" wp14:editId="43F9992C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47" name="Imagem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7D1" w:rsidRPr="00147E10" w:rsidRDefault="008007D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8007D1" w:rsidRPr="007878A4" w:rsidRDefault="008007D1" w:rsidP="008007D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0080" behindDoc="0" locked="0" layoutInCell="1" allowOverlap="1" wp14:anchorId="5975F9B6" wp14:editId="1DF994F5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38" name="Caixa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Pr="00B032E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8" o:spid="_x0000_s1044" type="#_x0000_t202" style="position:absolute;left:0;text-align:left;margin-left:-18.75pt;margin-top:13.9pt;width:484.5pt;height:27pt;z-index:25195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" strokeweight=".5pt">
                <v:textbox inset="7.45pt,3.85pt,7.45pt,3.85pt">
                  <w:txbxContent>
                    <w:p w:rsidR="008007D1" w:rsidRPr="00B032E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8007D1" w:rsidRPr="007878A4" w:rsidRDefault="008007D1" w:rsidP="008007D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8007D1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D1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8007D1" w:rsidRPr="00F00C32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IARTE4403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D1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8007D1" w:rsidRPr="008007D1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D1">
              <w:rPr>
                <w:rFonts w:ascii="Times New Roman" w:hAnsi="Times New Roman"/>
              </w:rPr>
              <w:t>TEATRO-DANÇA EM CONTEXTOS INTERDISCIPLINARES OU TRANSDISCIPLINARES</w:t>
            </w:r>
          </w:p>
        </w:tc>
      </w:tr>
      <w:tr w:rsidR="008007D1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Default="008007D1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007D1" w:rsidRPr="00F00C32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Default="008007D1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8007D1" w:rsidRPr="007878A4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8007D1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D1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8007D1" w:rsidRPr="001864DA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D1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8007D1" w:rsidRPr="00F00C32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D1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8007D1" w:rsidRPr="00F00C32" w:rsidRDefault="008007D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8007D1" w:rsidRPr="007878A4" w:rsidRDefault="008007D1" w:rsidP="008007D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3152" behindDoc="0" locked="0" layoutInCell="1" allowOverlap="1" wp14:anchorId="0AD44CAE" wp14:editId="0D8E623E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39" name="Caixa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9" o:spid="_x0000_s1045" type="#_x0000_t202" style="position:absolute;left:0;text-align:left;margin-left:65.15pt;margin-top:15.7pt;width:315pt;height:27pt;z-index:251953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D+lTap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8007D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8007D1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Pr="001723DA" w:rsidRDefault="008007D1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7D1" w:rsidRPr="008007D1" w:rsidRDefault="008007D1" w:rsidP="008007D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>Iniciar a investigação sobre criadores e práticas cênicas contemporâneas pautadas em processos híbridos e/ou fronteiriços entre diferentes linguagens artísticas, especialmente na interface teatro-dança.</w:t>
            </w:r>
          </w:p>
          <w:p w:rsidR="008007D1" w:rsidRPr="008007D1" w:rsidRDefault="008007D1" w:rsidP="008007D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</w:pPr>
            <w:r w:rsidRPr="008007D1">
              <w:rPr>
                <w:rFonts w:ascii="Times New Roman" w:hAnsi="Times New Roman"/>
              </w:rPr>
              <w:t>Oportunizar reflexão fundamentada sobre os procedimentos criativos utilizados nessas circunstâncias e as resultantes cênicas de sua utilização.</w:t>
            </w:r>
          </w:p>
        </w:tc>
      </w:tr>
    </w:tbl>
    <w:p w:rsidR="008007D1" w:rsidRPr="007878A4" w:rsidRDefault="008007D1" w:rsidP="008007D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5200" behindDoc="0" locked="0" layoutInCell="1" allowOverlap="1" wp14:anchorId="2A5B8C63" wp14:editId="15257DB8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40" name="Caixa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0" o:spid="_x0000_s1046" type="#_x0000_t202" style="position:absolute;left:0;text-align:left;margin-left:65.15pt;margin-top:10.3pt;width:315pt;height:27pt;z-index:251955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DrwFyk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8007D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8007D1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Pr="001723DA" w:rsidRDefault="008007D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007D1" w:rsidRPr="0053523A" w:rsidRDefault="008007D1" w:rsidP="00BD2372">
            <w:pPr>
              <w:pStyle w:val="Recuodecorpodetexto"/>
              <w:jc w:val="both"/>
            </w:pPr>
            <w:r>
              <w:t>Os criadores e práticas cênicas contemporâneas, pautadas em processos híbridos. Reflexão sobre os procedimentos criativos utilizados nesses processos: espaço, tempo, corpo, texto, musicalidade e outros eixos para a elaboração criativa contemporânea.</w:t>
            </w:r>
          </w:p>
        </w:tc>
      </w:tr>
    </w:tbl>
    <w:p w:rsidR="008007D1" w:rsidRPr="007B1FB2" w:rsidRDefault="008007D1" w:rsidP="008007D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6224" behindDoc="0" locked="0" layoutInCell="1" allowOverlap="1" wp14:anchorId="5A54C7D2" wp14:editId="0182A42D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41" name="Caixa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1" o:spid="_x0000_s1047" type="#_x0000_t202" style="position:absolute;left:0;text-align:left;margin-left:65.15pt;margin-top:10.4pt;width:315pt;height:27pt;z-index:25195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" strokeweight=".5pt">
                <v:textbox inset="7.45pt,3.85pt,7.45pt,3.85pt">
                  <w:txbxContent>
                    <w:p w:rsidR="008007D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8007D1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Pr="001723DA" w:rsidRDefault="008007D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7D1" w:rsidRPr="008007D1" w:rsidRDefault="008007D1" w:rsidP="008007D1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Pina </w:t>
            </w:r>
            <w:proofErr w:type="spellStart"/>
            <w:r w:rsidRPr="008007D1">
              <w:rPr>
                <w:rFonts w:ascii="Times New Roman" w:hAnsi="Times New Roman"/>
              </w:rPr>
              <w:t>Bausch</w:t>
            </w:r>
            <w:proofErr w:type="spellEnd"/>
            <w:r w:rsidRPr="008007D1">
              <w:rPr>
                <w:rFonts w:ascii="Times New Roman" w:hAnsi="Times New Roman"/>
              </w:rPr>
              <w:t>, os processos do Wuppertal e outras referências da Alemanha contemporânea.</w:t>
            </w:r>
          </w:p>
          <w:p w:rsidR="008007D1" w:rsidRPr="008007D1" w:rsidRDefault="008007D1" w:rsidP="008007D1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As diferentes linhagens emergentes do trabalho de </w:t>
            </w:r>
            <w:proofErr w:type="spellStart"/>
            <w:r w:rsidRPr="008007D1">
              <w:rPr>
                <w:rFonts w:ascii="Times New Roman" w:hAnsi="Times New Roman"/>
              </w:rPr>
              <w:t>Laban</w:t>
            </w:r>
            <w:proofErr w:type="spellEnd"/>
            <w:r w:rsidRPr="008007D1">
              <w:rPr>
                <w:rFonts w:ascii="Times New Roman" w:hAnsi="Times New Roman"/>
              </w:rPr>
              <w:t>.</w:t>
            </w:r>
          </w:p>
          <w:p w:rsidR="008007D1" w:rsidRPr="008007D1" w:rsidRDefault="008007D1" w:rsidP="008007D1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>As criações de Bob Wilson, Peter Brook e/ou outros diretores teatrais contemporâneos.</w:t>
            </w:r>
          </w:p>
          <w:p w:rsidR="008007D1" w:rsidRPr="001864DA" w:rsidRDefault="008007D1" w:rsidP="008007D1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</w:pPr>
            <w:r w:rsidRPr="008007D1">
              <w:rPr>
                <w:rFonts w:ascii="Times New Roman" w:hAnsi="Times New Roman"/>
              </w:rPr>
              <w:t>Estudos de caso de artistas e grupos brasileiros.</w:t>
            </w:r>
          </w:p>
        </w:tc>
      </w:tr>
    </w:tbl>
    <w:p w:rsidR="008007D1" w:rsidRPr="00E30F87" w:rsidRDefault="008007D1" w:rsidP="008007D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7248" behindDoc="0" locked="0" layoutInCell="1" allowOverlap="1" wp14:anchorId="0BE10082" wp14:editId="51DD2A82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42" name="Caixa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2" o:spid="_x0000_s1048" type="#_x0000_t202" style="position:absolute;left:0;text-align:left;margin-left:65.15pt;margin-top:10.3pt;width:315pt;height:27pt;z-index:25195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AhC2A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8007D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007D1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Pr="00F00C32" w:rsidRDefault="008007D1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 xml:space="preserve">FERNANDES, </w:t>
            </w:r>
            <w:proofErr w:type="spellStart"/>
            <w:r w:rsidRPr="008007D1">
              <w:rPr>
                <w:rFonts w:ascii="Times New Roman" w:hAnsi="Times New Roman"/>
              </w:rPr>
              <w:t>Ciane</w:t>
            </w:r>
            <w:proofErr w:type="spellEnd"/>
            <w:r w:rsidRPr="008007D1">
              <w:rPr>
                <w:rFonts w:ascii="Times New Roman" w:hAnsi="Times New Roman"/>
              </w:rPr>
              <w:t xml:space="preserve">. Pina </w:t>
            </w:r>
            <w:proofErr w:type="spellStart"/>
            <w:r w:rsidRPr="008007D1">
              <w:rPr>
                <w:rFonts w:ascii="Times New Roman" w:hAnsi="Times New Roman"/>
              </w:rPr>
              <w:t>Bausch</w:t>
            </w:r>
            <w:proofErr w:type="spellEnd"/>
            <w:r w:rsidRPr="008007D1">
              <w:rPr>
                <w:rFonts w:ascii="Times New Roman" w:hAnsi="Times New Roman"/>
              </w:rPr>
              <w:t xml:space="preserve"> e o Wuppertal dança-teatro: repetição e transformação. São Paulo: </w:t>
            </w:r>
            <w:proofErr w:type="spellStart"/>
            <w:r w:rsidRPr="008007D1">
              <w:rPr>
                <w:rFonts w:ascii="Times New Roman" w:hAnsi="Times New Roman"/>
              </w:rPr>
              <w:t>Annablume</w:t>
            </w:r>
            <w:proofErr w:type="spellEnd"/>
            <w:r w:rsidRPr="008007D1">
              <w:rPr>
                <w:rFonts w:ascii="Times New Roman" w:hAnsi="Times New Roman"/>
              </w:rPr>
              <w:t>, 2007.</w:t>
            </w:r>
          </w:p>
          <w:p w:rsidR="008007D1" w:rsidRPr="008007D1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t>FERNADES, Silvia. Teatralidades contemporâneas. São Paulo: Perspectiva, 2010.</w:t>
            </w:r>
          </w:p>
          <w:p w:rsidR="008007D1" w:rsidRPr="0053523A" w:rsidRDefault="008007D1" w:rsidP="008007D1">
            <w:pPr>
              <w:spacing w:after="120"/>
              <w:jc w:val="both"/>
              <w:rPr>
                <w:rFonts w:ascii="Times New Roman" w:hAnsi="Times New Roman"/>
              </w:rPr>
            </w:pPr>
            <w:r w:rsidRPr="008007D1">
              <w:rPr>
                <w:rFonts w:ascii="Times New Roman" w:hAnsi="Times New Roman"/>
              </w:rPr>
              <w:lastRenderedPageBreak/>
              <w:t xml:space="preserve">SÁNCHEZ, Lícia Maria Morais. A dramaturgia da memória no teatro-dança. São Paulo: </w:t>
            </w:r>
            <w:proofErr w:type="spellStart"/>
            <w:r w:rsidRPr="008007D1">
              <w:rPr>
                <w:rFonts w:ascii="Times New Roman" w:hAnsi="Times New Roman"/>
              </w:rPr>
              <w:t>Pespectiva</w:t>
            </w:r>
            <w:proofErr w:type="spellEnd"/>
            <w:r w:rsidRPr="008007D1">
              <w:rPr>
                <w:rFonts w:ascii="Times New Roman" w:hAnsi="Times New Roman"/>
              </w:rPr>
              <w:t>, 2010.</w:t>
            </w:r>
          </w:p>
        </w:tc>
      </w:tr>
    </w:tbl>
    <w:p w:rsidR="008007D1" w:rsidRPr="00E4641A" w:rsidRDefault="008007D1" w:rsidP="008007D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58272" behindDoc="0" locked="0" layoutInCell="1" allowOverlap="1" wp14:anchorId="2CB493CF" wp14:editId="26972E70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43" name="Caixa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3" o:spid="_x0000_s1049" type="#_x0000_t202" style="position:absolute;left:0;text-align:left;margin-left:65.15pt;margin-top:11.05pt;width:315pt;height:27pt;z-index:25195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B2+sNQyAgAAYg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8007D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007D1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D1" w:rsidRPr="00C23020" w:rsidRDefault="008007D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34A24" w:rsidRPr="00E34A24" w:rsidRDefault="00E34A24" w:rsidP="00E34A24">
            <w:pPr>
              <w:tabs>
                <w:tab w:val="left" w:pos="2295"/>
              </w:tabs>
              <w:spacing w:after="120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COHEN, Renato. </w:t>
            </w:r>
            <w:proofErr w:type="gramStart"/>
            <w:r w:rsidRPr="00E34A24">
              <w:rPr>
                <w:rFonts w:ascii="Times New Roman" w:hAnsi="Times New Roman"/>
              </w:rPr>
              <w:t>Performance</w:t>
            </w:r>
            <w:proofErr w:type="gramEnd"/>
            <w:r w:rsidRPr="00E34A24">
              <w:rPr>
                <w:rFonts w:ascii="Times New Roman" w:hAnsi="Times New Roman"/>
              </w:rPr>
              <w:t xml:space="preserve"> como linguagem. São Paulo: Perspectiva-Edusp, 1989.</w:t>
            </w: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CYPRIANO, Fabio. Pina </w:t>
            </w:r>
            <w:proofErr w:type="spellStart"/>
            <w:r w:rsidRPr="00E34A24">
              <w:rPr>
                <w:rFonts w:ascii="Times New Roman" w:hAnsi="Times New Roman"/>
              </w:rPr>
              <w:t>Bausch</w:t>
            </w:r>
            <w:proofErr w:type="spellEnd"/>
            <w:r w:rsidRPr="00E34A24">
              <w:rPr>
                <w:rFonts w:ascii="Times New Roman" w:hAnsi="Times New Roman"/>
              </w:rPr>
              <w:t xml:space="preserve">. São Paulo: Cosac </w:t>
            </w:r>
            <w:proofErr w:type="spellStart"/>
            <w:r w:rsidRPr="00E34A24">
              <w:rPr>
                <w:rFonts w:ascii="Times New Roman" w:hAnsi="Times New Roman"/>
              </w:rPr>
              <w:t>Naif</w:t>
            </w:r>
            <w:proofErr w:type="spellEnd"/>
            <w:r w:rsidRPr="00E34A24">
              <w:rPr>
                <w:rFonts w:ascii="Times New Roman" w:hAnsi="Times New Roman"/>
              </w:rPr>
              <w:t>, 2006.</w:t>
            </w: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GALIZIA, Luiz Roberto. Processos criativos de Robert Wilson. São Paulo: Perspectiva, 1986.</w:t>
            </w: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HOGHE, </w:t>
            </w:r>
            <w:proofErr w:type="spellStart"/>
            <w:r w:rsidRPr="00E34A24">
              <w:rPr>
                <w:rFonts w:ascii="Times New Roman" w:hAnsi="Times New Roman"/>
              </w:rPr>
              <w:t>Raimund</w:t>
            </w:r>
            <w:proofErr w:type="spellEnd"/>
            <w:r w:rsidRPr="00E34A24">
              <w:rPr>
                <w:rFonts w:ascii="Times New Roman" w:hAnsi="Times New Roman"/>
              </w:rPr>
              <w:t xml:space="preserve">; WEISS, </w:t>
            </w:r>
            <w:proofErr w:type="spellStart"/>
            <w:r w:rsidRPr="00E34A24">
              <w:rPr>
                <w:rFonts w:ascii="Times New Roman" w:hAnsi="Times New Roman"/>
              </w:rPr>
              <w:t>Ulli</w:t>
            </w:r>
            <w:proofErr w:type="spellEnd"/>
            <w:r w:rsidRPr="00E34A24">
              <w:rPr>
                <w:rFonts w:ascii="Times New Roman" w:hAnsi="Times New Roman"/>
              </w:rPr>
              <w:t xml:space="preserve">. </w:t>
            </w:r>
            <w:proofErr w:type="spellStart"/>
            <w:r w:rsidRPr="00E34A24">
              <w:rPr>
                <w:rFonts w:ascii="Times New Roman" w:hAnsi="Times New Roman"/>
              </w:rPr>
              <w:t>Bandoneon</w:t>
            </w:r>
            <w:proofErr w:type="spellEnd"/>
            <w:r w:rsidRPr="00E34A24">
              <w:rPr>
                <w:rFonts w:ascii="Times New Roman" w:hAnsi="Times New Roman"/>
              </w:rPr>
              <w:t xml:space="preserve">: em que o tango pode ser bom para tudo? São Paulo: </w:t>
            </w:r>
            <w:proofErr w:type="spellStart"/>
            <w:r w:rsidRPr="00E34A24">
              <w:rPr>
                <w:rFonts w:ascii="Times New Roman" w:hAnsi="Times New Roman"/>
              </w:rPr>
              <w:t>Attar</w:t>
            </w:r>
            <w:proofErr w:type="spellEnd"/>
            <w:r w:rsidRPr="00E34A24">
              <w:rPr>
                <w:rFonts w:ascii="Times New Roman" w:hAnsi="Times New Roman"/>
              </w:rPr>
              <w:t xml:space="preserve"> Editorial, 1980.</w:t>
            </w: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HUCHET, </w:t>
            </w:r>
            <w:proofErr w:type="spellStart"/>
            <w:r w:rsidRPr="00E34A24">
              <w:rPr>
                <w:rFonts w:ascii="Times New Roman" w:hAnsi="Times New Roman"/>
              </w:rPr>
              <w:t>Stéphane</w:t>
            </w:r>
            <w:proofErr w:type="spellEnd"/>
            <w:r w:rsidRPr="00E34A24">
              <w:rPr>
                <w:rFonts w:ascii="Times New Roman" w:hAnsi="Times New Roman"/>
              </w:rPr>
              <w:t xml:space="preserve">. Intenções espaciais: a prática exponencial na arte (1900 – 2000). Belo Horizonte: C/Arte, 2012. </w:t>
            </w: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LABAN, Rudolf. Domínio do movimento. São Paulo: </w:t>
            </w:r>
            <w:proofErr w:type="spellStart"/>
            <w:r w:rsidRPr="00E34A24">
              <w:rPr>
                <w:rFonts w:ascii="Times New Roman" w:hAnsi="Times New Roman"/>
              </w:rPr>
              <w:t>Summus</w:t>
            </w:r>
            <w:proofErr w:type="spellEnd"/>
            <w:r w:rsidRPr="00E34A24">
              <w:rPr>
                <w:rFonts w:ascii="Times New Roman" w:hAnsi="Times New Roman"/>
              </w:rPr>
              <w:t>, 1978.</w:t>
            </w:r>
          </w:p>
          <w:p w:rsidR="008007D1" w:rsidRPr="00C23020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SILVA, Eliana Rodrigues. Dança e pós-modernidade. Salvador: EDUFBA, 2005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007D1" w:rsidRPr="0004724F" w:rsidRDefault="008007D1" w:rsidP="008007D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4176" behindDoc="0" locked="0" layoutInCell="1" allowOverlap="1" wp14:anchorId="10DD480C" wp14:editId="1421A12B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44" name="Caixa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4" o:spid="_x0000_s1050" type="#_x0000_t202" style="position:absolute;left:0;text-align:left;margin-left:64.4pt;margin-top:14.1pt;width:315pt;height:27pt;z-index:25195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KgMg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d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" strokeweight=".5pt">
                <v:textbox inset="7.45pt,3.85pt,7.45pt,3.85pt">
                  <w:txbxContent>
                    <w:p w:rsidR="008007D1" w:rsidRDefault="008007D1" w:rsidP="008007D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8007D1" w:rsidRPr="0004724F" w:rsidRDefault="008007D1" w:rsidP="008007D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2128" behindDoc="1" locked="0" layoutInCell="1" allowOverlap="1" wp14:anchorId="6930B9EC" wp14:editId="0D5981A2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45" name="Caixa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jc w:val="center"/>
                            </w:pPr>
                          </w:p>
                          <w:p w:rsidR="008007D1" w:rsidRDefault="008007D1" w:rsidP="00800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8007D1" w:rsidRPr="009A5B77" w:rsidRDefault="008007D1" w:rsidP="00800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8007D1" w:rsidRDefault="008007D1" w:rsidP="008007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8007D1" w:rsidRDefault="008007D1" w:rsidP="008007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5" o:spid="_x0000_s1051" type="#_x0000_t202" style="position:absolute;margin-left:228.5pt;margin-top:3.6pt;width:241.85pt;height:124.2pt;z-index:-251364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" strokeweight=".5pt">
                <v:textbox inset="7.45pt,3.85pt,7.45pt,3.85pt">
                  <w:txbxContent>
                    <w:p w:rsidR="008007D1" w:rsidRDefault="008007D1" w:rsidP="008007D1">
                      <w:pPr>
                        <w:jc w:val="center"/>
                      </w:pPr>
                    </w:p>
                    <w:p w:rsidR="008007D1" w:rsidRDefault="008007D1" w:rsidP="00800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8007D1" w:rsidRPr="009A5B77" w:rsidRDefault="008007D1" w:rsidP="00800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8007D1" w:rsidRDefault="008007D1" w:rsidP="008007D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8007D1" w:rsidRDefault="008007D1" w:rsidP="008007D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1104" behindDoc="1" locked="0" layoutInCell="1" allowOverlap="1" wp14:anchorId="3DCED0BC" wp14:editId="422A8E91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46" name="Caixa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D1" w:rsidRDefault="008007D1" w:rsidP="008007D1">
                            <w:pPr>
                              <w:jc w:val="center"/>
                            </w:pPr>
                          </w:p>
                          <w:p w:rsidR="008007D1" w:rsidRDefault="008007D1" w:rsidP="00800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8007D1" w:rsidRPr="009A5B77" w:rsidRDefault="008007D1" w:rsidP="00800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8007D1" w:rsidRDefault="008007D1" w:rsidP="00800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8007D1" w:rsidRPr="009A5B77" w:rsidRDefault="008007D1" w:rsidP="00800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6" o:spid="_x0000_s1052" type="#_x0000_t202" style="position:absolute;margin-left:-13.75pt;margin-top:3.6pt;width:230.4pt;height:124.2pt;z-index:-251365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" strokeweight=".5pt">
                <v:textbox inset="7.45pt,3.85pt,7.45pt,3.85pt">
                  <w:txbxContent>
                    <w:p w:rsidR="008007D1" w:rsidRDefault="008007D1" w:rsidP="008007D1">
                      <w:pPr>
                        <w:jc w:val="center"/>
                      </w:pPr>
                    </w:p>
                    <w:p w:rsidR="008007D1" w:rsidRDefault="008007D1" w:rsidP="00800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8007D1" w:rsidRPr="009A5B77" w:rsidRDefault="008007D1" w:rsidP="00800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8007D1" w:rsidRDefault="008007D1" w:rsidP="00800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8007D1" w:rsidRPr="009A5B77" w:rsidRDefault="008007D1" w:rsidP="00800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8007D1" w:rsidRDefault="008007D1" w:rsidP="008007D1">
      <w:pPr>
        <w:rPr>
          <w:b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E34A24" w:rsidRDefault="00E34A24">
      <w:pPr>
        <w:rPr>
          <w:sz w:val="16"/>
        </w:rPr>
      </w:pPr>
      <w:r>
        <w:rPr>
          <w:sz w:val="16"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34A24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Pr="00147E10" w:rsidRDefault="00E34A24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70560" behindDoc="1" locked="0" layoutInCell="1" allowOverlap="1" wp14:anchorId="4982DB59" wp14:editId="3C25CE9B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6" name="Imagem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4A24" w:rsidRPr="00147E10" w:rsidRDefault="00E34A24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1344" behindDoc="0" locked="0" layoutInCell="1" allowOverlap="1" wp14:anchorId="1173F205" wp14:editId="281857E6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48" name="Caixa de tex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Pr="00B032E1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8" o:spid="_x0000_s1053" type="#_x0000_t202" style="position:absolute;left:0;text-align:left;margin-left:-18.75pt;margin-top:13.9pt;width:484.5pt;height:27pt;z-index:25196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nWMQIAAGI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" strokeweight=".5pt">
                <v:textbox inset="7.45pt,3.85pt,7.45pt,3.85pt">
                  <w:txbxContent>
                    <w:p w:rsidR="00E34A24" w:rsidRPr="00B032E1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625"/>
        <w:gridCol w:w="3239"/>
        <w:gridCol w:w="814"/>
        <w:gridCol w:w="2426"/>
      </w:tblGrid>
      <w:tr w:rsidR="00E34A24" w:rsidRPr="007878A4" w:rsidTr="00E34A24">
        <w:trPr>
          <w:trHeight w:val="345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IARTE4403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4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E34A24" w:rsidRP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24">
              <w:rPr>
                <w:rFonts w:ascii="Times New Roman" w:hAnsi="Times New Roman"/>
                <w:sz w:val="24"/>
                <w:szCs w:val="24"/>
              </w:rPr>
              <w:t>DRAMATURGIA DO CORPO I: CONCEITOS E FUNDAMENTOS</w:t>
            </w:r>
          </w:p>
        </w:tc>
      </w:tr>
      <w:tr w:rsidR="00E34A24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Default="00E34A24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Default="00E34A24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E34A24" w:rsidRPr="007878A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E34A24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E34A24" w:rsidRPr="001864DA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4416" behindDoc="0" locked="0" layoutInCell="1" allowOverlap="1" wp14:anchorId="48F0E13B" wp14:editId="5BFD63A2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49" name="Caixa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9" o:spid="_x0000_s1054" type="#_x0000_t202" style="position:absolute;left:0;text-align:left;margin-left:65.15pt;margin-top:15.7pt;width:315pt;height:27pt;z-index:25196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Y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d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oXWLGCGSvMPqRMw6HAadFpOEBt13zjoa8pL7&#10;bwdwkjP9zlB3ltP5eEZbkZTpYrEkxV1bdtcWMIKgSh44G8RNGDbpYJ3aNxRpmAeDd9TRWiWyn7M6&#10;50+DnNp1Xrq4Kdd68nr+Nax/AA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CsXgVY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E34A24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1723DA" w:rsidRDefault="00E34A24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A24" w:rsidRPr="00E34A24" w:rsidRDefault="00E34A24" w:rsidP="00E34A24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Localizar movimentos e técnicas na escritura do co</w:t>
            </w:r>
            <w:r>
              <w:rPr>
                <w:rFonts w:ascii="Times New Roman" w:hAnsi="Times New Roman"/>
              </w:rPr>
              <w:t>rpo em cena.</w:t>
            </w:r>
          </w:p>
          <w:p w:rsidR="00E34A24" w:rsidRPr="00E34A24" w:rsidRDefault="00E34A24" w:rsidP="00E34A24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Analisar processos criativos de dramaturgia do corpo.</w:t>
            </w:r>
          </w:p>
          <w:p w:rsidR="00E34A24" w:rsidRPr="008007D1" w:rsidRDefault="00E34A24" w:rsidP="00E34A24">
            <w:pPr>
              <w:numPr>
                <w:ilvl w:val="0"/>
                <w:numId w:val="34"/>
              </w:numPr>
              <w:suppressAutoHyphens/>
              <w:spacing w:after="120"/>
              <w:jc w:val="both"/>
            </w:pPr>
            <w:r w:rsidRPr="00E34A24">
              <w:rPr>
                <w:rFonts w:ascii="Times New Roman" w:hAnsi="Times New Roman"/>
              </w:rPr>
              <w:t>Compreender e transpor para a linguagem corporal procedimentos textuais tais como: personagem, enredo, ambiente e tempo da cena.</w:t>
            </w:r>
          </w:p>
        </w:tc>
      </w:tr>
    </w:tbl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6464" behindDoc="0" locked="0" layoutInCell="1" allowOverlap="1" wp14:anchorId="22E41778" wp14:editId="2365135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0" name="Caixa de tex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0" o:spid="_x0000_s1055" type="#_x0000_t202" style="position:absolute;left:0;text-align:left;margin-left:65.15pt;margin-top:10.3pt;width:315pt;height:27pt;z-index:25196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E34A24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1723DA" w:rsidRDefault="00E34A24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34A24" w:rsidRPr="0053523A" w:rsidRDefault="00E34A24" w:rsidP="00BD2372">
            <w:pPr>
              <w:pStyle w:val="Recuodecorpodetexto"/>
              <w:jc w:val="both"/>
            </w:pPr>
            <w:r>
              <w:t xml:space="preserve">Abordagem </w:t>
            </w:r>
            <w:proofErr w:type="spellStart"/>
            <w:r>
              <w:t>teórica-prática</w:t>
            </w:r>
            <w:proofErr w:type="spellEnd"/>
            <w:r>
              <w:t xml:space="preserve"> dos conceitos fundamentais e dos princípios elementares da dramaturgia do corpo à luz de experiências contemporâneas na dança, no teatro e na </w:t>
            </w:r>
            <w:proofErr w:type="gramStart"/>
            <w:r>
              <w:t>performance</w:t>
            </w:r>
            <w:proofErr w:type="gramEnd"/>
            <w:r>
              <w:t>.</w:t>
            </w:r>
          </w:p>
        </w:tc>
      </w:tr>
    </w:tbl>
    <w:p w:rsidR="00E34A24" w:rsidRPr="007B1FB2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7488" behindDoc="0" locked="0" layoutInCell="1" allowOverlap="1" wp14:anchorId="77A4962C" wp14:editId="00220974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1" name="Caixa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1" o:spid="_x0000_s1056" type="#_x0000_t202" style="position:absolute;left:0;text-align:left;margin-left:65.15pt;margin-top:10.4pt;width:315pt;height:27pt;z-index:25196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3y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GR1LfI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E34A24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1723DA" w:rsidRDefault="00E34A24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A24" w:rsidRPr="00E34A24" w:rsidRDefault="00E34A24" w:rsidP="00E34A24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Conceito de escritura corporal e dramaturgia do corpo;</w:t>
            </w:r>
          </w:p>
          <w:p w:rsidR="00E34A24" w:rsidRPr="00E34A24" w:rsidRDefault="00E34A24" w:rsidP="00E34A24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A relação do espaço cênico e do movimento corporal enquanto escrita;</w:t>
            </w:r>
          </w:p>
          <w:p w:rsidR="00E34A24" w:rsidRPr="001864DA" w:rsidRDefault="00E34A24" w:rsidP="00E34A24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</w:pPr>
            <w:r w:rsidRPr="00E34A24">
              <w:rPr>
                <w:rFonts w:ascii="Times New Roman" w:hAnsi="Times New Roman"/>
              </w:rPr>
              <w:t xml:space="preserve">Aspectos conceituais e definições sobre a ação física, o gesto, o movimento expressivo e a expressão </w:t>
            </w:r>
            <w:proofErr w:type="spellStart"/>
            <w:r w:rsidRPr="00E34A24">
              <w:rPr>
                <w:rFonts w:ascii="Times New Roman" w:hAnsi="Times New Roman"/>
              </w:rPr>
              <w:t>coreo-dramaturgica</w:t>
            </w:r>
            <w:proofErr w:type="spellEnd"/>
            <w:r w:rsidRPr="00E34A24">
              <w:rPr>
                <w:rFonts w:ascii="Times New Roman" w:hAnsi="Times New Roman"/>
              </w:rPr>
              <w:t>.</w:t>
            </w:r>
          </w:p>
        </w:tc>
      </w:tr>
    </w:tbl>
    <w:p w:rsidR="00E34A24" w:rsidRPr="00E30F87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8512" behindDoc="0" locked="0" layoutInCell="1" allowOverlap="1" wp14:anchorId="34D1572C" wp14:editId="5E09F705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2" name="Caixa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2" o:spid="_x0000_s1057" type="#_x0000_t202" style="position:absolute;left:0;text-align:left;margin-left:65.15pt;margin-top:10.3pt;width:315pt;height:27pt;z-index:25196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EN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EKgEQ0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34A24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F00C32" w:rsidRDefault="00E34A24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MIRANDA, Regina. Corpo-espaço: aspectos de uma </w:t>
            </w:r>
            <w:proofErr w:type="spellStart"/>
            <w:r w:rsidRPr="00E34A24">
              <w:rPr>
                <w:rFonts w:ascii="Times New Roman" w:hAnsi="Times New Roman"/>
              </w:rPr>
              <w:t>geofilosofia</w:t>
            </w:r>
            <w:proofErr w:type="spellEnd"/>
            <w:r w:rsidRPr="00E34A24">
              <w:rPr>
                <w:rFonts w:ascii="Times New Roman" w:hAnsi="Times New Roman"/>
              </w:rPr>
              <w:t xml:space="preserve"> do movimento. Rio de Janeiro: </w:t>
            </w:r>
            <w:proofErr w:type="gramStart"/>
            <w:r w:rsidRPr="00E34A24">
              <w:rPr>
                <w:rFonts w:ascii="Times New Roman" w:hAnsi="Times New Roman"/>
              </w:rPr>
              <w:t>7</w:t>
            </w:r>
            <w:proofErr w:type="gramEnd"/>
            <w:r w:rsidRPr="00E34A24">
              <w:rPr>
                <w:rFonts w:ascii="Times New Roman" w:hAnsi="Times New Roman"/>
              </w:rPr>
              <w:t xml:space="preserve"> Letras, 2008.</w:t>
            </w:r>
          </w:p>
          <w:p w:rsidR="00E34A24" w:rsidRPr="00E34A24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MONTEIRO, Mariana. </w:t>
            </w:r>
            <w:proofErr w:type="spellStart"/>
            <w:r w:rsidRPr="00E34A24">
              <w:rPr>
                <w:rFonts w:ascii="Times New Roman" w:hAnsi="Times New Roman"/>
              </w:rPr>
              <w:t>Noverre</w:t>
            </w:r>
            <w:proofErr w:type="spellEnd"/>
            <w:r w:rsidRPr="00E34A24">
              <w:rPr>
                <w:rFonts w:ascii="Times New Roman" w:hAnsi="Times New Roman"/>
              </w:rPr>
              <w:t>: cartas sobre a dança. São Paulo: EDUSP, 1998.</w:t>
            </w:r>
          </w:p>
          <w:p w:rsidR="00E34A24" w:rsidRPr="0053523A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SÁNCHEZ, Lícia Maria Morais. A dramaturgia da memória no teatro-dança. São Paulo: </w:t>
            </w:r>
            <w:proofErr w:type="spellStart"/>
            <w:r w:rsidRPr="00E34A24">
              <w:rPr>
                <w:rFonts w:ascii="Times New Roman" w:hAnsi="Times New Roman"/>
              </w:rPr>
              <w:t>Pespectiva</w:t>
            </w:r>
            <w:proofErr w:type="spellEnd"/>
            <w:r w:rsidRPr="00E34A24">
              <w:rPr>
                <w:rFonts w:ascii="Times New Roman" w:hAnsi="Times New Roman"/>
              </w:rPr>
              <w:t>, 2010.</w:t>
            </w:r>
          </w:p>
        </w:tc>
      </w:tr>
    </w:tbl>
    <w:p w:rsidR="00E34A24" w:rsidRPr="00E4641A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69536" behindDoc="0" locked="0" layoutInCell="1" allowOverlap="1" wp14:anchorId="3F566058" wp14:editId="6FBAEE87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53" name="Caixa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3" o:spid="_x0000_s1058" type="#_x0000_t202" style="position:absolute;left:0;text-align:left;margin-left:65.15pt;margin-top:11.05pt;width:315pt;height:27pt;z-index:25196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db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zK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JjBBJ3mP1SMw6HAadFpOEBt13zjoa8pL7&#10;b0dwkjP9zlB3VrPFeE5bkZTZcrkixV1b9tcWMIKgSh44G8RtGDbpaJ06NBRpmAeDt9TRWiWyn7M6&#10;50+DnNp1Xrq4Kdd68nr+NWx+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BeARdb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34A24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C23020" w:rsidRDefault="00E34A24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34A24" w:rsidRPr="00E34A24" w:rsidRDefault="00E34A24" w:rsidP="00E34A24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FERNANDES, </w:t>
            </w:r>
            <w:proofErr w:type="spellStart"/>
            <w:r w:rsidRPr="00E34A24">
              <w:rPr>
                <w:rFonts w:ascii="Times New Roman" w:hAnsi="Times New Roman"/>
              </w:rPr>
              <w:t>Ciane</w:t>
            </w:r>
            <w:proofErr w:type="spellEnd"/>
            <w:r w:rsidRPr="00E34A24">
              <w:rPr>
                <w:rFonts w:ascii="Times New Roman" w:hAnsi="Times New Roman"/>
              </w:rPr>
              <w:t xml:space="preserve">. Pina </w:t>
            </w:r>
            <w:proofErr w:type="spellStart"/>
            <w:r w:rsidRPr="00E34A24">
              <w:rPr>
                <w:rFonts w:ascii="Times New Roman" w:hAnsi="Times New Roman"/>
              </w:rPr>
              <w:t>Bausch</w:t>
            </w:r>
            <w:proofErr w:type="spellEnd"/>
            <w:r w:rsidRPr="00E34A24">
              <w:rPr>
                <w:rFonts w:ascii="Times New Roman" w:hAnsi="Times New Roman"/>
              </w:rPr>
              <w:t xml:space="preserve"> e o Wuppertal dança-teatro: repetição e transformação. 2. </w:t>
            </w:r>
            <w:proofErr w:type="gramStart"/>
            <w:r w:rsidRPr="00E34A24">
              <w:rPr>
                <w:rFonts w:ascii="Times New Roman" w:hAnsi="Times New Roman"/>
              </w:rPr>
              <w:t>ed.</w:t>
            </w:r>
            <w:proofErr w:type="gramEnd"/>
            <w:r w:rsidRPr="00E34A24">
              <w:rPr>
                <w:rFonts w:ascii="Times New Roman" w:hAnsi="Times New Roman"/>
              </w:rPr>
              <w:t xml:space="preserve">  São Paulo: </w:t>
            </w:r>
            <w:proofErr w:type="spellStart"/>
            <w:r w:rsidRPr="00E34A24">
              <w:rPr>
                <w:rFonts w:ascii="Times New Roman" w:hAnsi="Times New Roman"/>
              </w:rPr>
              <w:t>Annablume</w:t>
            </w:r>
            <w:proofErr w:type="spellEnd"/>
            <w:r w:rsidRPr="00E34A24">
              <w:rPr>
                <w:rFonts w:ascii="Times New Roman" w:hAnsi="Times New Roman"/>
              </w:rPr>
              <w:t>, 2007.</w:t>
            </w:r>
          </w:p>
          <w:p w:rsidR="00E34A24" w:rsidRPr="00E34A24" w:rsidRDefault="00E34A24" w:rsidP="00E34A24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LE BRETON, D. Adeus ao corpo: antropologia e sociedade. Tradução: Marina </w:t>
            </w:r>
            <w:proofErr w:type="spellStart"/>
            <w:r w:rsidRPr="00E34A24">
              <w:rPr>
                <w:rFonts w:ascii="Times New Roman" w:hAnsi="Times New Roman"/>
              </w:rPr>
              <w:t>Appenzeller</w:t>
            </w:r>
            <w:proofErr w:type="spellEnd"/>
            <w:r w:rsidRPr="00E34A24">
              <w:rPr>
                <w:rFonts w:ascii="Times New Roman" w:hAnsi="Times New Roman"/>
              </w:rPr>
              <w:t>. Campinas, SP: Papirus, 2003.</w:t>
            </w:r>
          </w:p>
          <w:p w:rsidR="00E34A24" w:rsidRPr="00E34A24" w:rsidRDefault="00E34A24" w:rsidP="00E34A24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LIMA, Dani. Corpo, política e discurso na dança de Lia Rodrigues. Rio de Janeiro: </w:t>
            </w:r>
            <w:proofErr w:type="spellStart"/>
            <w:proofErr w:type="gramStart"/>
            <w:r w:rsidRPr="00E34A24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E34A24">
              <w:rPr>
                <w:rFonts w:ascii="Times New Roman" w:hAnsi="Times New Roman"/>
              </w:rPr>
              <w:t>, 2007.</w:t>
            </w:r>
          </w:p>
          <w:p w:rsidR="00E34A24" w:rsidRPr="00E34A24" w:rsidRDefault="00E34A24" w:rsidP="00E34A24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MARZANO-PARISOLI, M. M. Pensar o corpo. Tradução: Lúcia M. </w:t>
            </w:r>
            <w:proofErr w:type="spellStart"/>
            <w:r w:rsidRPr="00E34A24">
              <w:rPr>
                <w:rFonts w:ascii="Times New Roman" w:hAnsi="Times New Roman"/>
              </w:rPr>
              <w:t>Endlich</w:t>
            </w:r>
            <w:proofErr w:type="spellEnd"/>
            <w:r w:rsidRPr="00E34A24">
              <w:rPr>
                <w:rFonts w:ascii="Times New Roman" w:hAnsi="Times New Roman"/>
              </w:rPr>
              <w:t xml:space="preserve"> Orth. Petrópolis: Vozes, 2004.</w:t>
            </w:r>
          </w:p>
          <w:p w:rsidR="00E34A24" w:rsidRPr="00E34A24" w:rsidRDefault="00E34A24" w:rsidP="00E34A24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 xml:space="preserve">HERCOLES, Rosa Maria. Formas de comunicação do corpo: novas cartas sobre a dança. Tese (Doutorado) – </w:t>
            </w:r>
            <w:proofErr w:type="spellStart"/>
            <w:r w:rsidRPr="00E34A24">
              <w:rPr>
                <w:rFonts w:ascii="Times New Roman" w:hAnsi="Times New Roman"/>
              </w:rPr>
              <w:t>Pontíficia</w:t>
            </w:r>
            <w:proofErr w:type="spellEnd"/>
            <w:r w:rsidRPr="00E34A24">
              <w:rPr>
                <w:rFonts w:ascii="Times New Roman" w:hAnsi="Times New Roman"/>
              </w:rPr>
              <w:t xml:space="preserve"> Universidade católica de São Paulo, São Paulo, 2005.</w:t>
            </w:r>
          </w:p>
          <w:p w:rsidR="00E34A24" w:rsidRPr="00C23020" w:rsidRDefault="00E34A24" w:rsidP="00E34A24">
            <w:pPr>
              <w:spacing w:after="120"/>
              <w:jc w:val="both"/>
              <w:rPr>
                <w:rFonts w:ascii="Times New Roman" w:hAnsi="Times New Roman"/>
              </w:rPr>
            </w:pPr>
            <w:r w:rsidRPr="00E34A24">
              <w:rPr>
                <w:rFonts w:ascii="Times New Roman" w:hAnsi="Times New Roman"/>
              </w:rPr>
              <w:t>TOURINHO, Lígia Lousada. Dramaturgias do corpo: protocolos de criação das artes da cena. 2009.  Tese (Doutorado) -</w:t>
            </w:r>
            <w:proofErr w:type="gramStart"/>
            <w:r w:rsidRPr="00E34A24">
              <w:rPr>
                <w:rFonts w:ascii="Times New Roman" w:hAnsi="Times New Roman"/>
              </w:rPr>
              <w:t xml:space="preserve">  </w:t>
            </w:r>
            <w:proofErr w:type="gramEnd"/>
            <w:r w:rsidRPr="00E34A24">
              <w:rPr>
                <w:rFonts w:ascii="Times New Roman" w:hAnsi="Times New Roman"/>
              </w:rPr>
              <w:t>Universidade Estadual de Campinas, Campinas 2009</w:t>
            </w:r>
            <w:r w:rsidRPr="00E34A24">
              <w:rPr>
                <w:rFonts w:ascii="Times New Roman" w:hAnsi="Times New Roman"/>
              </w:rPr>
              <w:t>.</w:t>
            </w:r>
          </w:p>
        </w:tc>
      </w:tr>
    </w:tbl>
    <w:p w:rsidR="00E34A24" w:rsidRPr="0004724F" w:rsidRDefault="00E34A24" w:rsidP="00E34A24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5440" behindDoc="0" locked="0" layoutInCell="1" allowOverlap="1" wp14:anchorId="715D93B9" wp14:editId="2DF90297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54" name="Caixa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4" o:spid="_x0000_s1059" type="#_x0000_t202" style="position:absolute;left:0;text-align:left;margin-left:64.4pt;margin-top:14.1pt;width:315pt;height:27pt;z-index:25196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ko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zG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pjBBJ3mP1SMw6HAadFpOEBt13zjoa8pL7&#10;b0dwkjP9zlB3VrPFeE5bkZTZcrkixV1b9tcWMIKgSh44G8RtGDbpaJ06NBRpmAeDt9TRWiWyn7M6&#10;50+DnNp1Xrq4Kdd68nr+NWx+A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BPDBko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E34A24" w:rsidRPr="0004724F" w:rsidRDefault="00E34A24" w:rsidP="00E34A24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3392" behindDoc="1" locked="0" layoutInCell="1" allowOverlap="1" wp14:anchorId="44E5215D" wp14:editId="253DC3B4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55" name="Caixa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jc w:val="center"/>
                            </w:pPr>
                          </w:p>
                          <w:p w:rsidR="00E34A24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E34A24" w:rsidRPr="009A5B77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E34A24" w:rsidRDefault="00E34A24" w:rsidP="00E34A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E34A24" w:rsidRDefault="00E34A24" w:rsidP="00E34A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5" o:spid="_x0000_s1060" type="#_x0000_t202" style="position:absolute;margin-left:228.5pt;margin-top:3.6pt;width:241.85pt;height:124.2pt;z-index:-25135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" strokeweight=".5pt">
                <v:textbox inset="7.45pt,3.85pt,7.45pt,3.85pt">
                  <w:txbxContent>
                    <w:p w:rsidR="00E34A24" w:rsidRDefault="00E34A24" w:rsidP="00E34A24">
                      <w:pPr>
                        <w:jc w:val="center"/>
                      </w:pPr>
                    </w:p>
                    <w:p w:rsidR="00E34A24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E34A24" w:rsidRPr="009A5B77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E34A24" w:rsidRDefault="00E34A24" w:rsidP="00E34A2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E34A24" w:rsidRDefault="00E34A24" w:rsidP="00E34A2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2368" behindDoc="1" locked="0" layoutInCell="1" allowOverlap="1" wp14:anchorId="4D899ED7" wp14:editId="339F7EC4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jc w:val="center"/>
                            </w:pPr>
                          </w:p>
                          <w:p w:rsidR="00E34A24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E34A24" w:rsidRPr="009A5B77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E34A24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E34A24" w:rsidRPr="009A5B77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61" type="#_x0000_t202" style="position:absolute;margin-left:-13.75pt;margin-top:3.6pt;width:230.4pt;height:124.2pt;z-index:-25135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Cf7HB4NAIAAGM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E34A24" w:rsidRDefault="00E34A24" w:rsidP="00E34A24">
                      <w:pPr>
                        <w:jc w:val="center"/>
                      </w:pPr>
                    </w:p>
                    <w:p w:rsidR="00E34A24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E34A24" w:rsidRPr="009A5B77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E34A24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E34A24" w:rsidRPr="009A5B77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E34A24" w:rsidRDefault="00E34A24" w:rsidP="00E34A24">
      <w:pPr>
        <w:rPr>
          <w:b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8007D1" w:rsidRDefault="008007D1" w:rsidP="008007D1">
      <w:pPr>
        <w:spacing w:line="360" w:lineRule="auto"/>
        <w:rPr>
          <w:sz w:val="16"/>
        </w:rPr>
      </w:pPr>
    </w:p>
    <w:p w:rsidR="00922481" w:rsidRDefault="00922481" w:rsidP="00922481">
      <w:pPr>
        <w:spacing w:line="360" w:lineRule="auto"/>
      </w:pPr>
    </w:p>
    <w:p w:rsidR="00922481" w:rsidRDefault="00922481" w:rsidP="00922481">
      <w:pPr>
        <w:spacing w:line="360" w:lineRule="auto"/>
        <w:ind w:left="-374" w:firstLine="374"/>
        <w:rPr>
          <w:sz w:val="16"/>
          <w:lang w:val="pt-BR" w:eastAsia="pt-BR"/>
        </w:rPr>
      </w:pPr>
    </w:p>
    <w:p w:rsidR="00E34A24" w:rsidRDefault="00E34A24">
      <w:pPr>
        <w:rPr>
          <w:sz w:val="16"/>
        </w:rPr>
      </w:pPr>
      <w:r>
        <w:rPr>
          <w:sz w:val="16"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34A24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Pr="00147E10" w:rsidRDefault="00E34A24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81824" behindDoc="1" locked="0" layoutInCell="1" allowOverlap="1" wp14:anchorId="2712D1A9" wp14:editId="180219DD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6" name="Imagem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4A24" w:rsidRPr="00147E10" w:rsidRDefault="00E34A24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2608" behindDoc="0" locked="0" layoutInCell="1" allowOverlap="1" wp14:anchorId="23A6E21E" wp14:editId="543D6087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Pr="00B032E1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62" type="#_x0000_t202" style="position:absolute;left:0;text-align:left;margin-left:-18.75pt;margin-top:13.9pt;width:484.5pt;height:27pt;z-index:25197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" strokeweight=".5pt">
                <v:textbox inset="7.45pt,3.85pt,7.45pt,3.85pt">
                  <w:txbxContent>
                    <w:p w:rsidR="00E34A24" w:rsidRPr="00B032E1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625"/>
        <w:gridCol w:w="3239"/>
        <w:gridCol w:w="814"/>
        <w:gridCol w:w="2426"/>
      </w:tblGrid>
      <w:tr w:rsidR="00E34A24" w:rsidRPr="007878A4" w:rsidTr="00BD2372">
        <w:trPr>
          <w:trHeight w:val="345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IARTE4403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5</w:t>
            </w:r>
          </w:p>
        </w:tc>
        <w:tc>
          <w:tcPr>
            <w:tcW w:w="7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E34A24" w:rsidRP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24">
              <w:rPr>
                <w:rFonts w:ascii="Times New Roman" w:hAnsi="Times New Roman"/>
                <w:sz w:val="24"/>
                <w:szCs w:val="24"/>
              </w:rPr>
              <w:t>DANÇA CONTEMPORÂNEA: TÉCNICA E COMPOSIÇÃO III</w:t>
            </w:r>
          </w:p>
        </w:tc>
      </w:tr>
      <w:tr w:rsidR="00E34A24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Default="00E34A24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Default="00E34A24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E34A24" w:rsidRPr="007878A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E34A24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E34A24" w:rsidRPr="001864DA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4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E34A24" w:rsidRPr="00F00C32" w:rsidRDefault="00E34A2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5680" behindDoc="0" locked="0" layoutInCell="1" allowOverlap="1" wp14:anchorId="51AD0DC2" wp14:editId="76F5A8D6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63" type="#_x0000_t202" style="position:absolute;left:0;text-align:left;margin-left:65.15pt;margin-top:15.7pt;width:315pt;height:27pt;z-index:25197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27vAZj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E34A24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1723DA" w:rsidRDefault="00E34A24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A24" w:rsidRPr="00E34A24" w:rsidRDefault="00E34A24" w:rsidP="00E34A24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E34A24">
              <w:rPr>
                <w:rFonts w:ascii="Times New Roman" w:hAnsi="Times New Roman"/>
                <w:lang w:eastAsia="ar-SA"/>
              </w:rPr>
              <w:t>Explorar mecanismos corpóreo-vocais com maior grau de complexidade para o desenvolvimento de uma estrutura psicofísica expressiva no contexto da linguagem cênica.</w:t>
            </w:r>
          </w:p>
          <w:p w:rsidR="00E34A24" w:rsidRPr="00E34A24" w:rsidRDefault="00E34A24" w:rsidP="00E34A24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E34A24">
              <w:rPr>
                <w:rFonts w:ascii="Times New Roman" w:hAnsi="Times New Roman"/>
                <w:lang w:eastAsia="ar-SA"/>
              </w:rPr>
              <w:t>Proporcionar uma ampliação do vocabulário expressivo para a atuação do intérprete-criador.</w:t>
            </w:r>
          </w:p>
          <w:p w:rsidR="00E34A24" w:rsidRPr="00E34A24" w:rsidRDefault="00E34A24" w:rsidP="00E34A24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color w:val="339966"/>
                <w:lang w:eastAsia="ar-SA"/>
              </w:rPr>
            </w:pPr>
            <w:r w:rsidRPr="00E34A24">
              <w:rPr>
                <w:rFonts w:ascii="Times New Roman" w:hAnsi="Times New Roman"/>
                <w:lang w:eastAsia="ar-SA"/>
              </w:rPr>
              <w:t>Desenvolver a memória corporal, por meio da repetição e do desenvolvimento de frases de movimento, conectando-o a diferentes dinâmicas.</w:t>
            </w:r>
          </w:p>
        </w:tc>
      </w:tr>
    </w:tbl>
    <w:p w:rsidR="00E34A24" w:rsidRPr="007878A4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7728" behindDoc="0" locked="0" layoutInCell="1" allowOverlap="1" wp14:anchorId="495B0005" wp14:editId="431C9768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64" type="#_x0000_t202" style="position:absolute;left:0;text-align:left;margin-left:65.15pt;margin-top:10.3pt;width:315pt;height:27pt;z-index:25197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8/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WLF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ljBBJ3mP1SMw6HAadFpOEBt13zjoa8pL7&#10;b0dwkjP9zlB3VrPFeE5bkZTZcrkixV1b9tcWMIKgSh44G8RtGDbpaJ06NBRpmAeDt9TRWiWyn7M6&#10;50+DnNp1Xrq4Kdd68nr+NWx+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BQJ8/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E34A24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1723DA" w:rsidRDefault="00E34A24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34A24" w:rsidRPr="00426E41" w:rsidRDefault="00426E41" w:rsidP="00426E4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  <w:lang w:eastAsia="ar-SA"/>
              </w:rPr>
              <w:t>Trabalhos com maior complexidade motora, com ênfase no estudo de alavancas, centro motor, espirais, oposições corpóreas, expansão e recolhimento, com intuito de estabelecer uma prontidão física e uma resposta motora refinada.</w:t>
            </w:r>
            <w:r w:rsidRPr="00426E41">
              <w:rPr>
                <w:rFonts w:ascii="Times New Roman" w:hAnsi="Times New Roman"/>
                <w:lang w:eastAsia="ar-SA"/>
              </w:rPr>
              <w:t xml:space="preserve"> </w:t>
            </w:r>
            <w:r w:rsidRPr="00426E41">
              <w:rPr>
                <w:rFonts w:ascii="Times New Roman" w:hAnsi="Times New Roman"/>
                <w:lang w:eastAsia="ar-SA"/>
              </w:rPr>
              <w:t>Conexão entre o estudo técnico-criativo e a proposição de ritmos externos.</w:t>
            </w:r>
          </w:p>
        </w:tc>
      </w:tr>
    </w:tbl>
    <w:p w:rsidR="00E34A24" w:rsidRPr="007B1FB2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8752" behindDoc="0" locked="0" layoutInCell="1" allowOverlap="1" wp14:anchorId="3AE95795" wp14:editId="24D1D110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65" type="#_x0000_t202" style="position:absolute;left:0;text-align:left;margin-left:65.15pt;margin-top:10.4pt;width:315pt;height:27pt;z-index:25197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E34A24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1723DA" w:rsidRDefault="00E34A24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41" w:rsidRPr="00426E41" w:rsidRDefault="00426E41" w:rsidP="00426E41">
            <w:pPr>
              <w:numPr>
                <w:ilvl w:val="0"/>
                <w:numId w:val="19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426E41">
              <w:rPr>
                <w:rFonts w:ascii="Times New Roman" w:hAnsi="Times New Roman"/>
                <w:lang w:eastAsia="ar-SA"/>
              </w:rPr>
              <w:t xml:space="preserve">Frases de movimento e improvisações dirigidas com maior de grau de complexidade para: percepção do centro de gravidade, peso, alavancas, oposições, espirais (tridimensionalidade corpórea), expansão e recolhimento; relacionar as capacidades corpóreo-vocais a diferentes dinâmicas provocadas por ritmos internos ou externos.       </w:t>
            </w:r>
          </w:p>
          <w:p w:rsidR="00426E41" w:rsidRPr="00426E41" w:rsidRDefault="00426E41" w:rsidP="00426E41">
            <w:pPr>
              <w:numPr>
                <w:ilvl w:val="0"/>
                <w:numId w:val="2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426E41">
              <w:rPr>
                <w:rFonts w:ascii="Times New Roman" w:hAnsi="Times New Roman"/>
                <w:lang w:eastAsia="ar-SA"/>
              </w:rPr>
              <w:t xml:space="preserve">Uso da imaginação e da memória como elementos de conexão técnico-criativa na relação com os aspectos anatômicos, fisiológicos e </w:t>
            </w:r>
            <w:proofErr w:type="spellStart"/>
            <w:r w:rsidRPr="00426E41">
              <w:rPr>
                <w:rFonts w:ascii="Times New Roman" w:hAnsi="Times New Roman"/>
                <w:lang w:eastAsia="ar-SA"/>
              </w:rPr>
              <w:t>cinesiológicos</w:t>
            </w:r>
            <w:proofErr w:type="spellEnd"/>
            <w:r w:rsidRPr="00426E41">
              <w:rPr>
                <w:rFonts w:ascii="Times New Roman" w:hAnsi="Times New Roman"/>
                <w:lang w:eastAsia="ar-SA"/>
              </w:rPr>
              <w:t xml:space="preserve"> do corpo.</w:t>
            </w:r>
          </w:p>
          <w:p w:rsidR="00E34A24" w:rsidRPr="001864DA" w:rsidRDefault="00426E41" w:rsidP="00426E41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</w:pPr>
            <w:r w:rsidRPr="00426E41">
              <w:rPr>
                <w:rFonts w:ascii="Times New Roman" w:hAnsi="Times New Roman"/>
                <w:lang w:eastAsia="ar-SA"/>
              </w:rPr>
              <w:t>Aplicação dos conteúdos estudados no exercício de composição cênica, a partir da perspectiva do intérprete-criador.</w:t>
            </w:r>
          </w:p>
        </w:tc>
      </w:tr>
    </w:tbl>
    <w:p w:rsidR="00426E41" w:rsidRDefault="00426E41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E34A24" w:rsidRPr="00E30F87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79776" behindDoc="0" locked="0" layoutInCell="1" allowOverlap="1" wp14:anchorId="204E15CD" wp14:editId="6EA71BC8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66" type="#_x0000_t202" style="position:absolute;left:0;text-align:left;margin-left:65.15pt;margin-top:10.3pt;width:315pt;height:27pt;z-index:25197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kMNA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Hpa5DD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34A24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F00C32" w:rsidRDefault="00E34A24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426E41" w:rsidRPr="00426E41" w:rsidRDefault="00426E41" w:rsidP="00426E41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 xml:space="preserve">FERNANDES, </w:t>
            </w:r>
            <w:proofErr w:type="spellStart"/>
            <w:r w:rsidRPr="00426E41">
              <w:rPr>
                <w:rFonts w:ascii="Times New Roman" w:hAnsi="Times New Roman"/>
              </w:rPr>
              <w:t>Ciane</w:t>
            </w:r>
            <w:proofErr w:type="spellEnd"/>
            <w:r w:rsidRPr="00426E41">
              <w:rPr>
                <w:rFonts w:ascii="Times New Roman" w:hAnsi="Times New Roman"/>
              </w:rPr>
              <w:t xml:space="preserve">. Pina </w:t>
            </w:r>
            <w:proofErr w:type="spellStart"/>
            <w:r w:rsidRPr="00426E41">
              <w:rPr>
                <w:rFonts w:ascii="Times New Roman" w:hAnsi="Times New Roman"/>
              </w:rPr>
              <w:t>Bausch</w:t>
            </w:r>
            <w:proofErr w:type="spellEnd"/>
            <w:r w:rsidRPr="00426E41">
              <w:rPr>
                <w:rFonts w:ascii="Times New Roman" w:hAnsi="Times New Roman"/>
              </w:rPr>
              <w:t xml:space="preserve"> e o Wuppertal Dança-Teatro: repetição e transformação. São Paulo: </w:t>
            </w:r>
            <w:proofErr w:type="spellStart"/>
            <w:r w:rsidRPr="00426E41">
              <w:rPr>
                <w:rFonts w:ascii="Times New Roman" w:hAnsi="Times New Roman"/>
              </w:rPr>
              <w:t>Hucitec</w:t>
            </w:r>
            <w:proofErr w:type="spellEnd"/>
            <w:r w:rsidRPr="00426E41">
              <w:rPr>
                <w:rFonts w:ascii="Times New Roman" w:hAnsi="Times New Roman"/>
              </w:rPr>
              <w:t>, 2000.</w:t>
            </w:r>
          </w:p>
          <w:p w:rsidR="00426E41" w:rsidRPr="00426E41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>SILVA, Eliana Rodrigues. Dança e pós-modernidade. Salvador: EDUFBA, 2005.</w:t>
            </w:r>
          </w:p>
          <w:p w:rsidR="00E34A24" w:rsidRPr="0053523A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>SIQUEIRA, Denise da Costa Oliveira. Corpo, comunicação e cultura: a dança contemporânea em cena.  Campinas, SP: Autores Associados, 2006.</w:t>
            </w:r>
          </w:p>
        </w:tc>
      </w:tr>
    </w:tbl>
    <w:p w:rsidR="00E34A24" w:rsidRPr="00E4641A" w:rsidRDefault="00E34A24" w:rsidP="00E34A24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0800" behindDoc="0" locked="0" layoutInCell="1" allowOverlap="1" wp14:anchorId="1BE1BE58" wp14:editId="3E500505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67" type="#_x0000_t202" style="position:absolute;left:0;text-align:left;margin-left:65.15pt;margin-top:11.05pt;width:315pt;height:27pt;z-index:25198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XzNA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34A24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4" w:rsidRPr="00426E41" w:rsidRDefault="00E34A24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26E41" w:rsidRPr="00426E41" w:rsidRDefault="00426E41" w:rsidP="00426E41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  <w:lang w:val="en-US"/>
              </w:rPr>
              <w:t xml:space="preserve">BLOM, Lynne Anne; CHAPIN, L. </w:t>
            </w:r>
            <w:proofErr w:type="spellStart"/>
            <w:r w:rsidRPr="00426E41">
              <w:rPr>
                <w:rFonts w:ascii="Times New Roman" w:hAnsi="Times New Roman"/>
                <w:lang w:val="en-US"/>
              </w:rPr>
              <w:t>Tarin</w:t>
            </w:r>
            <w:proofErr w:type="spellEnd"/>
            <w:r w:rsidRPr="00426E41">
              <w:rPr>
                <w:rFonts w:ascii="Times New Roman" w:hAnsi="Times New Roman"/>
                <w:lang w:val="en-US"/>
              </w:rPr>
              <w:t xml:space="preserve">.  The intimate act of choreography. </w:t>
            </w:r>
            <w:proofErr w:type="spellStart"/>
            <w:r w:rsidRPr="00426E41">
              <w:rPr>
                <w:rFonts w:ascii="Times New Roman" w:hAnsi="Times New Roman"/>
              </w:rPr>
              <w:t>Pittsburg</w:t>
            </w:r>
            <w:proofErr w:type="spellEnd"/>
            <w:r w:rsidRPr="00426E41">
              <w:rPr>
                <w:rFonts w:ascii="Times New Roman" w:hAnsi="Times New Roman"/>
              </w:rPr>
              <w:t xml:space="preserve">: </w:t>
            </w:r>
            <w:proofErr w:type="spellStart"/>
            <w:r w:rsidRPr="00426E41">
              <w:rPr>
                <w:rFonts w:ascii="Times New Roman" w:hAnsi="Times New Roman"/>
              </w:rPr>
              <w:t>Pittsburg</w:t>
            </w:r>
            <w:proofErr w:type="spellEnd"/>
            <w:r w:rsidRPr="00426E41">
              <w:rPr>
                <w:rFonts w:ascii="Times New Roman" w:hAnsi="Times New Roman"/>
              </w:rPr>
              <w:t xml:space="preserve"> Press, 1982.</w:t>
            </w:r>
          </w:p>
          <w:p w:rsidR="00426E41" w:rsidRPr="00426E41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>KATZ, Helena. 1, 2, 3: a dança é o pensamento do corpo. Belo Horizonte: FID Editorial, 2005.</w:t>
            </w:r>
          </w:p>
          <w:p w:rsidR="00426E41" w:rsidRPr="00426E41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>MIRANDA, Regina. O movimento expressivo. Rio de Janeiro: FUNARTE, 1979.</w:t>
            </w:r>
          </w:p>
          <w:p w:rsidR="00426E41" w:rsidRPr="00426E41" w:rsidRDefault="00426E41" w:rsidP="00426E41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 w:rsidRPr="00426E41">
              <w:rPr>
                <w:rFonts w:ascii="Times New Roman" w:hAnsi="Times New Roman"/>
                <w:lang w:val="en-US"/>
              </w:rPr>
              <w:t xml:space="preserve">MONGENROTH, Joyce. Dance improvisations. Pittsburg: </w:t>
            </w:r>
            <w:proofErr w:type="spellStart"/>
            <w:r w:rsidRPr="00426E41">
              <w:rPr>
                <w:rFonts w:ascii="Times New Roman" w:hAnsi="Times New Roman"/>
                <w:lang w:val="en-US"/>
              </w:rPr>
              <w:t>Pitsburg</w:t>
            </w:r>
            <w:proofErr w:type="spellEnd"/>
            <w:r w:rsidRPr="00426E41">
              <w:rPr>
                <w:rFonts w:ascii="Times New Roman" w:hAnsi="Times New Roman"/>
                <w:lang w:val="en-US"/>
              </w:rPr>
              <w:t xml:space="preserve"> Press, 1987.</w:t>
            </w:r>
          </w:p>
          <w:p w:rsidR="00426E41" w:rsidRPr="00426E41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 xml:space="preserve">PEREIRA, Roberto; PAVLOVA, Adriana. Coreografia de uma década: o panorama </w:t>
            </w:r>
            <w:proofErr w:type="spellStart"/>
            <w:r w:rsidRPr="00426E41">
              <w:rPr>
                <w:rFonts w:ascii="Times New Roman" w:hAnsi="Times New Roman"/>
              </w:rPr>
              <w:t>Rioarte</w:t>
            </w:r>
            <w:proofErr w:type="spellEnd"/>
            <w:r w:rsidRPr="00426E41">
              <w:rPr>
                <w:rFonts w:ascii="Times New Roman" w:hAnsi="Times New Roman"/>
              </w:rPr>
              <w:t xml:space="preserve"> de Dança. Rio de Janeiro: Casa da Palavra, 2001.</w:t>
            </w:r>
          </w:p>
          <w:p w:rsidR="00426E41" w:rsidRPr="00426E41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</w:rPr>
              <w:t xml:space="preserve">PRIMO, Rosa. A dança do possível: as ligações do corpo numa cena. Fortaleza: Expressão Gráfica e Editora, 2006. </w:t>
            </w:r>
          </w:p>
          <w:p w:rsidR="00E34A24" w:rsidRPr="00C23020" w:rsidRDefault="00426E41" w:rsidP="00426E41">
            <w:pPr>
              <w:spacing w:after="120"/>
              <w:jc w:val="both"/>
              <w:rPr>
                <w:rFonts w:ascii="Times New Roman" w:hAnsi="Times New Roman"/>
              </w:rPr>
            </w:pPr>
            <w:r w:rsidRPr="00426E41">
              <w:rPr>
                <w:rFonts w:ascii="Times New Roman" w:hAnsi="Times New Roman"/>
                <w:lang w:val="en-US"/>
              </w:rPr>
              <w:t xml:space="preserve">SMITH-AUTARD, Jacqueline M. Dance composition. </w:t>
            </w:r>
            <w:r w:rsidRPr="00426E41">
              <w:rPr>
                <w:rFonts w:ascii="Times New Roman" w:hAnsi="Times New Roman"/>
              </w:rPr>
              <w:t>Londres: A &amp; C Black, 2006.</w:t>
            </w:r>
          </w:p>
        </w:tc>
      </w:tr>
    </w:tbl>
    <w:p w:rsidR="00E34A24" w:rsidRPr="0004724F" w:rsidRDefault="00E34A24" w:rsidP="00E34A24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6704" behindDoc="0" locked="0" layoutInCell="1" allowOverlap="1" wp14:anchorId="1EDD5C7F" wp14:editId="2D323926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73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3" o:spid="_x0000_s1068" type="#_x0000_t202" style="position:absolute;left:0;text-align:left;margin-left:64.4pt;margin-top:14.1pt;width:315pt;height:27pt;z-index:25197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JOKDpT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E34A24" w:rsidRDefault="00E34A24" w:rsidP="00E34A24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E34A24" w:rsidRPr="0004724F" w:rsidRDefault="00E34A24" w:rsidP="00E34A24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4656" behindDoc="1" locked="0" layoutInCell="1" allowOverlap="1" wp14:anchorId="7AC72571" wp14:editId="44F45A8F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74" name="Caixa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jc w:val="center"/>
                            </w:pPr>
                          </w:p>
                          <w:p w:rsidR="00E34A24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E34A24" w:rsidRPr="009A5B77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E34A24" w:rsidRDefault="00E34A24" w:rsidP="00E34A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E34A24" w:rsidRDefault="00E34A24" w:rsidP="00E34A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4" o:spid="_x0000_s1069" type="#_x0000_t202" style="position:absolute;margin-left:228.5pt;margin-top:3.6pt;width:241.85pt;height:124.2pt;z-index:-25134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" strokeweight=".5pt">
                <v:textbox inset="7.45pt,3.85pt,7.45pt,3.85pt">
                  <w:txbxContent>
                    <w:p w:rsidR="00E34A24" w:rsidRDefault="00E34A24" w:rsidP="00E34A24">
                      <w:pPr>
                        <w:jc w:val="center"/>
                      </w:pPr>
                    </w:p>
                    <w:p w:rsidR="00E34A24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E34A24" w:rsidRPr="009A5B77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E34A24" w:rsidRDefault="00E34A24" w:rsidP="00E34A2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E34A24" w:rsidRDefault="00E34A24" w:rsidP="00E34A2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3632" behindDoc="1" locked="0" layoutInCell="1" allowOverlap="1" wp14:anchorId="6D42F930" wp14:editId="3D5E8D17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75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4" w:rsidRDefault="00E34A24" w:rsidP="00E34A24">
                            <w:pPr>
                              <w:jc w:val="center"/>
                            </w:pPr>
                          </w:p>
                          <w:p w:rsidR="00E34A24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E34A24" w:rsidRPr="009A5B77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E34A24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E34A24" w:rsidRPr="009A5B77" w:rsidRDefault="00E34A24" w:rsidP="00E34A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5" o:spid="_x0000_s1070" type="#_x0000_t202" style="position:absolute;margin-left:-13.75pt;margin-top:3.6pt;width:230.4pt;height:124.2pt;z-index:-25134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DbUst0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E34A24" w:rsidRDefault="00E34A24" w:rsidP="00E34A24">
                      <w:pPr>
                        <w:jc w:val="center"/>
                      </w:pPr>
                    </w:p>
                    <w:p w:rsidR="00E34A24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E34A24" w:rsidRPr="009A5B77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E34A24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E34A24" w:rsidRPr="009A5B77" w:rsidRDefault="00E34A24" w:rsidP="00E34A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E34A24" w:rsidRDefault="00E34A24" w:rsidP="00E34A24">
      <w:pPr>
        <w:rPr>
          <w:b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E34A24" w:rsidRDefault="00E34A24" w:rsidP="00E34A24">
      <w:pPr>
        <w:spacing w:line="360" w:lineRule="auto"/>
        <w:rPr>
          <w:sz w:val="16"/>
        </w:rPr>
      </w:pPr>
    </w:p>
    <w:p w:rsidR="00922481" w:rsidRDefault="00922481" w:rsidP="00922481">
      <w:pPr>
        <w:spacing w:line="360" w:lineRule="auto"/>
        <w:rPr>
          <w:sz w:val="16"/>
        </w:rPr>
      </w:pPr>
    </w:p>
    <w:p w:rsidR="00922481" w:rsidRDefault="00922481" w:rsidP="00922481">
      <w:pPr>
        <w:spacing w:line="360" w:lineRule="auto"/>
      </w:pPr>
    </w:p>
    <w:p w:rsidR="00922481" w:rsidRDefault="00922481" w:rsidP="00922481">
      <w:pPr>
        <w:spacing w:line="360" w:lineRule="auto"/>
        <w:rPr>
          <w:color w:val="339966"/>
          <w:lang w:val="pt-BR" w:eastAsia="pt-BR"/>
        </w:rPr>
      </w:pPr>
    </w:p>
    <w:p w:rsidR="00922481" w:rsidRDefault="00922481" w:rsidP="00922481">
      <w:pPr>
        <w:rPr>
          <w:b/>
        </w:rPr>
      </w:pPr>
      <w:bookmarkStart w:id="0" w:name="_GoBack"/>
      <w:bookmarkEnd w:id="0"/>
    </w:p>
    <w:p w:rsidR="00922481" w:rsidRDefault="00922481" w:rsidP="00922481"/>
    <w:p w:rsidR="00922481" w:rsidRDefault="00922481" w:rsidP="00922481"/>
    <w:sectPr w:rsidR="00922481" w:rsidSect="00922481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81" w:rsidRPr="00BC3CD0" w:rsidRDefault="00922481" w:rsidP="00922481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426E41">
      <w:rPr>
        <w:rFonts w:ascii="Arial" w:hAnsi="Arial" w:cs="Arial"/>
        <w:noProof/>
        <w:snapToGrid w:val="0"/>
        <w:sz w:val="14"/>
        <w:szCs w:val="14"/>
      </w:rPr>
      <w:t>1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426E41">
      <w:rPr>
        <w:rFonts w:ascii="Arial" w:hAnsi="Arial" w:cs="Arial"/>
        <w:noProof/>
        <w:snapToGrid w:val="0"/>
        <w:sz w:val="14"/>
        <w:szCs w:val="14"/>
      </w:rPr>
      <w:t>10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922481" w:rsidRPr="00BC3CD0" w:rsidRDefault="00922481" w:rsidP="00922481">
    <w:pPr>
      <w:pStyle w:val="Rodap"/>
      <w:jc w:val="center"/>
      <w:rPr>
        <w:rFonts w:ascii="Arial" w:hAnsi="Arial" w:cs="Arial"/>
        <w:sz w:val="14"/>
        <w:szCs w:val="14"/>
      </w:rPr>
    </w:pPr>
  </w:p>
  <w:p w:rsidR="00922481" w:rsidRPr="00BC3CD0" w:rsidRDefault="00922481" w:rsidP="00922481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323A4B8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81"/>
    <w:rsid w:val="00426E41"/>
    <w:rsid w:val="0053523A"/>
    <w:rsid w:val="008007D1"/>
    <w:rsid w:val="00922481"/>
    <w:rsid w:val="00A74005"/>
    <w:rsid w:val="00E34A24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8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22481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922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481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92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9224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92248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9224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922481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locked/>
    <w:rsid w:val="009224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9224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922481"/>
  </w:style>
  <w:style w:type="character" w:customStyle="1" w:styleId="WW8Num1z1">
    <w:name w:val="WW8Num1z1"/>
    <w:rsid w:val="00922481"/>
  </w:style>
  <w:style w:type="character" w:customStyle="1" w:styleId="WW8Num1z2">
    <w:name w:val="WW8Num1z2"/>
    <w:rsid w:val="00922481"/>
  </w:style>
  <w:style w:type="character" w:customStyle="1" w:styleId="WW8Num1z3">
    <w:name w:val="WW8Num1z3"/>
    <w:rsid w:val="00922481"/>
  </w:style>
  <w:style w:type="character" w:customStyle="1" w:styleId="WW8Num1z4">
    <w:name w:val="WW8Num1z4"/>
    <w:rsid w:val="00922481"/>
  </w:style>
  <w:style w:type="character" w:customStyle="1" w:styleId="WW8Num1z5">
    <w:name w:val="WW8Num1z5"/>
    <w:rsid w:val="00922481"/>
  </w:style>
  <w:style w:type="character" w:customStyle="1" w:styleId="WW8Num1z6">
    <w:name w:val="WW8Num1z6"/>
    <w:rsid w:val="00922481"/>
  </w:style>
  <w:style w:type="character" w:customStyle="1" w:styleId="WW8Num1z7">
    <w:name w:val="WW8Num1z7"/>
    <w:rsid w:val="00922481"/>
  </w:style>
  <w:style w:type="character" w:customStyle="1" w:styleId="WW8Num1z8">
    <w:name w:val="WW8Num1z8"/>
    <w:rsid w:val="00922481"/>
  </w:style>
  <w:style w:type="character" w:customStyle="1" w:styleId="WW8Num2z0">
    <w:name w:val="WW8Num2z0"/>
    <w:rsid w:val="00922481"/>
  </w:style>
  <w:style w:type="character" w:customStyle="1" w:styleId="WW8Num2z1">
    <w:name w:val="WW8Num2z1"/>
    <w:rsid w:val="00922481"/>
  </w:style>
  <w:style w:type="character" w:customStyle="1" w:styleId="WW8Num2z2">
    <w:name w:val="WW8Num2z2"/>
    <w:rsid w:val="00922481"/>
  </w:style>
  <w:style w:type="character" w:customStyle="1" w:styleId="WW8Num2z3">
    <w:name w:val="WW8Num2z3"/>
    <w:rsid w:val="00922481"/>
  </w:style>
  <w:style w:type="character" w:customStyle="1" w:styleId="WW8Num2z4">
    <w:name w:val="WW8Num2z4"/>
    <w:rsid w:val="00922481"/>
  </w:style>
  <w:style w:type="character" w:customStyle="1" w:styleId="WW8Num2z5">
    <w:name w:val="WW8Num2z5"/>
    <w:rsid w:val="00922481"/>
  </w:style>
  <w:style w:type="character" w:customStyle="1" w:styleId="WW8Num2z6">
    <w:name w:val="WW8Num2z6"/>
    <w:rsid w:val="00922481"/>
  </w:style>
  <w:style w:type="character" w:customStyle="1" w:styleId="WW8Num2z7">
    <w:name w:val="WW8Num2z7"/>
    <w:rsid w:val="00922481"/>
  </w:style>
  <w:style w:type="character" w:customStyle="1" w:styleId="WW8Num2z8">
    <w:name w:val="WW8Num2z8"/>
    <w:rsid w:val="00922481"/>
  </w:style>
  <w:style w:type="character" w:customStyle="1" w:styleId="WW8Num3z0">
    <w:name w:val="WW8Num3z0"/>
    <w:rsid w:val="00922481"/>
    <w:rPr>
      <w:rFonts w:ascii="Symbol" w:hAnsi="Symbol" w:cs="Symbol"/>
    </w:rPr>
  </w:style>
  <w:style w:type="character" w:customStyle="1" w:styleId="WW8Num4z0">
    <w:name w:val="WW8Num4z0"/>
    <w:rsid w:val="00922481"/>
    <w:rPr>
      <w:rFonts w:ascii="Symbol" w:hAnsi="Symbol" w:cs="Symbol"/>
    </w:rPr>
  </w:style>
  <w:style w:type="character" w:customStyle="1" w:styleId="WW8Num5z0">
    <w:name w:val="WW8Num5z0"/>
    <w:rsid w:val="00922481"/>
    <w:rPr>
      <w:rFonts w:ascii="Symbol" w:hAnsi="Symbol" w:cs="Symbol"/>
    </w:rPr>
  </w:style>
  <w:style w:type="character" w:customStyle="1" w:styleId="WW8Num6z0">
    <w:name w:val="WW8Num6z0"/>
    <w:rsid w:val="00922481"/>
    <w:rPr>
      <w:rFonts w:ascii="Symbol" w:hAnsi="Symbol" w:cs="Symbol"/>
    </w:rPr>
  </w:style>
  <w:style w:type="character" w:customStyle="1" w:styleId="WW8Num7z0">
    <w:name w:val="WW8Num7z0"/>
    <w:rsid w:val="00922481"/>
    <w:rPr>
      <w:rFonts w:ascii="Symbol" w:hAnsi="Symbol" w:cs="Symbol"/>
    </w:rPr>
  </w:style>
  <w:style w:type="character" w:customStyle="1" w:styleId="WW8Num8z0">
    <w:name w:val="WW8Num8z0"/>
    <w:rsid w:val="00922481"/>
    <w:rPr>
      <w:rFonts w:ascii="Symbol" w:hAnsi="Symbol" w:cs="Symbol"/>
    </w:rPr>
  </w:style>
  <w:style w:type="character" w:customStyle="1" w:styleId="WW8Num9z0">
    <w:name w:val="WW8Num9z0"/>
    <w:rsid w:val="00922481"/>
    <w:rPr>
      <w:rFonts w:ascii="Symbol" w:hAnsi="Symbol" w:cs="Symbol"/>
    </w:rPr>
  </w:style>
  <w:style w:type="character" w:customStyle="1" w:styleId="WW8Num10z0">
    <w:name w:val="WW8Num10z0"/>
    <w:rsid w:val="00922481"/>
    <w:rPr>
      <w:rFonts w:ascii="Symbol" w:hAnsi="Symbol" w:cs="Symbol"/>
    </w:rPr>
  </w:style>
  <w:style w:type="character" w:customStyle="1" w:styleId="WW8Num11z0">
    <w:name w:val="WW8Num11z0"/>
    <w:rsid w:val="00922481"/>
    <w:rPr>
      <w:rFonts w:ascii="Symbol" w:hAnsi="Symbol" w:cs="Symbol"/>
    </w:rPr>
  </w:style>
  <w:style w:type="character" w:customStyle="1" w:styleId="WW8Num12z0">
    <w:name w:val="WW8Num12z0"/>
    <w:rsid w:val="00922481"/>
    <w:rPr>
      <w:rFonts w:ascii="Symbol" w:hAnsi="Symbol" w:cs="Symbol"/>
    </w:rPr>
  </w:style>
  <w:style w:type="character" w:customStyle="1" w:styleId="WW8Num13z0">
    <w:name w:val="WW8Num13z0"/>
    <w:rsid w:val="00922481"/>
    <w:rPr>
      <w:rFonts w:ascii="Symbol" w:hAnsi="Symbol" w:cs="Symbol"/>
      <w:lang w:eastAsia="ar-SA"/>
    </w:rPr>
  </w:style>
  <w:style w:type="character" w:customStyle="1" w:styleId="WW8Num14z0">
    <w:name w:val="WW8Num14z0"/>
    <w:rsid w:val="00922481"/>
    <w:rPr>
      <w:rFonts w:ascii="Symbol" w:hAnsi="Symbol" w:cs="Symbol"/>
    </w:rPr>
  </w:style>
  <w:style w:type="character" w:customStyle="1" w:styleId="WW8Num15z0">
    <w:name w:val="WW8Num15z0"/>
    <w:rsid w:val="00922481"/>
    <w:rPr>
      <w:rFonts w:ascii="Symbol" w:hAnsi="Symbol" w:cs="Symbol"/>
    </w:rPr>
  </w:style>
  <w:style w:type="character" w:customStyle="1" w:styleId="WW8Num16z0">
    <w:name w:val="WW8Num16z0"/>
    <w:rsid w:val="00922481"/>
    <w:rPr>
      <w:rFonts w:ascii="Symbol" w:hAnsi="Symbol" w:cs="Symbol"/>
    </w:rPr>
  </w:style>
  <w:style w:type="character" w:customStyle="1" w:styleId="WW8Num17z0">
    <w:name w:val="WW8Num17z0"/>
    <w:rsid w:val="00922481"/>
    <w:rPr>
      <w:rFonts w:ascii="Symbol" w:hAnsi="Symbol" w:cs="Symbol"/>
    </w:rPr>
  </w:style>
  <w:style w:type="character" w:customStyle="1" w:styleId="WW8Num18z0">
    <w:name w:val="WW8Num18z0"/>
    <w:rsid w:val="00922481"/>
    <w:rPr>
      <w:rFonts w:ascii="Symbol" w:hAnsi="Symbol" w:cs="Symbol"/>
    </w:rPr>
  </w:style>
  <w:style w:type="character" w:customStyle="1" w:styleId="WW8Num19z0">
    <w:name w:val="WW8Num19z0"/>
    <w:rsid w:val="00922481"/>
    <w:rPr>
      <w:rFonts w:ascii="Symbol" w:hAnsi="Symbol" w:cs="Symbol"/>
    </w:rPr>
  </w:style>
  <w:style w:type="character" w:customStyle="1" w:styleId="WW8Num20z0">
    <w:name w:val="WW8Num20z0"/>
    <w:rsid w:val="00922481"/>
    <w:rPr>
      <w:rFonts w:ascii="Symbol" w:hAnsi="Symbol" w:cs="Symbol"/>
    </w:rPr>
  </w:style>
  <w:style w:type="character" w:customStyle="1" w:styleId="WW8Num21z0">
    <w:name w:val="WW8Num21z0"/>
    <w:rsid w:val="00922481"/>
    <w:rPr>
      <w:rFonts w:ascii="Symbol" w:hAnsi="Symbol" w:cs="Symbol"/>
    </w:rPr>
  </w:style>
  <w:style w:type="character" w:customStyle="1" w:styleId="WW8Num22z0">
    <w:name w:val="WW8Num22z0"/>
    <w:rsid w:val="00922481"/>
    <w:rPr>
      <w:rFonts w:ascii="Symbol" w:hAnsi="Symbol" w:cs="Symbol"/>
    </w:rPr>
  </w:style>
  <w:style w:type="character" w:customStyle="1" w:styleId="WW8Num23z0">
    <w:name w:val="WW8Num23z0"/>
    <w:rsid w:val="00922481"/>
    <w:rPr>
      <w:rFonts w:ascii="Symbol" w:hAnsi="Symbol" w:cs="Symbol"/>
    </w:rPr>
  </w:style>
  <w:style w:type="character" w:customStyle="1" w:styleId="WW8Num24z0">
    <w:name w:val="WW8Num24z0"/>
    <w:rsid w:val="00922481"/>
    <w:rPr>
      <w:rFonts w:ascii="Symbol" w:hAnsi="Symbol" w:cs="Symbol"/>
    </w:rPr>
  </w:style>
  <w:style w:type="character" w:customStyle="1" w:styleId="WW8Num25z0">
    <w:name w:val="WW8Num25z0"/>
    <w:rsid w:val="00922481"/>
    <w:rPr>
      <w:rFonts w:ascii="Symbol" w:hAnsi="Symbol" w:cs="Symbol"/>
    </w:rPr>
  </w:style>
  <w:style w:type="character" w:customStyle="1" w:styleId="WW8Num26z0">
    <w:name w:val="WW8Num26z0"/>
    <w:rsid w:val="00922481"/>
    <w:rPr>
      <w:rFonts w:ascii="Symbol" w:hAnsi="Symbol" w:cs="Symbol"/>
    </w:rPr>
  </w:style>
  <w:style w:type="character" w:customStyle="1" w:styleId="WW8Num27z0">
    <w:name w:val="WW8Num27z0"/>
    <w:rsid w:val="00922481"/>
    <w:rPr>
      <w:rFonts w:ascii="Symbol" w:hAnsi="Symbol" w:cs="Symbol"/>
    </w:rPr>
  </w:style>
  <w:style w:type="character" w:customStyle="1" w:styleId="WW8Num28z0">
    <w:name w:val="WW8Num28z0"/>
    <w:rsid w:val="00922481"/>
    <w:rPr>
      <w:rFonts w:ascii="Symbol" w:hAnsi="Symbol" w:cs="Symbol"/>
    </w:rPr>
  </w:style>
  <w:style w:type="character" w:customStyle="1" w:styleId="WW8Num29z0">
    <w:name w:val="WW8Num29z0"/>
    <w:rsid w:val="00922481"/>
    <w:rPr>
      <w:rFonts w:ascii="Symbol" w:hAnsi="Symbol" w:cs="Symbol"/>
    </w:rPr>
  </w:style>
  <w:style w:type="character" w:customStyle="1" w:styleId="WW8Num30z0">
    <w:name w:val="WW8Num30z0"/>
    <w:rsid w:val="00922481"/>
    <w:rPr>
      <w:rFonts w:ascii="Symbol" w:hAnsi="Symbol" w:cs="Symbol"/>
    </w:rPr>
  </w:style>
  <w:style w:type="character" w:customStyle="1" w:styleId="WW8Num31z0">
    <w:name w:val="WW8Num31z0"/>
    <w:rsid w:val="00922481"/>
    <w:rPr>
      <w:rFonts w:ascii="Symbol" w:hAnsi="Symbol" w:cs="Symbol"/>
    </w:rPr>
  </w:style>
  <w:style w:type="character" w:customStyle="1" w:styleId="WW8Num32z0">
    <w:name w:val="WW8Num32z0"/>
    <w:rsid w:val="00922481"/>
    <w:rPr>
      <w:rFonts w:ascii="Symbol" w:hAnsi="Symbol" w:cs="Symbol"/>
    </w:rPr>
  </w:style>
  <w:style w:type="character" w:customStyle="1" w:styleId="WW8Num33z0">
    <w:name w:val="WW8Num33z0"/>
    <w:rsid w:val="00922481"/>
    <w:rPr>
      <w:rFonts w:ascii="Symbol" w:hAnsi="Symbol" w:cs="Symbol"/>
    </w:rPr>
  </w:style>
  <w:style w:type="character" w:customStyle="1" w:styleId="WW8Num34z0">
    <w:name w:val="WW8Num34z0"/>
    <w:rsid w:val="00922481"/>
    <w:rPr>
      <w:rFonts w:ascii="Symbol" w:hAnsi="Symbol" w:cs="Symbol"/>
    </w:rPr>
  </w:style>
  <w:style w:type="character" w:customStyle="1" w:styleId="WW8Num35z0">
    <w:name w:val="WW8Num35z0"/>
    <w:rsid w:val="00922481"/>
    <w:rPr>
      <w:rFonts w:ascii="Symbol" w:hAnsi="Symbol" w:cs="Symbol"/>
    </w:rPr>
  </w:style>
  <w:style w:type="character" w:customStyle="1" w:styleId="WW8Num36z0">
    <w:name w:val="WW8Num36z0"/>
    <w:rsid w:val="00922481"/>
    <w:rPr>
      <w:rFonts w:ascii="Symbol" w:hAnsi="Symbol" w:cs="Symbol"/>
    </w:rPr>
  </w:style>
  <w:style w:type="character" w:customStyle="1" w:styleId="WW8Num37z0">
    <w:name w:val="WW8Num37z0"/>
    <w:rsid w:val="00922481"/>
    <w:rPr>
      <w:rFonts w:ascii="Symbol" w:hAnsi="Symbol" w:cs="Symbol"/>
    </w:rPr>
  </w:style>
  <w:style w:type="character" w:customStyle="1" w:styleId="WW8Num38z0">
    <w:name w:val="WW8Num38z0"/>
    <w:rsid w:val="00922481"/>
    <w:rPr>
      <w:rFonts w:ascii="Symbol" w:hAnsi="Symbol" w:cs="Symbol"/>
    </w:rPr>
  </w:style>
  <w:style w:type="character" w:customStyle="1" w:styleId="WW8Num39z0">
    <w:name w:val="WW8Num39z0"/>
    <w:rsid w:val="00922481"/>
    <w:rPr>
      <w:rFonts w:ascii="Symbol" w:hAnsi="Symbol" w:cs="Symbol"/>
    </w:rPr>
  </w:style>
  <w:style w:type="character" w:customStyle="1" w:styleId="WW8Num40z0">
    <w:name w:val="WW8Num40z0"/>
    <w:rsid w:val="00922481"/>
    <w:rPr>
      <w:rFonts w:ascii="Symbol" w:hAnsi="Symbol" w:cs="Symbol"/>
    </w:rPr>
  </w:style>
  <w:style w:type="character" w:customStyle="1" w:styleId="WW8Num41z0">
    <w:name w:val="WW8Num41z0"/>
    <w:rsid w:val="00922481"/>
    <w:rPr>
      <w:rFonts w:ascii="Symbol" w:hAnsi="Symbol" w:cs="Symbol"/>
    </w:rPr>
  </w:style>
  <w:style w:type="character" w:customStyle="1" w:styleId="WW8Num42z0">
    <w:name w:val="WW8Num42z0"/>
    <w:rsid w:val="00922481"/>
    <w:rPr>
      <w:rFonts w:ascii="Symbol" w:hAnsi="Symbol" w:cs="Symbol"/>
    </w:rPr>
  </w:style>
  <w:style w:type="character" w:customStyle="1" w:styleId="WW8Num43z0">
    <w:name w:val="WW8Num43z0"/>
    <w:rsid w:val="00922481"/>
    <w:rPr>
      <w:rFonts w:ascii="Symbol" w:hAnsi="Symbol" w:cs="Symbol"/>
    </w:rPr>
  </w:style>
  <w:style w:type="character" w:customStyle="1" w:styleId="WW8Num44z0">
    <w:name w:val="WW8Num44z0"/>
    <w:rsid w:val="00922481"/>
    <w:rPr>
      <w:rFonts w:ascii="Symbol" w:hAnsi="Symbol" w:cs="Symbol"/>
    </w:rPr>
  </w:style>
  <w:style w:type="character" w:customStyle="1" w:styleId="WW8Num45z0">
    <w:name w:val="WW8Num45z0"/>
    <w:rsid w:val="00922481"/>
    <w:rPr>
      <w:rFonts w:ascii="Symbol" w:hAnsi="Symbol" w:cs="Symbol"/>
    </w:rPr>
  </w:style>
  <w:style w:type="character" w:customStyle="1" w:styleId="WW8Num46z0">
    <w:name w:val="WW8Num46z0"/>
    <w:rsid w:val="00922481"/>
    <w:rPr>
      <w:rFonts w:ascii="Symbol" w:hAnsi="Symbol" w:cs="Symbol"/>
    </w:rPr>
  </w:style>
  <w:style w:type="character" w:customStyle="1" w:styleId="Fontepargpadro2">
    <w:name w:val="Fonte parág. padrão2"/>
    <w:rsid w:val="00922481"/>
  </w:style>
  <w:style w:type="character" w:customStyle="1" w:styleId="WW8Num3z1">
    <w:name w:val="WW8Num3z1"/>
    <w:rsid w:val="00922481"/>
    <w:rPr>
      <w:rFonts w:ascii="Courier New" w:hAnsi="Courier New" w:cs="Courier New"/>
    </w:rPr>
  </w:style>
  <w:style w:type="character" w:customStyle="1" w:styleId="WW8Num3z2">
    <w:name w:val="WW8Num3z2"/>
    <w:rsid w:val="00922481"/>
    <w:rPr>
      <w:rFonts w:ascii="Wingdings" w:hAnsi="Wingdings" w:cs="Wingdings"/>
    </w:rPr>
  </w:style>
  <w:style w:type="character" w:customStyle="1" w:styleId="WW8Num4z1">
    <w:name w:val="WW8Num4z1"/>
    <w:rsid w:val="00922481"/>
    <w:rPr>
      <w:rFonts w:ascii="Courier New" w:hAnsi="Courier New" w:cs="Wingdings"/>
    </w:rPr>
  </w:style>
  <w:style w:type="character" w:customStyle="1" w:styleId="WW8Num4z2">
    <w:name w:val="WW8Num4z2"/>
    <w:rsid w:val="00922481"/>
    <w:rPr>
      <w:rFonts w:ascii="Wingdings" w:hAnsi="Wingdings" w:cs="Wingdings"/>
    </w:rPr>
  </w:style>
  <w:style w:type="character" w:customStyle="1" w:styleId="WW8Num5z1">
    <w:name w:val="WW8Num5z1"/>
    <w:rsid w:val="00922481"/>
    <w:rPr>
      <w:rFonts w:ascii="Courier New" w:hAnsi="Courier New" w:cs="Courier New"/>
    </w:rPr>
  </w:style>
  <w:style w:type="character" w:customStyle="1" w:styleId="WW8Num5z2">
    <w:name w:val="WW8Num5z2"/>
    <w:rsid w:val="00922481"/>
    <w:rPr>
      <w:rFonts w:ascii="Wingdings" w:hAnsi="Wingdings" w:cs="Wingdings"/>
    </w:rPr>
  </w:style>
  <w:style w:type="character" w:customStyle="1" w:styleId="WW8Num6z1">
    <w:name w:val="WW8Num6z1"/>
    <w:rsid w:val="00922481"/>
    <w:rPr>
      <w:rFonts w:ascii="Courier New" w:hAnsi="Courier New" w:cs="Courier New"/>
    </w:rPr>
  </w:style>
  <w:style w:type="character" w:customStyle="1" w:styleId="WW8Num6z2">
    <w:name w:val="WW8Num6z2"/>
    <w:rsid w:val="00922481"/>
    <w:rPr>
      <w:rFonts w:ascii="Wingdings" w:hAnsi="Wingdings" w:cs="Wingdings"/>
    </w:rPr>
  </w:style>
  <w:style w:type="character" w:customStyle="1" w:styleId="WW8Num7z1">
    <w:name w:val="WW8Num7z1"/>
    <w:rsid w:val="00922481"/>
    <w:rPr>
      <w:rFonts w:ascii="Courier New" w:hAnsi="Courier New" w:cs="Courier New"/>
    </w:rPr>
  </w:style>
  <w:style w:type="character" w:customStyle="1" w:styleId="WW8Num7z2">
    <w:name w:val="WW8Num7z2"/>
    <w:rsid w:val="00922481"/>
    <w:rPr>
      <w:rFonts w:ascii="Wingdings" w:hAnsi="Wingdings" w:cs="Wingdings"/>
    </w:rPr>
  </w:style>
  <w:style w:type="character" w:customStyle="1" w:styleId="WW8Num8z1">
    <w:name w:val="WW8Num8z1"/>
    <w:rsid w:val="00922481"/>
    <w:rPr>
      <w:rFonts w:ascii="Courier New" w:hAnsi="Courier New" w:cs="Courier New"/>
    </w:rPr>
  </w:style>
  <w:style w:type="character" w:customStyle="1" w:styleId="WW8Num8z2">
    <w:name w:val="WW8Num8z2"/>
    <w:rsid w:val="00922481"/>
    <w:rPr>
      <w:rFonts w:ascii="Wingdings" w:hAnsi="Wingdings" w:cs="Wingdings"/>
    </w:rPr>
  </w:style>
  <w:style w:type="character" w:customStyle="1" w:styleId="WW8Num9z1">
    <w:name w:val="WW8Num9z1"/>
    <w:rsid w:val="00922481"/>
    <w:rPr>
      <w:rFonts w:ascii="Courier New" w:hAnsi="Courier New" w:cs="Courier New"/>
    </w:rPr>
  </w:style>
  <w:style w:type="character" w:customStyle="1" w:styleId="WW8Num9z2">
    <w:name w:val="WW8Num9z2"/>
    <w:rsid w:val="00922481"/>
    <w:rPr>
      <w:rFonts w:ascii="Wingdings" w:hAnsi="Wingdings" w:cs="Wingdings"/>
    </w:rPr>
  </w:style>
  <w:style w:type="character" w:customStyle="1" w:styleId="WW8Num10z1">
    <w:name w:val="WW8Num10z1"/>
    <w:rsid w:val="00922481"/>
    <w:rPr>
      <w:rFonts w:ascii="Courier New" w:hAnsi="Courier New" w:cs="Courier New"/>
    </w:rPr>
  </w:style>
  <w:style w:type="character" w:customStyle="1" w:styleId="WW8Num10z2">
    <w:name w:val="WW8Num10z2"/>
    <w:rsid w:val="00922481"/>
    <w:rPr>
      <w:rFonts w:ascii="Wingdings" w:hAnsi="Wingdings" w:cs="Wingdings"/>
    </w:rPr>
  </w:style>
  <w:style w:type="character" w:customStyle="1" w:styleId="WW8Num11z1">
    <w:name w:val="WW8Num11z1"/>
    <w:rsid w:val="00922481"/>
    <w:rPr>
      <w:rFonts w:ascii="Courier New" w:hAnsi="Courier New" w:cs="Courier New"/>
    </w:rPr>
  </w:style>
  <w:style w:type="character" w:customStyle="1" w:styleId="WW8Num11z2">
    <w:name w:val="WW8Num11z2"/>
    <w:rsid w:val="00922481"/>
    <w:rPr>
      <w:rFonts w:ascii="Wingdings" w:hAnsi="Wingdings" w:cs="Wingdings"/>
    </w:rPr>
  </w:style>
  <w:style w:type="character" w:customStyle="1" w:styleId="WW8Num12z1">
    <w:name w:val="WW8Num12z1"/>
    <w:rsid w:val="00922481"/>
    <w:rPr>
      <w:rFonts w:ascii="Courier New" w:hAnsi="Courier New" w:cs="Courier New"/>
    </w:rPr>
  </w:style>
  <w:style w:type="character" w:customStyle="1" w:styleId="WW8Num12z2">
    <w:name w:val="WW8Num12z2"/>
    <w:rsid w:val="00922481"/>
    <w:rPr>
      <w:rFonts w:ascii="Wingdings" w:hAnsi="Wingdings" w:cs="Wingdings"/>
    </w:rPr>
  </w:style>
  <w:style w:type="character" w:customStyle="1" w:styleId="WW8Num13z1">
    <w:name w:val="WW8Num13z1"/>
    <w:rsid w:val="00922481"/>
    <w:rPr>
      <w:rFonts w:ascii="Courier New" w:hAnsi="Courier New" w:cs="Courier New"/>
    </w:rPr>
  </w:style>
  <w:style w:type="character" w:customStyle="1" w:styleId="WW8Num13z2">
    <w:name w:val="WW8Num13z2"/>
    <w:rsid w:val="00922481"/>
    <w:rPr>
      <w:rFonts w:ascii="Wingdings" w:hAnsi="Wingdings" w:cs="Wingdings"/>
    </w:rPr>
  </w:style>
  <w:style w:type="character" w:customStyle="1" w:styleId="WW8Num14z1">
    <w:name w:val="WW8Num14z1"/>
    <w:rsid w:val="00922481"/>
    <w:rPr>
      <w:rFonts w:ascii="Courier New" w:hAnsi="Courier New" w:cs="Courier New"/>
    </w:rPr>
  </w:style>
  <w:style w:type="character" w:customStyle="1" w:styleId="WW8Num14z2">
    <w:name w:val="WW8Num14z2"/>
    <w:rsid w:val="00922481"/>
    <w:rPr>
      <w:rFonts w:ascii="Wingdings" w:hAnsi="Wingdings" w:cs="Wingdings"/>
    </w:rPr>
  </w:style>
  <w:style w:type="character" w:customStyle="1" w:styleId="WW8Num15z1">
    <w:name w:val="WW8Num15z1"/>
    <w:rsid w:val="00922481"/>
    <w:rPr>
      <w:rFonts w:ascii="Courier New" w:hAnsi="Courier New" w:cs="Courier New"/>
    </w:rPr>
  </w:style>
  <w:style w:type="character" w:customStyle="1" w:styleId="WW8Num15z2">
    <w:name w:val="WW8Num15z2"/>
    <w:rsid w:val="00922481"/>
    <w:rPr>
      <w:rFonts w:ascii="Wingdings" w:hAnsi="Wingdings" w:cs="Wingdings"/>
    </w:rPr>
  </w:style>
  <w:style w:type="character" w:customStyle="1" w:styleId="WW8Num16z1">
    <w:name w:val="WW8Num16z1"/>
    <w:rsid w:val="00922481"/>
    <w:rPr>
      <w:rFonts w:ascii="Courier New" w:hAnsi="Courier New" w:cs="Courier New"/>
    </w:rPr>
  </w:style>
  <w:style w:type="character" w:customStyle="1" w:styleId="WW8Num16z2">
    <w:name w:val="WW8Num16z2"/>
    <w:rsid w:val="00922481"/>
    <w:rPr>
      <w:rFonts w:ascii="Wingdings" w:hAnsi="Wingdings" w:cs="Wingdings"/>
    </w:rPr>
  </w:style>
  <w:style w:type="character" w:customStyle="1" w:styleId="WW8Num17z1">
    <w:name w:val="WW8Num17z1"/>
    <w:rsid w:val="00922481"/>
    <w:rPr>
      <w:rFonts w:ascii="Courier New" w:hAnsi="Courier New" w:cs="Courier New"/>
    </w:rPr>
  </w:style>
  <w:style w:type="character" w:customStyle="1" w:styleId="WW8Num17z2">
    <w:name w:val="WW8Num17z2"/>
    <w:rsid w:val="00922481"/>
    <w:rPr>
      <w:rFonts w:ascii="Wingdings" w:hAnsi="Wingdings" w:cs="Wingdings"/>
    </w:rPr>
  </w:style>
  <w:style w:type="character" w:customStyle="1" w:styleId="WW8Num18z1">
    <w:name w:val="WW8Num18z1"/>
    <w:rsid w:val="00922481"/>
    <w:rPr>
      <w:rFonts w:ascii="Courier New" w:hAnsi="Courier New" w:cs="Courier New"/>
    </w:rPr>
  </w:style>
  <w:style w:type="character" w:customStyle="1" w:styleId="WW8Num18z2">
    <w:name w:val="WW8Num18z2"/>
    <w:rsid w:val="00922481"/>
    <w:rPr>
      <w:rFonts w:ascii="Wingdings" w:hAnsi="Wingdings" w:cs="Wingdings"/>
    </w:rPr>
  </w:style>
  <w:style w:type="character" w:customStyle="1" w:styleId="WW8Num19z1">
    <w:name w:val="WW8Num19z1"/>
    <w:rsid w:val="00922481"/>
    <w:rPr>
      <w:rFonts w:ascii="Courier New" w:hAnsi="Courier New" w:cs="Courier New"/>
    </w:rPr>
  </w:style>
  <w:style w:type="character" w:customStyle="1" w:styleId="WW8Num19z2">
    <w:name w:val="WW8Num19z2"/>
    <w:rsid w:val="00922481"/>
    <w:rPr>
      <w:rFonts w:ascii="Wingdings" w:hAnsi="Wingdings" w:cs="Wingdings"/>
    </w:rPr>
  </w:style>
  <w:style w:type="character" w:customStyle="1" w:styleId="WW8Num20z1">
    <w:name w:val="WW8Num20z1"/>
    <w:rsid w:val="00922481"/>
    <w:rPr>
      <w:rFonts w:ascii="Courier New" w:hAnsi="Courier New" w:cs="Courier New"/>
    </w:rPr>
  </w:style>
  <w:style w:type="character" w:customStyle="1" w:styleId="WW8Num20z2">
    <w:name w:val="WW8Num20z2"/>
    <w:rsid w:val="00922481"/>
    <w:rPr>
      <w:rFonts w:ascii="Wingdings" w:hAnsi="Wingdings" w:cs="Wingdings"/>
    </w:rPr>
  </w:style>
  <w:style w:type="character" w:customStyle="1" w:styleId="WW8Num21z1">
    <w:name w:val="WW8Num21z1"/>
    <w:rsid w:val="00922481"/>
    <w:rPr>
      <w:rFonts w:ascii="Courier New" w:hAnsi="Courier New" w:cs="Courier New"/>
    </w:rPr>
  </w:style>
  <w:style w:type="character" w:customStyle="1" w:styleId="WW8Num21z2">
    <w:name w:val="WW8Num21z2"/>
    <w:rsid w:val="00922481"/>
    <w:rPr>
      <w:rFonts w:ascii="Wingdings" w:hAnsi="Wingdings" w:cs="Wingdings"/>
    </w:rPr>
  </w:style>
  <w:style w:type="character" w:customStyle="1" w:styleId="WW8Num22z1">
    <w:name w:val="WW8Num22z1"/>
    <w:rsid w:val="00922481"/>
    <w:rPr>
      <w:rFonts w:ascii="Courier New" w:hAnsi="Courier New" w:cs="Courier New"/>
    </w:rPr>
  </w:style>
  <w:style w:type="character" w:customStyle="1" w:styleId="WW8Num22z2">
    <w:name w:val="WW8Num22z2"/>
    <w:rsid w:val="00922481"/>
    <w:rPr>
      <w:rFonts w:ascii="Wingdings" w:hAnsi="Wingdings" w:cs="Wingdings"/>
    </w:rPr>
  </w:style>
  <w:style w:type="character" w:customStyle="1" w:styleId="WW8Num24z1">
    <w:name w:val="WW8Num24z1"/>
    <w:rsid w:val="00922481"/>
    <w:rPr>
      <w:rFonts w:ascii="Courier New" w:hAnsi="Courier New" w:cs="Courier New"/>
    </w:rPr>
  </w:style>
  <w:style w:type="character" w:customStyle="1" w:styleId="WW8Num24z2">
    <w:name w:val="WW8Num24z2"/>
    <w:rsid w:val="00922481"/>
    <w:rPr>
      <w:rFonts w:ascii="Wingdings" w:hAnsi="Wingdings" w:cs="Wingdings"/>
    </w:rPr>
  </w:style>
  <w:style w:type="character" w:customStyle="1" w:styleId="WW8Num25z1">
    <w:name w:val="WW8Num25z1"/>
    <w:rsid w:val="00922481"/>
    <w:rPr>
      <w:rFonts w:ascii="Courier New" w:hAnsi="Courier New" w:cs="Courier New"/>
    </w:rPr>
  </w:style>
  <w:style w:type="character" w:customStyle="1" w:styleId="WW8Num25z2">
    <w:name w:val="WW8Num25z2"/>
    <w:rsid w:val="00922481"/>
    <w:rPr>
      <w:rFonts w:ascii="Wingdings" w:hAnsi="Wingdings" w:cs="Wingdings"/>
    </w:rPr>
  </w:style>
  <w:style w:type="character" w:customStyle="1" w:styleId="WW8Num26z1">
    <w:name w:val="WW8Num26z1"/>
    <w:rsid w:val="00922481"/>
    <w:rPr>
      <w:rFonts w:ascii="Courier New" w:hAnsi="Courier New" w:cs="Courier New"/>
    </w:rPr>
  </w:style>
  <w:style w:type="character" w:customStyle="1" w:styleId="WW8Num26z2">
    <w:name w:val="WW8Num26z2"/>
    <w:rsid w:val="00922481"/>
    <w:rPr>
      <w:rFonts w:ascii="Wingdings" w:hAnsi="Wingdings" w:cs="Wingdings"/>
    </w:rPr>
  </w:style>
  <w:style w:type="character" w:customStyle="1" w:styleId="WW8Num27z1">
    <w:name w:val="WW8Num27z1"/>
    <w:rsid w:val="00922481"/>
    <w:rPr>
      <w:rFonts w:ascii="Courier New" w:hAnsi="Courier New" w:cs="Courier New"/>
    </w:rPr>
  </w:style>
  <w:style w:type="character" w:customStyle="1" w:styleId="WW8Num27z2">
    <w:name w:val="WW8Num27z2"/>
    <w:rsid w:val="00922481"/>
    <w:rPr>
      <w:rFonts w:ascii="Wingdings" w:hAnsi="Wingdings" w:cs="Wingdings"/>
    </w:rPr>
  </w:style>
  <w:style w:type="character" w:customStyle="1" w:styleId="WW8Num28z1">
    <w:name w:val="WW8Num28z1"/>
    <w:rsid w:val="00922481"/>
    <w:rPr>
      <w:rFonts w:ascii="Courier New" w:hAnsi="Courier New" w:cs="Courier New"/>
    </w:rPr>
  </w:style>
  <w:style w:type="character" w:customStyle="1" w:styleId="WW8Num28z2">
    <w:name w:val="WW8Num28z2"/>
    <w:rsid w:val="00922481"/>
    <w:rPr>
      <w:rFonts w:ascii="Wingdings" w:hAnsi="Wingdings" w:cs="Wingdings"/>
    </w:rPr>
  </w:style>
  <w:style w:type="character" w:customStyle="1" w:styleId="WW8Num29z1">
    <w:name w:val="WW8Num29z1"/>
    <w:rsid w:val="00922481"/>
    <w:rPr>
      <w:rFonts w:ascii="Courier New" w:hAnsi="Courier New" w:cs="Courier New"/>
    </w:rPr>
  </w:style>
  <w:style w:type="character" w:customStyle="1" w:styleId="WW8Num29z2">
    <w:name w:val="WW8Num29z2"/>
    <w:rsid w:val="00922481"/>
    <w:rPr>
      <w:rFonts w:ascii="Wingdings" w:hAnsi="Wingdings" w:cs="Wingdings"/>
    </w:rPr>
  </w:style>
  <w:style w:type="character" w:customStyle="1" w:styleId="WW8Num30z1">
    <w:name w:val="WW8Num30z1"/>
    <w:rsid w:val="00922481"/>
    <w:rPr>
      <w:rFonts w:ascii="Courier New" w:hAnsi="Courier New" w:cs="Courier New"/>
    </w:rPr>
  </w:style>
  <w:style w:type="character" w:customStyle="1" w:styleId="WW8Num30z2">
    <w:name w:val="WW8Num30z2"/>
    <w:rsid w:val="00922481"/>
    <w:rPr>
      <w:rFonts w:ascii="Wingdings" w:hAnsi="Wingdings" w:cs="Wingdings"/>
    </w:rPr>
  </w:style>
  <w:style w:type="character" w:customStyle="1" w:styleId="WW8Num31z1">
    <w:name w:val="WW8Num31z1"/>
    <w:rsid w:val="00922481"/>
    <w:rPr>
      <w:rFonts w:ascii="Courier New" w:hAnsi="Courier New" w:cs="Courier New"/>
    </w:rPr>
  </w:style>
  <w:style w:type="character" w:customStyle="1" w:styleId="WW8Num31z2">
    <w:name w:val="WW8Num31z2"/>
    <w:rsid w:val="00922481"/>
    <w:rPr>
      <w:rFonts w:ascii="Wingdings" w:hAnsi="Wingdings" w:cs="Wingdings"/>
    </w:rPr>
  </w:style>
  <w:style w:type="character" w:customStyle="1" w:styleId="WW8Num32z1">
    <w:name w:val="WW8Num32z1"/>
    <w:rsid w:val="00922481"/>
    <w:rPr>
      <w:rFonts w:ascii="Courier New" w:hAnsi="Courier New" w:cs="Courier New"/>
    </w:rPr>
  </w:style>
  <w:style w:type="character" w:customStyle="1" w:styleId="WW8Num32z2">
    <w:name w:val="WW8Num32z2"/>
    <w:rsid w:val="00922481"/>
    <w:rPr>
      <w:rFonts w:ascii="Wingdings" w:hAnsi="Wingdings" w:cs="Wingdings"/>
    </w:rPr>
  </w:style>
  <w:style w:type="character" w:customStyle="1" w:styleId="WW8Num33z1">
    <w:name w:val="WW8Num33z1"/>
    <w:rsid w:val="00922481"/>
    <w:rPr>
      <w:rFonts w:ascii="Courier New" w:hAnsi="Courier New" w:cs="Courier New"/>
    </w:rPr>
  </w:style>
  <w:style w:type="character" w:customStyle="1" w:styleId="WW8Num33z2">
    <w:name w:val="WW8Num33z2"/>
    <w:rsid w:val="00922481"/>
    <w:rPr>
      <w:rFonts w:ascii="Wingdings" w:hAnsi="Wingdings" w:cs="Wingdings"/>
    </w:rPr>
  </w:style>
  <w:style w:type="character" w:customStyle="1" w:styleId="WW8Num34z1">
    <w:name w:val="WW8Num34z1"/>
    <w:rsid w:val="00922481"/>
    <w:rPr>
      <w:rFonts w:ascii="Courier New" w:hAnsi="Courier New" w:cs="Courier New"/>
    </w:rPr>
  </w:style>
  <w:style w:type="character" w:customStyle="1" w:styleId="WW8Num34z2">
    <w:name w:val="WW8Num34z2"/>
    <w:rsid w:val="00922481"/>
    <w:rPr>
      <w:rFonts w:ascii="Wingdings" w:hAnsi="Wingdings" w:cs="Wingdings"/>
    </w:rPr>
  </w:style>
  <w:style w:type="character" w:customStyle="1" w:styleId="WW8Num35z1">
    <w:name w:val="WW8Num35z1"/>
    <w:rsid w:val="00922481"/>
    <w:rPr>
      <w:rFonts w:ascii="Courier New" w:hAnsi="Courier New" w:cs="Courier New"/>
    </w:rPr>
  </w:style>
  <w:style w:type="character" w:customStyle="1" w:styleId="WW8Num35z2">
    <w:name w:val="WW8Num35z2"/>
    <w:rsid w:val="00922481"/>
    <w:rPr>
      <w:rFonts w:ascii="Wingdings" w:hAnsi="Wingdings" w:cs="Wingdings"/>
    </w:rPr>
  </w:style>
  <w:style w:type="character" w:customStyle="1" w:styleId="WW8Num36z1">
    <w:name w:val="WW8Num36z1"/>
    <w:rsid w:val="00922481"/>
    <w:rPr>
      <w:rFonts w:ascii="Courier New" w:hAnsi="Courier New" w:cs="Courier New"/>
    </w:rPr>
  </w:style>
  <w:style w:type="character" w:customStyle="1" w:styleId="WW8Num36z2">
    <w:name w:val="WW8Num36z2"/>
    <w:rsid w:val="00922481"/>
    <w:rPr>
      <w:rFonts w:ascii="Wingdings" w:hAnsi="Wingdings" w:cs="Wingdings"/>
    </w:rPr>
  </w:style>
  <w:style w:type="character" w:customStyle="1" w:styleId="WW8Num37z1">
    <w:name w:val="WW8Num37z1"/>
    <w:rsid w:val="00922481"/>
    <w:rPr>
      <w:rFonts w:ascii="Courier New" w:hAnsi="Courier New" w:cs="Courier New"/>
    </w:rPr>
  </w:style>
  <w:style w:type="character" w:customStyle="1" w:styleId="WW8Num37z2">
    <w:name w:val="WW8Num37z2"/>
    <w:rsid w:val="00922481"/>
    <w:rPr>
      <w:rFonts w:ascii="Wingdings" w:hAnsi="Wingdings" w:cs="Wingdings"/>
    </w:rPr>
  </w:style>
  <w:style w:type="character" w:customStyle="1" w:styleId="WW8Num38z1">
    <w:name w:val="WW8Num38z1"/>
    <w:rsid w:val="00922481"/>
    <w:rPr>
      <w:rFonts w:ascii="Courier New" w:hAnsi="Courier New" w:cs="Courier New"/>
    </w:rPr>
  </w:style>
  <w:style w:type="character" w:customStyle="1" w:styleId="WW8Num38z2">
    <w:name w:val="WW8Num38z2"/>
    <w:rsid w:val="00922481"/>
    <w:rPr>
      <w:rFonts w:ascii="Wingdings" w:hAnsi="Wingdings" w:cs="Wingdings"/>
    </w:rPr>
  </w:style>
  <w:style w:type="character" w:customStyle="1" w:styleId="WW8Num39z1">
    <w:name w:val="WW8Num39z1"/>
    <w:rsid w:val="00922481"/>
    <w:rPr>
      <w:rFonts w:ascii="Courier New" w:hAnsi="Courier New" w:cs="Courier New"/>
    </w:rPr>
  </w:style>
  <w:style w:type="character" w:customStyle="1" w:styleId="WW8Num39z2">
    <w:name w:val="WW8Num39z2"/>
    <w:rsid w:val="00922481"/>
    <w:rPr>
      <w:rFonts w:ascii="Wingdings" w:hAnsi="Wingdings" w:cs="Wingdings"/>
    </w:rPr>
  </w:style>
  <w:style w:type="character" w:customStyle="1" w:styleId="WW8Num40z1">
    <w:name w:val="WW8Num40z1"/>
    <w:rsid w:val="00922481"/>
    <w:rPr>
      <w:rFonts w:ascii="Courier New" w:hAnsi="Courier New" w:cs="Courier New"/>
    </w:rPr>
  </w:style>
  <w:style w:type="character" w:customStyle="1" w:styleId="WW8Num40z2">
    <w:name w:val="WW8Num40z2"/>
    <w:rsid w:val="00922481"/>
    <w:rPr>
      <w:rFonts w:ascii="Wingdings" w:hAnsi="Wingdings" w:cs="Wingdings"/>
    </w:rPr>
  </w:style>
  <w:style w:type="character" w:customStyle="1" w:styleId="WW8Num41z1">
    <w:name w:val="WW8Num41z1"/>
    <w:rsid w:val="00922481"/>
    <w:rPr>
      <w:rFonts w:ascii="Courier New" w:hAnsi="Courier New" w:cs="Courier New"/>
    </w:rPr>
  </w:style>
  <w:style w:type="character" w:customStyle="1" w:styleId="WW8Num41z2">
    <w:name w:val="WW8Num41z2"/>
    <w:rsid w:val="00922481"/>
    <w:rPr>
      <w:rFonts w:ascii="Wingdings" w:hAnsi="Wingdings" w:cs="Wingdings"/>
    </w:rPr>
  </w:style>
  <w:style w:type="character" w:customStyle="1" w:styleId="WW8Num42z1">
    <w:name w:val="WW8Num42z1"/>
    <w:rsid w:val="00922481"/>
    <w:rPr>
      <w:rFonts w:ascii="Courier New" w:hAnsi="Courier New" w:cs="Courier New"/>
    </w:rPr>
  </w:style>
  <w:style w:type="character" w:customStyle="1" w:styleId="WW8Num42z2">
    <w:name w:val="WW8Num42z2"/>
    <w:rsid w:val="00922481"/>
    <w:rPr>
      <w:rFonts w:ascii="Wingdings" w:hAnsi="Wingdings" w:cs="Wingdings"/>
    </w:rPr>
  </w:style>
  <w:style w:type="character" w:customStyle="1" w:styleId="WW8Num43z1">
    <w:name w:val="WW8Num43z1"/>
    <w:rsid w:val="00922481"/>
    <w:rPr>
      <w:rFonts w:ascii="Courier New" w:hAnsi="Courier New" w:cs="Courier New"/>
    </w:rPr>
  </w:style>
  <w:style w:type="character" w:customStyle="1" w:styleId="WW8Num43z2">
    <w:name w:val="WW8Num43z2"/>
    <w:rsid w:val="00922481"/>
    <w:rPr>
      <w:rFonts w:ascii="Wingdings" w:hAnsi="Wingdings" w:cs="Wingdings"/>
    </w:rPr>
  </w:style>
  <w:style w:type="character" w:customStyle="1" w:styleId="WW8Num44z1">
    <w:name w:val="WW8Num44z1"/>
    <w:rsid w:val="00922481"/>
    <w:rPr>
      <w:rFonts w:ascii="Courier New" w:hAnsi="Courier New" w:cs="Courier New"/>
    </w:rPr>
  </w:style>
  <w:style w:type="character" w:customStyle="1" w:styleId="WW8Num44z2">
    <w:name w:val="WW8Num44z2"/>
    <w:rsid w:val="00922481"/>
    <w:rPr>
      <w:rFonts w:ascii="Wingdings" w:hAnsi="Wingdings" w:cs="Wingdings"/>
    </w:rPr>
  </w:style>
  <w:style w:type="character" w:customStyle="1" w:styleId="WW8NumSt20z0">
    <w:name w:val="WW8NumSt20z0"/>
    <w:rsid w:val="00922481"/>
    <w:rPr>
      <w:rFonts w:ascii="Symbol" w:hAnsi="Symbol" w:cs="Symbol"/>
    </w:rPr>
  </w:style>
  <w:style w:type="character" w:customStyle="1" w:styleId="WW8NumSt20z1">
    <w:name w:val="WW8NumSt20z1"/>
    <w:rsid w:val="00922481"/>
    <w:rPr>
      <w:rFonts w:ascii="Courier New" w:hAnsi="Courier New" w:cs="Courier New"/>
    </w:rPr>
  </w:style>
  <w:style w:type="character" w:customStyle="1" w:styleId="WW8NumSt20z2">
    <w:name w:val="WW8NumSt20z2"/>
    <w:rsid w:val="00922481"/>
    <w:rPr>
      <w:rFonts w:ascii="Wingdings" w:hAnsi="Wingdings" w:cs="Wingdings"/>
    </w:rPr>
  </w:style>
  <w:style w:type="character" w:customStyle="1" w:styleId="Fontepargpadro1">
    <w:name w:val="Fonte parág. padrão1"/>
    <w:rsid w:val="00922481"/>
  </w:style>
  <w:style w:type="character" w:customStyle="1" w:styleId="CorpodetextoChar">
    <w:name w:val="Corpo de texto Char"/>
    <w:rsid w:val="00922481"/>
    <w:rPr>
      <w:b/>
      <w:bCs/>
      <w:szCs w:val="24"/>
      <w:lang w:val="pt-BR" w:bidi="ar-SA"/>
    </w:rPr>
  </w:style>
  <w:style w:type="character" w:customStyle="1" w:styleId="nota1">
    <w:name w:val="nota1"/>
    <w:rsid w:val="00922481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922481"/>
  </w:style>
  <w:style w:type="character" w:customStyle="1" w:styleId="txtarial8ptgray1">
    <w:name w:val="txt_arial_8pt_gray1"/>
    <w:rsid w:val="00922481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922481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922481"/>
    <w:rPr>
      <w:lang w:val="pt-BR" w:bidi="ar-SA"/>
    </w:rPr>
  </w:style>
  <w:style w:type="paragraph" w:customStyle="1" w:styleId="Ttulo20">
    <w:name w:val="Título2"/>
    <w:basedOn w:val="Normal"/>
    <w:next w:val="Corpodetexto"/>
    <w:rsid w:val="009224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922481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922481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922481"/>
    <w:rPr>
      <w:rFonts w:cs="Mangal"/>
    </w:rPr>
  </w:style>
  <w:style w:type="paragraph" w:styleId="Legenda">
    <w:name w:val="caption"/>
    <w:basedOn w:val="Normal"/>
    <w:qFormat/>
    <w:rsid w:val="009224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9224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9224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922481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9224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92248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922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92248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9224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92248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922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9224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92248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22481"/>
  </w:style>
  <w:style w:type="paragraph" w:styleId="Textodebalo">
    <w:name w:val="Balloon Text"/>
    <w:basedOn w:val="Normal"/>
    <w:link w:val="TextodebaloChar"/>
    <w:uiPriority w:val="99"/>
    <w:semiHidden/>
    <w:unhideWhenUsed/>
    <w:rsid w:val="0092248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4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8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22481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922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481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92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9224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92248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9224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922481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locked/>
    <w:rsid w:val="009224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9224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922481"/>
  </w:style>
  <w:style w:type="character" w:customStyle="1" w:styleId="WW8Num1z1">
    <w:name w:val="WW8Num1z1"/>
    <w:rsid w:val="00922481"/>
  </w:style>
  <w:style w:type="character" w:customStyle="1" w:styleId="WW8Num1z2">
    <w:name w:val="WW8Num1z2"/>
    <w:rsid w:val="00922481"/>
  </w:style>
  <w:style w:type="character" w:customStyle="1" w:styleId="WW8Num1z3">
    <w:name w:val="WW8Num1z3"/>
    <w:rsid w:val="00922481"/>
  </w:style>
  <w:style w:type="character" w:customStyle="1" w:styleId="WW8Num1z4">
    <w:name w:val="WW8Num1z4"/>
    <w:rsid w:val="00922481"/>
  </w:style>
  <w:style w:type="character" w:customStyle="1" w:styleId="WW8Num1z5">
    <w:name w:val="WW8Num1z5"/>
    <w:rsid w:val="00922481"/>
  </w:style>
  <w:style w:type="character" w:customStyle="1" w:styleId="WW8Num1z6">
    <w:name w:val="WW8Num1z6"/>
    <w:rsid w:val="00922481"/>
  </w:style>
  <w:style w:type="character" w:customStyle="1" w:styleId="WW8Num1z7">
    <w:name w:val="WW8Num1z7"/>
    <w:rsid w:val="00922481"/>
  </w:style>
  <w:style w:type="character" w:customStyle="1" w:styleId="WW8Num1z8">
    <w:name w:val="WW8Num1z8"/>
    <w:rsid w:val="00922481"/>
  </w:style>
  <w:style w:type="character" w:customStyle="1" w:styleId="WW8Num2z0">
    <w:name w:val="WW8Num2z0"/>
    <w:rsid w:val="00922481"/>
  </w:style>
  <w:style w:type="character" w:customStyle="1" w:styleId="WW8Num2z1">
    <w:name w:val="WW8Num2z1"/>
    <w:rsid w:val="00922481"/>
  </w:style>
  <w:style w:type="character" w:customStyle="1" w:styleId="WW8Num2z2">
    <w:name w:val="WW8Num2z2"/>
    <w:rsid w:val="00922481"/>
  </w:style>
  <w:style w:type="character" w:customStyle="1" w:styleId="WW8Num2z3">
    <w:name w:val="WW8Num2z3"/>
    <w:rsid w:val="00922481"/>
  </w:style>
  <w:style w:type="character" w:customStyle="1" w:styleId="WW8Num2z4">
    <w:name w:val="WW8Num2z4"/>
    <w:rsid w:val="00922481"/>
  </w:style>
  <w:style w:type="character" w:customStyle="1" w:styleId="WW8Num2z5">
    <w:name w:val="WW8Num2z5"/>
    <w:rsid w:val="00922481"/>
  </w:style>
  <w:style w:type="character" w:customStyle="1" w:styleId="WW8Num2z6">
    <w:name w:val="WW8Num2z6"/>
    <w:rsid w:val="00922481"/>
  </w:style>
  <w:style w:type="character" w:customStyle="1" w:styleId="WW8Num2z7">
    <w:name w:val="WW8Num2z7"/>
    <w:rsid w:val="00922481"/>
  </w:style>
  <w:style w:type="character" w:customStyle="1" w:styleId="WW8Num2z8">
    <w:name w:val="WW8Num2z8"/>
    <w:rsid w:val="00922481"/>
  </w:style>
  <w:style w:type="character" w:customStyle="1" w:styleId="WW8Num3z0">
    <w:name w:val="WW8Num3z0"/>
    <w:rsid w:val="00922481"/>
    <w:rPr>
      <w:rFonts w:ascii="Symbol" w:hAnsi="Symbol" w:cs="Symbol"/>
    </w:rPr>
  </w:style>
  <w:style w:type="character" w:customStyle="1" w:styleId="WW8Num4z0">
    <w:name w:val="WW8Num4z0"/>
    <w:rsid w:val="00922481"/>
    <w:rPr>
      <w:rFonts w:ascii="Symbol" w:hAnsi="Symbol" w:cs="Symbol"/>
    </w:rPr>
  </w:style>
  <w:style w:type="character" w:customStyle="1" w:styleId="WW8Num5z0">
    <w:name w:val="WW8Num5z0"/>
    <w:rsid w:val="00922481"/>
    <w:rPr>
      <w:rFonts w:ascii="Symbol" w:hAnsi="Symbol" w:cs="Symbol"/>
    </w:rPr>
  </w:style>
  <w:style w:type="character" w:customStyle="1" w:styleId="WW8Num6z0">
    <w:name w:val="WW8Num6z0"/>
    <w:rsid w:val="00922481"/>
    <w:rPr>
      <w:rFonts w:ascii="Symbol" w:hAnsi="Symbol" w:cs="Symbol"/>
    </w:rPr>
  </w:style>
  <w:style w:type="character" w:customStyle="1" w:styleId="WW8Num7z0">
    <w:name w:val="WW8Num7z0"/>
    <w:rsid w:val="00922481"/>
    <w:rPr>
      <w:rFonts w:ascii="Symbol" w:hAnsi="Symbol" w:cs="Symbol"/>
    </w:rPr>
  </w:style>
  <w:style w:type="character" w:customStyle="1" w:styleId="WW8Num8z0">
    <w:name w:val="WW8Num8z0"/>
    <w:rsid w:val="00922481"/>
    <w:rPr>
      <w:rFonts w:ascii="Symbol" w:hAnsi="Symbol" w:cs="Symbol"/>
    </w:rPr>
  </w:style>
  <w:style w:type="character" w:customStyle="1" w:styleId="WW8Num9z0">
    <w:name w:val="WW8Num9z0"/>
    <w:rsid w:val="00922481"/>
    <w:rPr>
      <w:rFonts w:ascii="Symbol" w:hAnsi="Symbol" w:cs="Symbol"/>
    </w:rPr>
  </w:style>
  <w:style w:type="character" w:customStyle="1" w:styleId="WW8Num10z0">
    <w:name w:val="WW8Num10z0"/>
    <w:rsid w:val="00922481"/>
    <w:rPr>
      <w:rFonts w:ascii="Symbol" w:hAnsi="Symbol" w:cs="Symbol"/>
    </w:rPr>
  </w:style>
  <w:style w:type="character" w:customStyle="1" w:styleId="WW8Num11z0">
    <w:name w:val="WW8Num11z0"/>
    <w:rsid w:val="00922481"/>
    <w:rPr>
      <w:rFonts w:ascii="Symbol" w:hAnsi="Symbol" w:cs="Symbol"/>
    </w:rPr>
  </w:style>
  <w:style w:type="character" w:customStyle="1" w:styleId="WW8Num12z0">
    <w:name w:val="WW8Num12z0"/>
    <w:rsid w:val="00922481"/>
    <w:rPr>
      <w:rFonts w:ascii="Symbol" w:hAnsi="Symbol" w:cs="Symbol"/>
    </w:rPr>
  </w:style>
  <w:style w:type="character" w:customStyle="1" w:styleId="WW8Num13z0">
    <w:name w:val="WW8Num13z0"/>
    <w:rsid w:val="00922481"/>
    <w:rPr>
      <w:rFonts w:ascii="Symbol" w:hAnsi="Symbol" w:cs="Symbol"/>
      <w:lang w:eastAsia="ar-SA"/>
    </w:rPr>
  </w:style>
  <w:style w:type="character" w:customStyle="1" w:styleId="WW8Num14z0">
    <w:name w:val="WW8Num14z0"/>
    <w:rsid w:val="00922481"/>
    <w:rPr>
      <w:rFonts w:ascii="Symbol" w:hAnsi="Symbol" w:cs="Symbol"/>
    </w:rPr>
  </w:style>
  <w:style w:type="character" w:customStyle="1" w:styleId="WW8Num15z0">
    <w:name w:val="WW8Num15z0"/>
    <w:rsid w:val="00922481"/>
    <w:rPr>
      <w:rFonts w:ascii="Symbol" w:hAnsi="Symbol" w:cs="Symbol"/>
    </w:rPr>
  </w:style>
  <w:style w:type="character" w:customStyle="1" w:styleId="WW8Num16z0">
    <w:name w:val="WW8Num16z0"/>
    <w:rsid w:val="00922481"/>
    <w:rPr>
      <w:rFonts w:ascii="Symbol" w:hAnsi="Symbol" w:cs="Symbol"/>
    </w:rPr>
  </w:style>
  <w:style w:type="character" w:customStyle="1" w:styleId="WW8Num17z0">
    <w:name w:val="WW8Num17z0"/>
    <w:rsid w:val="00922481"/>
    <w:rPr>
      <w:rFonts w:ascii="Symbol" w:hAnsi="Symbol" w:cs="Symbol"/>
    </w:rPr>
  </w:style>
  <w:style w:type="character" w:customStyle="1" w:styleId="WW8Num18z0">
    <w:name w:val="WW8Num18z0"/>
    <w:rsid w:val="00922481"/>
    <w:rPr>
      <w:rFonts w:ascii="Symbol" w:hAnsi="Symbol" w:cs="Symbol"/>
    </w:rPr>
  </w:style>
  <w:style w:type="character" w:customStyle="1" w:styleId="WW8Num19z0">
    <w:name w:val="WW8Num19z0"/>
    <w:rsid w:val="00922481"/>
    <w:rPr>
      <w:rFonts w:ascii="Symbol" w:hAnsi="Symbol" w:cs="Symbol"/>
    </w:rPr>
  </w:style>
  <w:style w:type="character" w:customStyle="1" w:styleId="WW8Num20z0">
    <w:name w:val="WW8Num20z0"/>
    <w:rsid w:val="00922481"/>
    <w:rPr>
      <w:rFonts w:ascii="Symbol" w:hAnsi="Symbol" w:cs="Symbol"/>
    </w:rPr>
  </w:style>
  <w:style w:type="character" w:customStyle="1" w:styleId="WW8Num21z0">
    <w:name w:val="WW8Num21z0"/>
    <w:rsid w:val="00922481"/>
    <w:rPr>
      <w:rFonts w:ascii="Symbol" w:hAnsi="Symbol" w:cs="Symbol"/>
    </w:rPr>
  </w:style>
  <w:style w:type="character" w:customStyle="1" w:styleId="WW8Num22z0">
    <w:name w:val="WW8Num22z0"/>
    <w:rsid w:val="00922481"/>
    <w:rPr>
      <w:rFonts w:ascii="Symbol" w:hAnsi="Symbol" w:cs="Symbol"/>
    </w:rPr>
  </w:style>
  <w:style w:type="character" w:customStyle="1" w:styleId="WW8Num23z0">
    <w:name w:val="WW8Num23z0"/>
    <w:rsid w:val="00922481"/>
    <w:rPr>
      <w:rFonts w:ascii="Symbol" w:hAnsi="Symbol" w:cs="Symbol"/>
    </w:rPr>
  </w:style>
  <w:style w:type="character" w:customStyle="1" w:styleId="WW8Num24z0">
    <w:name w:val="WW8Num24z0"/>
    <w:rsid w:val="00922481"/>
    <w:rPr>
      <w:rFonts w:ascii="Symbol" w:hAnsi="Symbol" w:cs="Symbol"/>
    </w:rPr>
  </w:style>
  <w:style w:type="character" w:customStyle="1" w:styleId="WW8Num25z0">
    <w:name w:val="WW8Num25z0"/>
    <w:rsid w:val="00922481"/>
    <w:rPr>
      <w:rFonts w:ascii="Symbol" w:hAnsi="Symbol" w:cs="Symbol"/>
    </w:rPr>
  </w:style>
  <w:style w:type="character" w:customStyle="1" w:styleId="WW8Num26z0">
    <w:name w:val="WW8Num26z0"/>
    <w:rsid w:val="00922481"/>
    <w:rPr>
      <w:rFonts w:ascii="Symbol" w:hAnsi="Symbol" w:cs="Symbol"/>
    </w:rPr>
  </w:style>
  <w:style w:type="character" w:customStyle="1" w:styleId="WW8Num27z0">
    <w:name w:val="WW8Num27z0"/>
    <w:rsid w:val="00922481"/>
    <w:rPr>
      <w:rFonts w:ascii="Symbol" w:hAnsi="Symbol" w:cs="Symbol"/>
    </w:rPr>
  </w:style>
  <w:style w:type="character" w:customStyle="1" w:styleId="WW8Num28z0">
    <w:name w:val="WW8Num28z0"/>
    <w:rsid w:val="00922481"/>
    <w:rPr>
      <w:rFonts w:ascii="Symbol" w:hAnsi="Symbol" w:cs="Symbol"/>
    </w:rPr>
  </w:style>
  <w:style w:type="character" w:customStyle="1" w:styleId="WW8Num29z0">
    <w:name w:val="WW8Num29z0"/>
    <w:rsid w:val="00922481"/>
    <w:rPr>
      <w:rFonts w:ascii="Symbol" w:hAnsi="Symbol" w:cs="Symbol"/>
    </w:rPr>
  </w:style>
  <w:style w:type="character" w:customStyle="1" w:styleId="WW8Num30z0">
    <w:name w:val="WW8Num30z0"/>
    <w:rsid w:val="00922481"/>
    <w:rPr>
      <w:rFonts w:ascii="Symbol" w:hAnsi="Symbol" w:cs="Symbol"/>
    </w:rPr>
  </w:style>
  <w:style w:type="character" w:customStyle="1" w:styleId="WW8Num31z0">
    <w:name w:val="WW8Num31z0"/>
    <w:rsid w:val="00922481"/>
    <w:rPr>
      <w:rFonts w:ascii="Symbol" w:hAnsi="Symbol" w:cs="Symbol"/>
    </w:rPr>
  </w:style>
  <w:style w:type="character" w:customStyle="1" w:styleId="WW8Num32z0">
    <w:name w:val="WW8Num32z0"/>
    <w:rsid w:val="00922481"/>
    <w:rPr>
      <w:rFonts w:ascii="Symbol" w:hAnsi="Symbol" w:cs="Symbol"/>
    </w:rPr>
  </w:style>
  <w:style w:type="character" w:customStyle="1" w:styleId="WW8Num33z0">
    <w:name w:val="WW8Num33z0"/>
    <w:rsid w:val="00922481"/>
    <w:rPr>
      <w:rFonts w:ascii="Symbol" w:hAnsi="Symbol" w:cs="Symbol"/>
    </w:rPr>
  </w:style>
  <w:style w:type="character" w:customStyle="1" w:styleId="WW8Num34z0">
    <w:name w:val="WW8Num34z0"/>
    <w:rsid w:val="00922481"/>
    <w:rPr>
      <w:rFonts w:ascii="Symbol" w:hAnsi="Symbol" w:cs="Symbol"/>
    </w:rPr>
  </w:style>
  <w:style w:type="character" w:customStyle="1" w:styleId="WW8Num35z0">
    <w:name w:val="WW8Num35z0"/>
    <w:rsid w:val="00922481"/>
    <w:rPr>
      <w:rFonts w:ascii="Symbol" w:hAnsi="Symbol" w:cs="Symbol"/>
    </w:rPr>
  </w:style>
  <w:style w:type="character" w:customStyle="1" w:styleId="WW8Num36z0">
    <w:name w:val="WW8Num36z0"/>
    <w:rsid w:val="00922481"/>
    <w:rPr>
      <w:rFonts w:ascii="Symbol" w:hAnsi="Symbol" w:cs="Symbol"/>
    </w:rPr>
  </w:style>
  <w:style w:type="character" w:customStyle="1" w:styleId="WW8Num37z0">
    <w:name w:val="WW8Num37z0"/>
    <w:rsid w:val="00922481"/>
    <w:rPr>
      <w:rFonts w:ascii="Symbol" w:hAnsi="Symbol" w:cs="Symbol"/>
    </w:rPr>
  </w:style>
  <w:style w:type="character" w:customStyle="1" w:styleId="WW8Num38z0">
    <w:name w:val="WW8Num38z0"/>
    <w:rsid w:val="00922481"/>
    <w:rPr>
      <w:rFonts w:ascii="Symbol" w:hAnsi="Symbol" w:cs="Symbol"/>
    </w:rPr>
  </w:style>
  <w:style w:type="character" w:customStyle="1" w:styleId="WW8Num39z0">
    <w:name w:val="WW8Num39z0"/>
    <w:rsid w:val="00922481"/>
    <w:rPr>
      <w:rFonts w:ascii="Symbol" w:hAnsi="Symbol" w:cs="Symbol"/>
    </w:rPr>
  </w:style>
  <w:style w:type="character" w:customStyle="1" w:styleId="WW8Num40z0">
    <w:name w:val="WW8Num40z0"/>
    <w:rsid w:val="00922481"/>
    <w:rPr>
      <w:rFonts w:ascii="Symbol" w:hAnsi="Symbol" w:cs="Symbol"/>
    </w:rPr>
  </w:style>
  <w:style w:type="character" w:customStyle="1" w:styleId="WW8Num41z0">
    <w:name w:val="WW8Num41z0"/>
    <w:rsid w:val="00922481"/>
    <w:rPr>
      <w:rFonts w:ascii="Symbol" w:hAnsi="Symbol" w:cs="Symbol"/>
    </w:rPr>
  </w:style>
  <w:style w:type="character" w:customStyle="1" w:styleId="WW8Num42z0">
    <w:name w:val="WW8Num42z0"/>
    <w:rsid w:val="00922481"/>
    <w:rPr>
      <w:rFonts w:ascii="Symbol" w:hAnsi="Symbol" w:cs="Symbol"/>
    </w:rPr>
  </w:style>
  <w:style w:type="character" w:customStyle="1" w:styleId="WW8Num43z0">
    <w:name w:val="WW8Num43z0"/>
    <w:rsid w:val="00922481"/>
    <w:rPr>
      <w:rFonts w:ascii="Symbol" w:hAnsi="Symbol" w:cs="Symbol"/>
    </w:rPr>
  </w:style>
  <w:style w:type="character" w:customStyle="1" w:styleId="WW8Num44z0">
    <w:name w:val="WW8Num44z0"/>
    <w:rsid w:val="00922481"/>
    <w:rPr>
      <w:rFonts w:ascii="Symbol" w:hAnsi="Symbol" w:cs="Symbol"/>
    </w:rPr>
  </w:style>
  <w:style w:type="character" w:customStyle="1" w:styleId="WW8Num45z0">
    <w:name w:val="WW8Num45z0"/>
    <w:rsid w:val="00922481"/>
    <w:rPr>
      <w:rFonts w:ascii="Symbol" w:hAnsi="Symbol" w:cs="Symbol"/>
    </w:rPr>
  </w:style>
  <w:style w:type="character" w:customStyle="1" w:styleId="WW8Num46z0">
    <w:name w:val="WW8Num46z0"/>
    <w:rsid w:val="00922481"/>
    <w:rPr>
      <w:rFonts w:ascii="Symbol" w:hAnsi="Symbol" w:cs="Symbol"/>
    </w:rPr>
  </w:style>
  <w:style w:type="character" w:customStyle="1" w:styleId="Fontepargpadro2">
    <w:name w:val="Fonte parág. padrão2"/>
    <w:rsid w:val="00922481"/>
  </w:style>
  <w:style w:type="character" w:customStyle="1" w:styleId="WW8Num3z1">
    <w:name w:val="WW8Num3z1"/>
    <w:rsid w:val="00922481"/>
    <w:rPr>
      <w:rFonts w:ascii="Courier New" w:hAnsi="Courier New" w:cs="Courier New"/>
    </w:rPr>
  </w:style>
  <w:style w:type="character" w:customStyle="1" w:styleId="WW8Num3z2">
    <w:name w:val="WW8Num3z2"/>
    <w:rsid w:val="00922481"/>
    <w:rPr>
      <w:rFonts w:ascii="Wingdings" w:hAnsi="Wingdings" w:cs="Wingdings"/>
    </w:rPr>
  </w:style>
  <w:style w:type="character" w:customStyle="1" w:styleId="WW8Num4z1">
    <w:name w:val="WW8Num4z1"/>
    <w:rsid w:val="00922481"/>
    <w:rPr>
      <w:rFonts w:ascii="Courier New" w:hAnsi="Courier New" w:cs="Wingdings"/>
    </w:rPr>
  </w:style>
  <w:style w:type="character" w:customStyle="1" w:styleId="WW8Num4z2">
    <w:name w:val="WW8Num4z2"/>
    <w:rsid w:val="00922481"/>
    <w:rPr>
      <w:rFonts w:ascii="Wingdings" w:hAnsi="Wingdings" w:cs="Wingdings"/>
    </w:rPr>
  </w:style>
  <w:style w:type="character" w:customStyle="1" w:styleId="WW8Num5z1">
    <w:name w:val="WW8Num5z1"/>
    <w:rsid w:val="00922481"/>
    <w:rPr>
      <w:rFonts w:ascii="Courier New" w:hAnsi="Courier New" w:cs="Courier New"/>
    </w:rPr>
  </w:style>
  <w:style w:type="character" w:customStyle="1" w:styleId="WW8Num5z2">
    <w:name w:val="WW8Num5z2"/>
    <w:rsid w:val="00922481"/>
    <w:rPr>
      <w:rFonts w:ascii="Wingdings" w:hAnsi="Wingdings" w:cs="Wingdings"/>
    </w:rPr>
  </w:style>
  <w:style w:type="character" w:customStyle="1" w:styleId="WW8Num6z1">
    <w:name w:val="WW8Num6z1"/>
    <w:rsid w:val="00922481"/>
    <w:rPr>
      <w:rFonts w:ascii="Courier New" w:hAnsi="Courier New" w:cs="Courier New"/>
    </w:rPr>
  </w:style>
  <w:style w:type="character" w:customStyle="1" w:styleId="WW8Num6z2">
    <w:name w:val="WW8Num6z2"/>
    <w:rsid w:val="00922481"/>
    <w:rPr>
      <w:rFonts w:ascii="Wingdings" w:hAnsi="Wingdings" w:cs="Wingdings"/>
    </w:rPr>
  </w:style>
  <w:style w:type="character" w:customStyle="1" w:styleId="WW8Num7z1">
    <w:name w:val="WW8Num7z1"/>
    <w:rsid w:val="00922481"/>
    <w:rPr>
      <w:rFonts w:ascii="Courier New" w:hAnsi="Courier New" w:cs="Courier New"/>
    </w:rPr>
  </w:style>
  <w:style w:type="character" w:customStyle="1" w:styleId="WW8Num7z2">
    <w:name w:val="WW8Num7z2"/>
    <w:rsid w:val="00922481"/>
    <w:rPr>
      <w:rFonts w:ascii="Wingdings" w:hAnsi="Wingdings" w:cs="Wingdings"/>
    </w:rPr>
  </w:style>
  <w:style w:type="character" w:customStyle="1" w:styleId="WW8Num8z1">
    <w:name w:val="WW8Num8z1"/>
    <w:rsid w:val="00922481"/>
    <w:rPr>
      <w:rFonts w:ascii="Courier New" w:hAnsi="Courier New" w:cs="Courier New"/>
    </w:rPr>
  </w:style>
  <w:style w:type="character" w:customStyle="1" w:styleId="WW8Num8z2">
    <w:name w:val="WW8Num8z2"/>
    <w:rsid w:val="00922481"/>
    <w:rPr>
      <w:rFonts w:ascii="Wingdings" w:hAnsi="Wingdings" w:cs="Wingdings"/>
    </w:rPr>
  </w:style>
  <w:style w:type="character" w:customStyle="1" w:styleId="WW8Num9z1">
    <w:name w:val="WW8Num9z1"/>
    <w:rsid w:val="00922481"/>
    <w:rPr>
      <w:rFonts w:ascii="Courier New" w:hAnsi="Courier New" w:cs="Courier New"/>
    </w:rPr>
  </w:style>
  <w:style w:type="character" w:customStyle="1" w:styleId="WW8Num9z2">
    <w:name w:val="WW8Num9z2"/>
    <w:rsid w:val="00922481"/>
    <w:rPr>
      <w:rFonts w:ascii="Wingdings" w:hAnsi="Wingdings" w:cs="Wingdings"/>
    </w:rPr>
  </w:style>
  <w:style w:type="character" w:customStyle="1" w:styleId="WW8Num10z1">
    <w:name w:val="WW8Num10z1"/>
    <w:rsid w:val="00922481"/>
    <w:rPr>
      <w:rFonts w:ascii="Courier New" w:hAnsi="Courier New" w:cs="Courier New"/>
    </w:rPr>
  </w:style>
  <w:style w:type="character" w:customStyle="1" w:styleId="WW8Num10z2">
    <w:name w:val="WW8Num10z2"/>
    <w:rsid w:val="00922481"/>
    <w:rPr>
      <w:rFonts w:ascii="Wingdings" w:hAnsi="Wingdings" w:cs="Wingdings"/>
    </w:rPr>
  </w:style>
  <w:style w:type="character" w:customStyle="1" w:styleId="WW8Num11z1">
    <w:name w:val="WW8Num11z1"/>
    <w:rsid w:val="00922481"/>
    <w:rPr>
      <w:rFonts w:ascii="Courier New" w:hAnsi="Courier New" w:cs="Courier New"/>
    </w:rPr>
  </w:style>
  <w:style w:type="character" w:customStyle="1" w:styleId="WW8Num11z2">
    <w:name w:val="WW8Num11z2"/>
    <w:rsid w:val="00922481"/>
    <w:rPr>
      <w:rFonts w:ascii="Wingdings" w:hAnsi="Wingdings" w:cs="Wingdings"/>
    </w:rPr>
  </w:style>
  <w:style w:type="character" w:customStyle="1" w:styleId="WW8Num12z1">
    <w:name w:val="WW8Num12z1"/>
    <w:rsid w:val="00922481"/>
    <w:rPr>
      <w:rFonts w:ascii="Courier New" w:hAnsi="Courier New" w:cs="Courier New"/>
    </w:rPr>
  </w:style>
  <w:style w:type="character" w:customStyle="1" w:styleId="WW8Num12z2">
    <w:name w:val="WW8Num12z2"/>
    <w:rsid w:val="00922481"/>
    <w:rPr>
      <w:rFonts w:ascii="Wingdings" w:hAnsi="Wingdings" w:cs="Wingdings"/>
    </w:rPr>
  </w:style>
  <w:style w:type="character" w:customStyle="1" w:styleId="WW8Num13z1">
    <w:name w:val="WW8Num13z1"/>
    <w:rsid w:val="00922481"/>
    <w:rPr>
      <w:rFonts w:ascii="Courier New" w:hAnsi="Courier New" w:cs="Courier New"/>
    </w:rPr>
  </w:style>
  <w:style w:type="character" w:customStyle="1" w:styleId="WW8Num13z2">
    <w:name w:val="WW8Num13z2"/>
    <w:rsid w:val="00922481"/>
    <w:rPr>
      <w:rFonts w:ascii="Wingdings" w:hAnsi="Wingdings" w:cs="Wingdings"/>
    </w:rPr>
  </w:style>
  <w:style w:type="character" w:customStyle="1" w:styleId="WW8Num14z1">
    <w:name w:val="WW8Num14z1"/>
    <w:rsid w:val="00922481"/>
    <w:rPr>
      <w:rFonts w:ascii="Courier New" w:hAnsi="Courier New" w:cs="Courier New"/>
    </w:rPr>
  </w:style>
  <w:style w:type="character" w:customStyle="1" w:styleId="WW8Num14z2">
    <w:name w:val="WW8Num14z2"/>
    <w:rsid w:val="00922481"/>
    <w:rPr>
      <w:rFonts w:ascii="Wingdings" w:hAnsi="Wingdings" w:cs="Wingdings"/>
    </w:rPr>
  </w:style>
  <w:style w:type="character" w:customStyle="1" w:styleId="WW8Num15z1">
    <w:name w:val="WW8Num15z1"/>
    <w:rsid w:val="00922481"/>
    <w:rPr>
      <w:rFonts w:ascii="Courier New" w:hAnsi="Courier New" w:cs="Courier New"/>
    </w:rPr>
  </w:style>
  <w:style w:type="character" w:customStyle="1" w:styleId="WW8Num15z2">
    <w:name w:val="WW8Num15z2"/>
    <w:rsid w:val="00922481"/>
    <w:rPr>
      <w:rFonts w:ascii="Wingdings" w:hAnsi="Wingdings" w:cs="Wingdings"/>
    </w:rPr>
  </w:style>
  <w:style w:type="character" w:customStyle="1" w:styleId="WW8Num16z1">
    <w:name w:val="WW8Num16z1"/>
    <w:rsid w:val="00922481"/>
    <w:rPr>
      <w:rFonts w:ascii="Courier New" w:hAnsi="Courier New" w:cs="Courier New"/>
    </w:rPr>
  </w:style>
  <w:style w:type="character" w:customStyle="1" w:styleId="WW8Num16z2">
    <w:name w:val="WW8Num16z2"/>
    <w:rsid w:val="00922481"/>
    <w:rPr>
      <w:rFonts w:ascii="Wingdings" w:hAnsi="Wingdings" w:cs="Wingdings"/>
    </w:rPr>
  </w:style>
  <w:style w:type="character" w:customStyle="1" w:styleId="WW8Num17z1">
    <w:name w:val="WW8Num17z1"/>
    <w:rsid w:val="00922481"/>
    <w:rPr>
      <w:rFonts w:ascii="Courier New" w:hAnsi="Courier New" w:cs="Courier New"/>
    </w:rPr>
  </w:style>
  <w:style w:type="character" w:customStyle="1" w:styleId="WW8Num17z2">
    <w:name w:val="WW8Num17z2"/>
    <w:rsid w:val="00922481"/>
    <w:rPr>
      <w:rFonts w:ascii="Wingdings" w:hAnsi="Wingdings" w:cs="Wingdings"/>
    </w:rPr>
  </w:style>
  <w:style w:type="character" w:customStyle="1" w:styleId="WW8Num18z1">
    <w:name w:val="WW8Num18z1"/>
    <w:rsid w:val="00922481"/>
    <w:rPr>
      <w:rFonts w:ascii="Courier New" w:hAnsi="Courier New" w:cs="Courier New"/>
    </w:rPr>
  </w:style>
  <w:style w:type="character" w:customStyle="1" w:styleId="WW8Num18z2">
    <w:name w:val="WW8Num18z2"/>
    <w:rsid w:val="00922481"/>
    <w:rPr>
      <w:rFonts w:ascii="Wingdings" w:hAnsi="Wingdings" w:cs="Wingdings"/>
    </w:rPr>
  </w:style>
  <w:style w:type="character" w:customStyle="1" w:styleId="WW8Num19z1">
    <w:name w:val="WW8Num19z1"/>
    <w:rsid w:val="00922481"/>
    <w:rPr>
      <w:rFonts w:ascii="Courier New" w:hAnsi="Courier New" w:cs="Courier New"/>
    </w:rPr>
  </w:style>
  <w:style w:type="character" w:customStyle="1" w:styleId="WW8Num19z2">
    <w:name w:val="WW8Num19z2"/>
    <w:rsid w:val="00922481"/>
    <w:rPr>
      <w:rFonts w:ascii="Wingdings" w:hAnsi="Wingdings" w:cs="Wingdings"/>
    </w:rPr>
  </w:style>
  <w:style w:type="character" w:customStyle="1" w:styleId="WW8Num20z1">
    <w:name w:val="WW8Num20z1"/>
    <w:rsid w:val="00922481"/>
    <w:rPr>
      <w:rFonts w:ascii="Courier New" w:hAnsi="Courier New" w:cs="Courier New"/>
    </w:rPr>
  </w:style>
  <w:style w:type="character" w:customStyle="1" w:styleId="WW8Num20z2">
    <w:name w:val="WW8Num20z2"/>
    <w:rsid w:val="00922481"/>
    <w:rPr>
      <w:rFonts w:ascii="Wingdings" w:hAnsi="Wingdings" w:cs="Wingdings"/>
    </w:rPr>
  </w:style>
  <w:style w:type="character" w:customStyle="1" w:styleId="WW8Num21z1">
    <w:name w:val="WW8Num21z1"/>
    <w:rsid w:val="00922481"/>
    <w:rPr>
      <w:rFonts w:ascii="Courier New" w:hAnsi="Courier New" w:cs="Courier New"/>
    </w:rPr>
  </w:style>
  <w:style w:type="character" w:customStyle="1" w:styleId="WW8Num21z2">
    <w:name w:val="WW8Num21z2"/>
    <w:rsid w:val="00922481"/>
    <w:rPr>
      <w:rFonts w:ascii="Wingdings" w:hAnsi="Wingdings" w:cs="Wingdings"/>
    </w:rPr>
  </w:style>
  <w:style w:type="character" w:customStyle="1" w:styleId="WW8Num22z1">
    <w:name w:val="WW8Num22z1"/>
    <w:rsid w:val="00922481"/>
    <w:rPr>
      <w:rFonts w:ascii="Courier New" w:hAnsi="Courier New" w:cs="Courier New"/>
    </w:rPr>
  </w:style>
  <w:style w:type="character" w:customStyle="1" w:styleId="WW8Num22z2">
    <w:name w:val="WW8Num22z2"/>
    <w:rsid w:val="00922481"/>
    <w:rPr>
      <w:rFonts w:ascii="Wingdings" w:hAnsi="Wingdings" w:cs="Wingdings"/>
    </w:rPr>
  </w:style>
  <w:style w:type="character" w:customStyle="1" w:styleId="WW8Num24z1">
    <w:name w:val="WW8Num24z1"/>
    <w:rsid w:val="00922481"/>
    <w:rPr>
      <w:rFonts w:ascii="Courier New" w:hAnsi="Courier New" w:cs="Courier New"/>
    </w:rPr>
  </w:style>
  <w:style w:type="character" w:customStyle="1" w:styleId="WW8Num24z2">
    <w:name w:val="WW8Num24z2"/>
    <w:rsid w:val="00922481"/>
    <w:rPr>
      <w:rFonts w:ascii="Wingdings" w:hAnsi="Wingdings" w:cs="Wingdings"/>
    </w:rPr>
  </w:style>
  <w:style w:type="character" w:customStyle="1" w:styleId="WW8Num25z1">
    <w:name w:val="WW8Num25z1"/>
    <w:rsid w:val="00922481"/>
    <w:rPr>
      <w:rFonts w:ascii="Courier New" w:hAnsi="Courier New" w:cs="Courier New"/>
    </w:rPr>
  </w:style>
  <w:style w:type="character" w:customStyle="1" w:styleId="WW8Num25z2">
    <w:name w:val="WW8Num25z2"/>
    <w:rsid w:val="00922481"/>
    <w:rPr>
      <w:rFonts w:ascii="Wingdings" w:hAnsi="Wingdings" w:cs="Wingdings"/>
    </w:rPr>
  </w:style>
  <w:style w:type="character" w:customStyle="1" w:styleId="WW8Num26z1">
    <w:name w:val="WW8Num26z1"/>
    <w:rsid w:val="00922481"/>
    <w:rPr>
      <w:rFonts w:ascii="Courier New" w:hAnsi="Courier New" w:cs="Courier New"/>
    </w:rPr>
  </w:style>
  <w:style w:type="character" w:customStyle="1" w:styleId="WW8Num26z2">
    <w:name w:val="WW8Num26z2"/>
    <w:rsid w:val="00922481"/>
    <w:rPr>
      <w:rFonts w:ascii="Wingdings" w:hAnsi="Wingdings" w:cs="Wingdings"/>
    </w:rPr>
  </w:style>
  <w:style w:type="character" w:customStyle="1" w:styleId="WW8Num27z1">
    <w:name w:val="WW8Num27z1"/>
    <w:rsid w:val="00922481"/>
    <w:rPr>
      <w:rFonts w:ascii="Courier New" w:hAnsi="Courier New" w:cs="Courier New"/>
    </w:rPr>
  </w:style>
  <w:style w:type="character" w:customStyle="1" w:styleId="WW8Num27z2">
    <w:name w:val="WW8Num27z2"/>
    <w:rsid w:val="00922481"/>
    <w:rPr>
      <w:rFonts w:ascii="Wingdings" w:hAnsi="Wingdings" w:cs="Wingdings"/>
    </w:rPr>
  </w:style>
  <w:style w:type="character" w:customStyle="1" w:styleId="WW8Num28z1">
    <w:name w:val="WW8Num28z1"/>
    <w:rsid w:val="00922481"/>
    <w:rPr>
      <w:rFonts w:ascii="Courier New" w:hAnsi="Courier New" w:cs="Courier New"/>
    </w:rPr>
  </w:style>
  <w:style w:type="character" w:customStyle="1" w:styleId="WW8Num28z2">
    <w:name w:val="WW8Num28z2"/>
    <w:rsid w:val="00922481"/>
    <w:rPr>
      <w:rFonts w:ascii="Wingdings" w:hAnsi="Wingdings" w:cs="Wingdings"/>
    </w:rPr>
  </w:style>
  <w:style w:type="character" w:customStyle="1" w:styleId="WW8Num29z1">
    <w:name w:val="WW8Num29z1"/>
    <w:rsid w:val="00922481"/>
    <w:rPr>
      <w:rFonts w:ascii="Courier New" w:hAnsi="Courier New" w:cs="Courier New"/>
    </w:rPr>
  </w:style>
  <w:style w:type="character" w:customStyle="1" w:styleId="WW8Num29z2">
    <w:name w:val="WW8Num29z2"/>
    <w:rsid w:val="00922481"/>
    <w:rPr>
      <w:rFonts w:ascii="Wingdings" w:hAnsi="Wingdings" w:cs="Wingdings"/>
    </w:rPr>
  </w:style>
  <w:style w:type="character" w:customStyle="1" w:styleId="WW8Num30z1">
    <w:name w:val="WW8Num30z1"/>
    <w:rsid w:val="00922481"/>
    <w:rPr>
      <w:rFonts w:ascii="Courier New" w:hAnsi="Courier New" w:cs="Courier New"/>
    </w:rPr>
  </w:style>
  <w:style w:type="character" w:customStyle="1" w:styleId="WW8Num30z2">
    <w:name w:val="WW8Num30z2"/>
    <w:rsid w:val="00922481"/>
    <w:rPr>
      <w:rFonts w:ascii="Wingdings" w:hAnsi="Wingdings" w:cs="Wingdings"/>
    </w:rPr>
  </w:style>
  <w:style w:type="character" w:customStyle="1" w:styleId="WW8Num31z1">
    <w:name w:val="WW8Num31z1"/>
    <w:rsid w:val="00922481"/>
    <w:rPr>
      <w:rFonts w:ascii="Courier New" w:hAnsi="Courier New" w:cs="Courier New"/>
    </w:rPr>
  </w:style>
  <w:style w:type="character" w:customStyle="1" w:styleId="WW8Num31z2">
    <w:name w:val="WW8Num31z2"/>
    <w:rsid w:val="00922481"/>
    <w:rPr>
      <w:rFonts w:ascii="Wingdings" w:hAnsi="Wingdings" w:cs="Wingdings"/>
    </w:rPr>
  </w:style>
  <w:style w:type="character" w:customStyle="1" w:styleId="WW8Num32z1">
    <w:name w:val="WW8Num32z1"/>
    <w:rsid w:val="00922481"/>
    <w:rPr>
      <w:rFonts w:ascii="Courier New" w:hAnsi="Courier New" w:cs="Courier New"/>
    </w:rPr>
  </w:style>
  <w:style w:type="character" w:customStyle="1" w:styleId="WW8Num32z2">
    <w:name w:val="WW8Num32z2"/>
    <w:rsid w:val="00922481"/>
    <w:rPr>
      <w:rFonts w:ascii="Wingdings" w:hAnsi="Wingdings" w:cs="Wingdings"/>
    </w:rPr>
  </w:style>
  <w:style w:type="character" w:customStyle="1" w:styleId="WW8Num33z1">
    <w:name w:val="WW8Num33z1"/>
    <w:rsid w:val="00922481"/>
    <w:rPr>
      <w:rFonts w:ascii="Courier New" w:hAnsi="Courier New" w:cs="Courier New"/>
    </w:rPr>
  </w:style>
  <w:style w:type="character" w:customStyle="1" w:styleId="WW8Num33z2">
    <w:name w:val="WW8Num33z2"/>
    <w:rsid w:val="00922481"/>
    <w:rPr>
      <w:rFonts w:ascii="Wingdings" w:hAnsi="Wingdings" w:cs="Wingdings"/>
    </w:rPr>
  </w:style>
  <w:style w:type="character" w:customStyle="1" w:styleId="WW8Num34z1">
    <w:name w:val="WW8Num34z1"/>
    <w:rsid w:val="00922481"/>
    <w:rPr>
      <w:rFonts w:ascii="Courier New" w:hAnsi="Courier New" w:cs="Courier New"/>
    </w:rPr>
  </w:style>
  <w:style w:type="character" w:customStyle="1" w:styleId="WW8Num34z2">
    <w:name w:val="WW8Num34z2"/>
    <w:rsid w:val="00922481"/>
    <w:rPr>
      <w:rFonts w:ascii="Wingdings" w:hAnsi="Wingdings" w:cs="Wingdings"/>
    </w:rPr>
  </w:style>
  <w:style w:type="character" w:customStyle="1" w:styleId="WW8Num35z1">
    <w:name w:val="WW8Num35z1"/>
    <w:rsid w:val="00922481"/>
    <w:rPr>
      <w:rFonts w:ascii="Courier New" w:hAnsi="Courier New" w:cs="Courier New"/>
    </w:rPr>
  </w:style>
  <w:style w:type="character" w:customStyle="1" w:styleId="WW8Num35z2">
    <w:name w:val="WW8Num35z2"/>
    <w:rsid w:val="00922481"/>
    <w:rPr>
      <w:rFonts w:ascii="Wingdings" w:hAnsi="Wingdings" w:cs="Wingdings"/>
    </w:rPr>
  </w:style>
  <w:style w:type="character" w:customStyle="1" w:styleId="WW8Num36z1">
    <w:name w:val="WW8Num36z1"/>
    <w:rsid w:val="00922481"/>
    <w:rPr>
      <w:rFonts w:ascii="Courier New" w:hAnsi="Courier New" w:cs="Courier New"/>
    </w:rPr>
  </w:style>
  <w:style w:type="character" w:customStyle="1" w:styleId="WW8Num36z2">
    <w:name w:val="WW8Num36z2"/>
    <w:rsid w:val="00922481"/>
    <w:rPr>
      <w:rFonts w:ascii="Wingdings" w:hAnsi="Wingdings" w:cs="Wingdings"/>
    </w:rPr>
  </w:style>
  <w:style w:type="character" w:customStyle="1" w:styleId="WW8Num37z1">
    <w:name w:val="WW8Num37z1"/>
    <w:rsid w:val="00922481"/>
    <w:rPr>
      <w:rFonts w:ascii="Courier New" w:hAnsi="Courier New" w:cs="Courier New"/>
    </w:rPr>
  </w:style>
  <w:style w:type="character" w:customStyle="1" w:styleId="WW8Num37z2">
    <w:name w:val="WW8Num37z2"/>
    <w:rsid w:val="00922481"/>
    <w:rPr>
      <w:rFonts w:ascii="Wingdings" w:hAnsi="Wingdings" w:cs="Wingdings"/>
    </w:rPr>
  </w:style>
  <w:style w:type="character" w:customStyle="1" w:styleId="WW8Num38z1">
    <w:name w:val="WW8Num38z1"/>
    <w:rsid w:val="00922481"/>
    <w:rPr>
      <w:rFonts w:ascii="Courier New" w:hAnsi="Courier New" w:cs="Courier New"/>
    </w:rPr>
  </w:style>
  <w:style w:type="character" w:customStyle="1" w:styleId="WW8Num38z2">
    <w:name w:val="WW8Num38z2"/>
    <w:rsid w:val="00922481"/>
    <w:rPr>
      <w:rFonts w:ascii="Wingdings" w:hAnsi="Wingdings" w:cs="Wingdings"/>
    </w:rPr>
  </w:style>
  <w:style w:type="character" w:customStyle="1" w:styleId="WW8Num39z1">
    <w:name w:val="WW8Num39z1"/>
    <w:rsid w:val="00922481"/>
    <w:rPr>
      <w:rFonts w:ascii="Courier New" w:hAnsi="Courier New" w:cs="Courier New"/>
    </w:rPr>
  </w:style>
  <w:style w:type="character" w:customStyle="1" w:styleId="WW8Num39z2">
    <w:name w:val="WW8Num39z2"/>
    <w:rsid w:val="00922481"/>
    <w:rPr>
      <w:rFonts w:ascii="Wingdings" w:hAnsi="Wingdings" w:cs="Wingdings"/>
    </w:rPr>
  </w:style>
  <w:style w:type="character" w:customStyle="1" w:styleId="WW8Num40z1">
    <w:name w:val="WW8Num40z1"/>
    <w:rsid w:val="00922481"/>
    <w:rPr>
      <w:rFonts w:ascii="Courier New" w:hAnsi="Courier New" w:cs="Courier New"/>
    </w:rPr>
  </w:style>
  <w:style w:type="character" w:customStyle="1" w:styleId="WW8Num40z2">
    <w:name w:val="WW8Num40z2"/>
    <w:rsid w:val="00922481"/>
    <w:rPr>
      <w:rFonts w:ascii="Wingdings" w:hAnsi="Wingdings" w:cs="Wingdings"/>
    </w:rPr>
  </w:style>
  <w:style w:type="character" w:customStyle="1" w:styleId="WW8Num41z1">
    <w:name w:val="WW8Num41z1"/>
    <w:rsid w:val="00922481"/>
    <w:rPr>
      <w:rFonts w:ascii="Courier New" w:hAnsi="Courier New" w:cs="Courier New"/>
    </w:rPr>
  </w:style>
  <w:style w:type="character" w:customStyle="1" w:styleId="WW8Num41z2">
    <w:name w:val="WW8Num41z2"/>
    <w:rsid w:val="00922481"/>
    <w:rPr>
      <w:rFonts w:ascii="Wingdings" w:hAnsi="Wingdings" w:cs="Wingdings"/>
    </w:rPr>
  </w:style>
  <w:style w:type="character" w:customStyle="1" w:styleId="WW8Num42z1">
    <w:name w:val="WW8Num42z1"/>
    <w:rsid w:val="00922481"/>
    <w:rPr>
      <w:rFonts w:ascii="Courier New" w:hAnsi="Courier New" w:cs="Courier New"/>
    </w:rPr>
  </w:style>
  <w:style w:type="character" w:customStyle="1" w:styleId="WW8Num42z2">
    <w:name w:val="WW8Num42z2"/>
    <w:rsid w:val="00922481"/>
    <w:rPr>
      <w:rFonts w:ascii="Wingdings" w:hAnsi="Wingdings" w:cs="Wingdings"/>
    </w:rPr>
  </w:style>
  <w:style w:type="character" w:customStyle="1" w:styleId="WW8Num43z1">
    <w:name w:val="WW8Num43z1"/>
    <w:rsid w:val="00922481"/>
    <w:rPr>
      <w:rFonts w:ascii="Courier New" w:hAnsi="Courier New" w:cs="Courier New"/>
    </w:rPr>
  </w:style>
  <w:style w:type="character" w:customStyle="1" w:styleId="WW8Num43z2">
    <w:name w:val="WW8Num43z2"/>
    <w:rsid w:val="00922481"/>
    <w:rPr>
      <w:rFonts w:ascii="Wingdings" w:hAnsi="Wingdings" w:cs="Wingdings"/>
    </w:rPr>
  </w:style>
  <w:style w:type="character" w:customStyle="1" w:styleId="WW8Num44z1">
    <w:name w:val="WW8Num44z1"/>
    <w:rsid w:val="00922481"/>
    <w:rPr>
      <w:rFonts w:ascii="Courier New" w:hAnsi="Courier New" w:cs="Courier New"/>
    </w:rPr>
  </w:style>
  <w:style w:type="character" w:customStyle="1" w:styleId="WW8Num44z2">
    <w:name w:val="WW8Num44z2"/>
    <w:rsid w:val="00922481"/>
    <w:rPr>
      <w:rFonts w:ascii="Wingdings" w:hAnsi="Wingdings" w:cs="Wingdings"/>
    </w:rPr>
  </w:style>
  <w:style w:type="character" w:customStyle="1" w:styleId="WW8NumSt20z0">
    <w:name w:val="WW8NumSt20z0"/>
    <w:rsid w:val="00922481"/>
    <w:rPr>
      <w:rFonts w:ascii="Symbol" w:hAnsi="Symbol" w:cs="Symbol"/>
    </w:rPr>
  </w:style>
  <w:style w:type="character" w:customStyle="1" w:styleId="WW8NumSt20z1">
    <w:name w:val="WW8NumSt20z1"/>
    <w:rsid w:val="00922481"/>
    <w:rPr>
      <w:rFonts w:ascii="Courier New" w:hAnsi="Courier New" w:cs="Courier New"/>
    </w:rPr>
  </w:style>
  <w:style w:type="character" w:customStyle="1" w:styleId="WW8NumSt20z2">
    <w:name w:val="WW8NumSt20z2"/>
    <w:rsid w:val="00922481"/>
    <w:rPr>
      <w:rFonts w:ascii="Wingdings" w:hAnsi="Wingdings" w:cs="Wingdings"/>
    </w:rPr>
  </w:style>
  <w:style w:type="character" w:customStyle="1" w:styleId="Fontepargpadro1">
    <w:name w:val="Fonte parág. padrão1"/>
    <w:rsid w:val="00922481"/>
  </w:style>
  <w:style w:type="character" w:customStyle="1" w:styleId="CorpodetextoChar">
    <w:name w:val="Corpo de texto Char"/>
    <w:rsid w:val="00922481"/>
    <w:rPr>
      <w:b/>
      <w:bCs/>
      <w:szCs w:val="24"/>
      <w:lang w:val="pt-BR" w:bidi="ar-SA"/>
    </w:rPr>
  </w:style>
  <w:style w:type="character" w:customStyle="1" w:styleId="nota1">
    <w:name w:val="nota1"/>
    <w:rsid w:val="00922481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922481"/>
  </w:style>
  <w:style w:type="character" w:customStyle="1" w:styleId="txtarial8ptgray1">
    <w:name w:val="txt_arial_8pt_gray1"/>
    <w:rsid w:val="00922481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922481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922481"/>
    <w:rPr>
      <w:lang w:val="pt-BR" w:bidi="ar-SA"/>
    </w:rPr>
  </w:style>
  <w:style w:type="paragraph" w:customStyle="1" w:styleId="Ttulo20">
    <w:name w:val="Título2"/>
    <w:basedOn w:val="Normal"/>
    <w:next w:val="Corpodetexto"/>
    <w:rsid w:val="009224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922481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922481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922481"/>
    <w:rPr>
      <w:rFonts w:cs="Mangal"/>
    </w:rPr>
  </w:style>
  <w:style w:type="paragraph" w:styleId="Legenda">
    <w:name w:val="caption"/>
    <w:basedOn w:val="Normal"/>
    <w:qFormat/>
    <w:rsid w:val="009224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9224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9224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922481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9224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92248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922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92248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9224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92248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922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9224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92248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22481"/>
  </w:style>
  <w:style w:type="paragraph" w:styleId="Textodebalo">
    <w:name w:val="Balloon Text"/>
    <w:basedOn w:val="Normal"/>
    <w:link w:val="TextodebaloChar"/>
    <w:uiPriority w:val="99"/>
    <w:semiHidden/>
    <w:unhideWhenUsed/>
    <w:rsid w:val="0092248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4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1652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2017-01-24T13:27:00Z</dcterms:created>
  <dcterms:modified xsi:type="dcterms:W3CDTF">2017-01-24T14:35:00Z</dcterms:modified>
</cp:coreProperties>
</file>