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31" w:rsidRDefault="003F0631">
      <w:pPr>
        <w:pStyle w:val="Ttulo"/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F0631" w:rsidRDefault="003F0631">
      <w:pPr>
        <w:widowControl w:val="0"/>
        <w:spacing w:before="5" w:line="130" w:lineRule="exact"/>
        <w:jc w:val="center"/>
        <w:rPr>
          <w:sz w:val="13"/>
          <w:szCs w:val="13"/>
        </w:rPr>
      </w:pPr>
    </w:p>
    <w:p w:rsidR="003F0631" w:rsidRDefault="008D747D" w:rsidP="008D747D">
      <w:pPr>
        <w:widowControl w:val="0"/>
        <w:spacing w:line="400" w:lineRule="atLeast"/>
        <w:ind w:left="2642" w:right="264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INSTITUTO DE ARTES</w:t>
      </w:r>
    </w:p>
    <w:p w:rsidR="003F0631" w:rsidRPr="007B7233" w:rsidRDefault="008D747D">
      <w:pPr>
        <w:widowControl w:val="0"/>
        <w:spacing w:line="400" w:lineRule="atLeast"/>
        <w:ind w:left="2642" w:right="2649"/>
        <w:jc w:val="center"/>
        <w:rPr>
          <w:rFonts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COLEGIADO DO CURSO DE </w:t>
      </w:r>
      <w:r w:rsidRPr="007B7233">
        <w:rPr>
          <w:rFonts w:hAnsi="Times New Roman" w:cs="Times New Roman"/>
          <w:b/>
          <w:bCs/>
          <w:sz w:val="28"/>
          <w:szCs w:val="28"/>
        </w:rPr>
        <w:t xml:space="preserve">MÚSICA </w:t>
      </w:r>
    </w:p>
    <w:p w:rsidR="003F0631" w:rsidRDefault="003F0631">
      <w:pPr>
        <w:widowControl w:val="0"/>
        <w:spacing w:line="400" w:lineRule="atLeast"/>
        <w:ind w:left="2642" w:right="2649"/>
        <w:jc w:val="center"/>
        <w:rPr>
          <w:b/>
          <w:bCs/>
          <w:sz w:val="28"/>
          <w:szCs w:val="28"/>
        </w:rPr>
      </w:pPr>
    </w:p>
    <w:p w:rsidR="003F0631" w:rsidRPr="00386B0E" w:rsidRDefault="008D747D" w:rsidP="008D747D">
      <w:pPr>
        <w:widowControl w:val="0"/>
        <w:spacing w:line="400" w:lineRule="atLeast"/>
        <w:ind w:left="2642" w:right="2649"/>
        <w:jc w:val="center"/>
        <w:outlineLvl w:val="0"/>
        <w:rPr>
          <w:sz w:val="24"/>
          <w:szCs w:val="24"/>
        </w:rPr>
      </w:pPr>
      <w:r w:rsidRPr="00386B0E">
        <w:rPr>
          <w:b/>
          <w:bCs/>
          <w:sz w:val="24"/>
          <w:szCs w:val="24"/>
        </w:rPr>
        <w:t xml:space="preserve">PLANO DE </w:t>
      </w:r>
      <w:r w:rsidR="00DC73B0">
        <w:rPr>
          <w:b/>
          <w:bCs/>
          <w:sz w:val="24"/>
          <w:szCs w:val="24"/>
        </w:rPr>
        <w:t>ENSINO</w:t>
      </w:r>
    </w:p>
    <w:p w:rsidR="003F0631" w:rsidRPr="00386B0E" w:rsidRDefault="003F0631">
      <w:pPr>
        <w:pStyle w:val="Ttulo"/>
        <w:spacing w:before="0"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F0631" w:rsidRPr="00386B0E" w:rsidRDefault="003F0631">
      <w:pPr>
        <w:pStyle w:val="Ttulo"/>
        <w:spacing w:before="0"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F0631" w:rsidRPr="00386B0E" w:rsidRDefault="008D747D" w:rsidP="008D747D">
      <w:pPr>
        <w:pStyle w:val="Ttulo"/>
        <w:spacing w:before="0"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86B0E">
        <w:rPr>
          <w:rFonts w:ascii="Times New Roman" w:hAnsi="Times New Roman" w:cs="Times New Roman"/>
          <w:sz w:val="24"/>
          <w:szCs w:val="24"/>
        </w:rPr>
        <w:t>1. I</w:t>
      </w:r>
      <w:r w:rsidR="00386B0E" w:rsidRPr="00386B0E">
        <w:rPr>
          <w:rFonts w:ascii="Times New Roman" w:hAnsi="Times New Roman" w:cs="Times New Roman"/>
          <w:sz w:val="24"/>
          <w:szCs w:val="24"/>
        </w:rPr>
        <w:t>dentificação</w:t>
      </w:r>
      <w:r w:rsidR="00386B0E">
        <w:rPr>
          <w:rFonts w:ascii="Times New Roman" w:hAnsi="Times New Roman" w:cs="Times New Roman"/>
          <w:sz w:val="24"/>
          <w:szCs w:val="24"/>
        </w:rPr>
        <w:t>:</w:t>
      </w:r>
    </w:p>
    <w:p w:rsidR="003F0631" w:rsidRDefault="003F0631">
      <w:pPr>
        <w:widowControl w:val="0"/>
        <w:spacing w:before="16"/>
        <w:jc w:val="both"/>
        <w:rPr>
          <w:sz w:val="24"/>
          <w:szCs w:val="24"/>
        </w:rPr>
      </w:pPr>
    </w:p>
    <w:tbl>
      <w:tblPr>
        <w:tblW w:w="849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532"/>
        <w:gridCol w:w="1147"/>
        <w:gridCol w:w="1416"/>
        <w:gridCol w:w="1084"/>
        <w:gridCol w:w="1085"/>
        <w:gridCol w:w="2235"/>
      </w:tblGrid>
      <w:tr w:rsidR="003F0631" w:rsidRPr="00824E0F">
        <w:trPr>
          <w:trHeight w:val="270"/>
        </w:trPr>
        <w:tc>
          <w:tcPr>
            <w:tcW w:w="8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631" w:rsidRPr="00824E0F" w:rsidRDefault="008D747D" w:rsidP="00D15E12">
            <w:pPr>
              <w:widowControl w:val="0"/>
              <w:spacing w:before="15" w:line="260" w:lineRule="exact"/>
              <w:jc w:val="both"/>
              <w:rPr>
                <w:rFonts w:hAnsi="Times New Roman" w:cs="Times New Roman"/>
              </w:rPr>
            </w:pPr>
            <w:r w:rsidRPr="00824E0F">
              <w:rPr>
                <w:rFonts w:hAnsi="Times New Roman" w:cs="Times New Roman"/>
                <w:b/>
                <w:bCs/>
                <w:sz w:val="24"/>
                <w:szCs w:val="24"/>
              </w:rPr>
              <w:t>Componente curricular:</w:t>
            </w:r>
            <w:r w:rsidR="00CF5856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645C6">
              <w:rPr>
                <w:rFonts w:hAnsi="Times New Roman" w:cs="Times New Roman"/>
                <w:sz w:val="24"/>
                <w:szCs w:val="24"/>
              </w:rPr>
              <w:t>Pesquisa em Música I</w:t>
            </w:r>
          </w:p>
        </w:tc>
      </w:tr>
      <w:tr w:rsidR="003F0631" w:rsidRPr="00824E0F">
        <w:trPr>
          <w:trHeight w:val="270"/>
        </w:trPr>
        <w:tc>
          <w:tcPr>
            <w:tcW w:w="8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631" w:rsidRPr="00824E0F" w:rsidRDefault="008D747D">
            <w:pPr>
              <w:widowControl w:val="0"/>
              <w:spacing w:before="15" w:line="260" w:lineRule="exact"/>
              <w:jc w:val="both"/>
              <w:rPr>
                <w:rFonts w:hAnsi="Times New Roman" w:cs="Times New Roman"/>
              </w:rPr>
            </w:pPr>
            <w:r w:rsidRPr="00824E0F">
              <w:rPr>
                <w:rFonts w:hAnsi="Times New Roman" w:cs="Times New Roman"/>
                <w:b/>
                <w:bCs/>
                <w:sz w:val="24"/>
                <w:szCs w:val="24"/>
              </w:rPr>
              <w:t>Unidade Ofertante:</w:t>
            </w:r>
            <w:r w:rsidRPr="00824E0F">
              <w:rPr>
                <w:rFonts w:hAnsi="Times New Roman" w:cs="Times New Roman"/>
                <w:sz w:val="24"/>
                <w:szCs w:val="24"/>
              </w:rPr>
              <w:t>IARTE Música</w:t>
            </w:r>
          </w:p>
        </w:tc>
      </w:tr>
      <w:tr w:rsidR="003F0631" w:rsidRPr="00824E0F" w:rsidTr="008D747D">
        <w:trPr>
          <w:trHeight w:val="270"/>
        </w:trPr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631" w:rsidRPr="00824E0F" w:rsidRDefault="008D747D">
            <w:pPr>
              <w:widowControl w:val="0"/>
              <w:spacing w:before="15" w:line="260" w:lineRule="exact"/>
              <w:jc w:val="both"/>
              <w:rPr>
                <w:rFonts w:hAnsi="Times New Roman" w:cs="Times New Roman"/>
              </w:rPr>
            </w:pPr>
            <w:r w:rsidRPr="00824E0F">
              <w:rPr>
                <w:rFonts w:hAnsi="Times New Roman" w:cs="Times New Roman"/>
                <w:b/>
                <w:bCs/>
                <w:sz w:val="24"/>
                <w:szCs w:val="24"/>
              </w:rPr>
              <w:t>Código:</w:t>
            </w:r>
            <w:r w:rsidR="00D15E12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IARTE31</w:t>
            </w:r>
            <w:r w:rsidR="007645C6">
              <w:rPr>
                <w:rFonts w:hAnsi="Times New Roman" w:cs="Times New Roman"/>
                <w:b/>
                <w:bCs/>
                <w:sz w:val="24"/>
                <w:szCs w:val="24"/>
              </w:rPr>
              <w:t>602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631" w:rsidRPr="00824E0F" w:rsidRDefault="0016171E">
            <w:pPr>
              <w:widowControl w:val="0"/>
              <w:spacing w:before="15"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bCs/>
                <w:sz w:val="24"/>
                <w:szCs w:val="24"/>
              </w:rPr>
              <w:t xml:space="preserve">Período: </w:t>
            </w:r>
            <w:r w:rsidR="007645C6">
              <w:rPr>
                <w:rFonts w:hAnsi="Times New Roman" w:cs="Times New Roman"/>
                <w:bCs/>
                <w:sz w:val="24"/>
                <w:szCs w:val="24"/>
              </w:rPr>
              <w:t>6</w:t>
            </w:r>
            <w:r w:rsidR="00026696">
              <w:rPr>
                <w:rFonts w:hAnsi="Times New Roman" w:cs="Times New Roman"/>
                <w:bCs/>
                <w:sz w:val="24"/>
                <w:szCs w:val="24"/>
              </w:rPr>
              <w:t>º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631" w:rsidRPr="00824E0F" w:rsidRDefault="008D747D" w:rsidP="00D47B9B">
            <w:pPr>
              <w:widowControl w:val="0"/>
              <w:spacing w:before="15" w:line="260" w:lineRule="exact"/>
              <w:jc w:val="both"/>
              <w:rPr>
                <w:rFonts w:hAnsi="Times New Roman" w:cs="Times New Roman"/>
              </w:rPr>
            </w:pPr>
            <w:r w:rsidRPr="00824E0F">
              <w:rPr>
                <w:rFonts w:hAnsi="Times New Roman" w:cs="Times New Roman"/>
                <w:bCs/>
                <w:sz w:val="24"/>
                <w:szCs w:val="24"/>
              </w:rPr>
              <w:t>Turma:</w:t>
            </w:r>
          </w:p>
        </w:tc>
      </w:tr>
      <w:tr w:rsidR="003F0631" w:rsidRPr="00824E0F">
        <w:trPr>
          <w:trHeight w:val="270"/>
        </w:trPr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631" w:rsidRPr="00824E0F" w:rsidRDefault="008D747D">
            <w:pPr>
              <w:widowControl w:val="0"/>
              <w:spacing w:before="15" w:line="260" w:lineRule="exact"/>
              <w:jc w:val="both"/>
              <w:rPr>
                <w:rFonts w:hAnsi="Times New Roman" w:cs="Times New Roman"/>
                <w:b/>
              </w:rPr>
            </w:pPr>
            <w:r w:rsidRPr="00824E0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Carga Horária: </w:t>
            </w: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631" w:rsidRPr="00824E0F" w:rsidRDefault="008D747D">
            <w:pPr>
              <w:widowControl w:val="0"/>
              <w:spacing w:before="15" w:line="260" w:lineRule="exact"/>
              <w:jc w:val="both"/>
              <w:rPr>
                <w:rFonts w:hAnsi="Times New Roman" w:cs="Times New Roman"/>
              </w:rPr>
            </w:pPr>
            <w:r w:rsidRPr="00824E0F">
              <w:rPr>
                <w:rFonts w:hAnsi="Times New Roman" w:cs="Times New Roman"/>
                <w:bCs/>
                <w:sz w:val="24"/>
                <w:szCs w:val="24"/>
              </w:rPr>
              <w:t>Natureza:</w:t>
            </w:r>
          </w:p>
        </w:tc>
      </w:tr>
      <w:tr w:rsidR="003F0631" w:rsidRPr="00824E0F" w:rsidTr="008D747D">
        <w:trPr>
          <w:trHeight w:val="530"/>
        </w:trPr>
        <w:tc>
          <w:tcPr>
            <w:tcW w:w="153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631" w:rsidRDefault="008D747D">
            <w:pPr>
              <w:widowControl w:val="0"/>
              <w:spacing w:before="15" w:line="260" w:lineRule="exact"/>
              <w:jc w:val="both"/>
              <w:rPr>
                <w:rFonts w:hAnsi="Times New Roman" w:cs="Times New Roman"/>
                <w:bCs/>
                <w:sz w:val="24"/>
                <w:szCs w:val="24"/>
              </w:rPr>
            </w:pPr>
            <w:r w:rsidRPr="00824E0F">
              <w:rPr>
                <w:rFonts w:hAnsi="Times New Roman" w:cs="Times New Roman"/>
                <w:b/>
                <w:bCs/>
                <w:sz w:val="24"/>
                <w:szCs w:val="24"/>
              </w:rPr>
              <w:t>Teórica:</w:t>
            </w:r>
            <w:r w:rsidRPr="00824E0F">
              <w:rPr>
                <w:rFonts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645C6" w:rsidRPr="00824E0F" w:rsidRDefault="007645C6">
            <w:pPr>
              <w:widowControl w:val="0"/>
              <w:spacing w:before="15" w:line="260" w:lineRule="exact"/>
              <w:jc w:val="both"/>
              <w:rPr>
                <w:rFonts w:hAnsi="Times New Roman" w:cs="Times New Roman"/>
                <w:b/>
              </w:rPr>
            </w:pPr>
            <w:r>
              <w:rPr>
                <w:rFonts w:hAnsi="Times New Roman" w:cs="Times New Roman"/>
                <w:bCs/>
                <w:sz w:val="24"/>
                <w:szCs w:val="24"/>
              </w:rPr>
              <w:t>15hs</w:t>
            </w:r>
          </w:p>
        </w:tc>
        <w:tc>
          <w:tcPr>
            <w:tcW w:w="114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631" w:rsidRPr="00824E0F" w:rsidRDefault="008D747D">
            <w:pPr>
              <w:widowControl w:val="0"/>
              <w:spacing w:before="15" w:line="260" w:lineRule="exact"/>
              <w:jc w:val="both"/>
              <w:rPr>
                <w:rFonts w:hAnsi="Times New Roman" w:cs="Times New Roman"/>
              </w:rPr>
            </w:pPr>
            <w:r w:rsidRPr="00824E0F">
              <w:rPr>
                <w:rFonts w:hAnsi="Times New Roman" w:cs="Times New Roman"/>
                <w:b/>
                <w:bCs/>
                <w:sz w:val="24"/>
                <w:szCs w:val="24"/>
              </w:rPr>
              <w:t>Prática:</w:t>
            </w:r>
            <w:r w:rsidRPr="00824E0F">
              <w:rPr>
                <w:rFonts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631" w:rsidRPr="00824E0F" w:rsidRDefault="008D747D">
            <w:pPr>
              <w:widowControl w:val="0"/>
              <w:spacing w:before="15" w:line="260" w:lineRule="exact"/>
              <w:jc w:val="both"/>
              <w:rPr>
                <w:rFonts w:hAnsi="Times New Roman" w:cs="Times New Roman"/>
              </w:rPr>
            </w:pPr>
            <w:r w:rsidRPr="00824E0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Total: </w:t>
            </w:r>
            <w:r w:rsidR="00D15E12">
              <w:rPr>
                <w:rFonts w:hAnsi="Times New Roman" w:cs="Times New Roman"/>
                <w:sz w:val="24"/>
                <w:szCs w:val="24"/>
              </w:rPr>
              <w:t>15</w:t>
            </w:r>
            <w:r w:rsidRPr="00824E0F">
              <w:rPr>
                <w:rFonts w:hAnsi="Times New Roman" w:cs="Times New Roman"/>
                <w:sz w:val="24"/>
                <w:szCs w:val="24"/>
              </w:rPr>
              <w:t xml:space="preserve"> hs</w:t>
            </w:r>
          </w:p>
        </w:tc>
        <w:tc>
          <w:tcPr>
            <w:tcW w:w="2169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631" w:rsidRPr="00824E0F" w:rsidRDefault="008D747D">
            <w:pPr>
              <w:widowControl w:val="0"/>
              <w:spacing w:before="15" w:line="260" w:lineRule="exact"/>
              <w:jc w:val="both"/>
              <w:rPr>
                <w:rFonts w:hAnsi="Times New Roman" w:cs="Times New Roman"/>
              </w:rPr>
            </w:pPr>
            <w:r w:rsidRPr="00824E0F">
              <w:rPr>
                <w:rFonts w:hAnsi="Times New Roman" w:cs="Times New Roman"/>
                <w:bCs/>
                <w:sz w:val="24"/>
                <w:szCs w:val="24"/>
              </w:rPr>
              <w:t>Obrigatória:</w:t>
            </w:r>
            <w:r w:rsidRPr="00824E0F">
              <w:rPr>
                <w:rFonts w:hAnsi="Times New Roman" w:cs="Times New Roman"/>
                <w:sz w:val="24"/>
                <w:szCs w:val="24"/>
              </w:rPr>
              <w:t>(X)</w:t>
            </w:r>
          </w:p>
        </w:tc>
        <w:tc>
          <w:tcPr>
            <w:tcW w:w="22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631" w:rsidRPr="00824E0F" w:rsidRDefault="008D747D">
            <w:pPr>
              <w:widowControl w:val="0"/>
              <w:spacing w:before="15" w:line="260" w:lineRule="exact"/>
              <w:jc w:val="both"/>
              <w:rPr>
                <w:rFonts w:hAnsi="Times New Roman" w:cs="Times New Roman"/>
              </w:rPr>
            </w:pPr>
            <w:r w:rsidRPr="00824E0F">
              <w:rPr>
                <w:rFonts w:hAnsi="Times New Roman" w:cs="Times New Roman"/>
                <w:bCs/>
                <w:sz w:val="24"/>
                <w:szCs w:val="24"/>
              </w:rPr>
              <w:t>Optativa:</w:t>
            </w:r>
            <w:r w:rsidRPr="00824E0F">
              <w:rPr>
                <w:rFonts w:hAnsi="Times New Roman" w:cs="Times New Roman"/>
                <w:sz w:val="24"/>
                <w:szCs w:val="24"/>
              </w:rPr>
              <w:t xml:space="preserve"> (  )</w:t>
            </w:r>
          </w:p>
        </w:tc>
      </w:tr>
      <w:tr w:rsidR="003F0631" w:rsidRPr="00824E0F">
        <w:trPr>
          <w:trHeight w:val="270"/>
        </w:trPr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631" w:rsidRPr="00824E0F" w:rsidRDefault="008D747D">
            <w:pPr>
              <w:widowControl w:val="0"/>
              <w:spacing w:before="15" w:line="260" w:lineRule="exact"/>
              <w:jc w:val="both"/>
              <w:rPr>
                <w:rFonts w:hAnsi="Times New Roman" w:cs="Times New Roman"/>
              </w:rPr>
            </w:pPr>
            <w:r w:rsidRPr="00824E0F">
              <w:rPr>
                <w:rFonts w:hAnsi="Times New Roman" w:cs="Times New Roman"/>
                <w:bCs/>
                <w:sz w:val="24"/>
                <w:szCs w:val="24"/>
              </w:rPr>
              <w:t>Professor:</w:t>
            </w:r>
            <w:r w:rsidRPr="00824E0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CF5856">
              <w:rPr>
                <w:rFonts w:hAnsi="Times New Roman" w:cs="Times New Roman"/>
                <w:sz w:val="24"/>
                <w:szCs w:val="24"/>
              </w:rPr>
              <w:t>Elder Thomaz</w:t>
            </w: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631" w:rsidRPr="00824E0F" w:rsidRDefault="008D747D" w:rsidP="00CF5856">
            <w:pPr>
              <w:widowControl w:val="0"/>
              <w:spacing w:before="15" w:line="260" w:lineRule="exact"/>
              <w:jc w:val="both"/>
              <w:rPr>
                <w:rFonts w:hAnsi="Times New Roman" w:cs="Times New Roman"/>
              </w:rPr>
            </w:pPr>
            <w:r w:rsidRPr="00824E0F">
              <w:rPr>
                <w:rFonts w:hAnsi="Times New Roman" w:cs="Times New Roman"/>
                <w:bCs/>
                <w:sz w:val="24"/>
                <w:szCs w:val="24"/>
              </w:rPr>
              <w:t xml:space="preserve">Ano/Semestre: </w:t>
            </w:r>
            <w:r w:rsidR="00CF5856">
              <w:rPr>
                <w:rFonts w:hAnsi="Times New Roman" w:cs="Times New Roman"/>
                <w:sz w:val="24"/>
                <w:szCs w:val="24"/>
              </w:rPr>
              <w:t>20</w:t>
            </w:r>
            <w:r w:rsidR="007645C6">
              <w:rPr>
                <w:rFonts w:hAnsi="Times New Roman" w:cs="Times New Roman"/>
                <w:sz w:val="24"/>
                <w:szCs w:val="24"/>
              </w:rPr>
              <w:t>20/</w:t>
            </w:r>
            <w:r w:rsidR="00B1220B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</w:tr>
      <w:tr w:rsidR="003F0631" w:rsidRPr="00824E0F">
        <w:trPr>
          <w:trHeight w:val="270"/>
        </w:trPr>
        <w:tc>
          <w:tcPr>
            <w:tcW w:w="8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631" w:rsidRPr="00824E0F" w:rsidRDefault="008D747D" w:rsidP="00B1220B">
            <w:pPr>
              <w:widowControl w:val="0"/>
              <w:spacing w:before="15" w:line="260" w:lineRule="exact"/>
              <w:jc w:val="both"/>
              <w:rPr>
                <w:rFonts w:hAnsi="Times New Roman" w:cs="Times New Roman"/>
              </w:rPr>
            </w:pPr>
            <w:r w:rsidRPr="00824E0F">
              <w:rPr>
                <w:rFonts w:hAnsi="Times New Roman" w:cs="Times New Roman"/>
                <w:bCs/>
                <w:sz w:val="24"/>
                <w:szCs w:val="24"/>
              </w:rPr>
              <w:t>Observações:</w:t>
            </w:r>
            <w:r w:rsidR="00DE4FB7">
              <w:rPr>
                <w:rFonts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3F0631" w:rsidRDefault="003F0631">
      <w:pPr>
        <w:widowControl w:val="0"/>
        <w:spacing w:before="16"/>
        <w:jc w:val="both"/>
        <w:rPr>
          <w:sz w:val="24"/>
          <w:szCs w:val="24"/>
        </w:rPr>
      </w:pPr>
    </w:p>
    <w:p w:rsidR="00824E0F" w:rsidRPr="006C1173" w:rsidRDefault="008D747D" w:rsidP="006C1173">
      <w:pPr>
        <w:widowControl w:val="0"/>
        <w:spacing w:before="15"/>
        <w:jc w:val="both"/>
        <w:outlineLvl w:val="0"/>
        <w:rPr>
          <w:rFonts w:hAnsi="Times New Roman" w:cs="Times New Roman"/>
          <w:b/>
          <w:bCs/>
          <w:sz w:val="24"/>
          <w:szCs w:val="24"/>
        </w:rPr>
      </w:pPr>
      <w:r w:rsidRPr="006C1173">
        <w:rPr>
          <w:rFonts w:hAnsi="Times New Roman" w:cs="Times New Roman"/>
          <w:b/>
          <w:bCs/>
          <w:sz w:val="24"/>
          <w:szCs w:val="24"/>
        </w:rPr>
        <w:t>2. Ementa:</w:t>
      </w:r>
    </w:p>
    <w:p w:rsidR="00824E0F" w:rsidRPr="006C1173" w:rsidRDefault="00824E0F" w:rsidP="006C1173">
      <w:pPr>
        <w:widowControl w:val="0"/>
        <w:spacing w:before="15"/>
        <w:jc w:val="both"/>
        <w:outlineLvl w:val="0"/>
        <w:rPr>
          <w:rFonts w:hAnsi="Times New Roman" w:cs="Times New Roman"/>
          <w:b/>
          <w:bCs/>
          <w:sz w:val="24"/>
          <w:szCs w:val="24"/>
        </w:rPr>
      </w:pPr>
    </w:p>
    <w:p w:rsidR="00C039C7" w:rsidRPr="006C1173" w:rsidRDefault="00C039C7" w:rsidP="006C1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hAnsi="Times New Roman" w:cs="Times New Roman"/>
          <w:color w:val="auto"/>
          <w:sz w:val="24"/>
          <w:szCs w:val="24"/>
          <w:bdr w:val="none" w:sz="0" w:space="0" w:color="auto"/>
          <w:lang w:val="pt-BR" w:eastAsia="pt-BR"/>
        </w:rPr>
      </w:pPr>
      <w:r w:rsidRPr="006C1173">
        <w:rPr>
          <w:rFonts w:eastAsia="Times New Roman" w:hAnsi="Times New Roman" w:cs="Times New Roman"/>
          <w:sz w:val="24"/>
          <w:szCs w:val="24"/>
          <w:bdr w:val="none" w:sz="0" w:space="0" w:color="auto"/>
          <w:lang w:val="pt-BR" w:eastAsia="pt-BR"/>
        </w:rPr>
        <w:t>Introdução ao campo da pesquisa em música e instrumentalização técnica/conceitual para a elaboração de projeto de pesquisa ou plano de trabalho.</w:t>
      </w:r>
    </w:p>
    <w:p w:rsidR="006C1173" w:rsidRDefault="006C1173" w:rsidP="006C1173">
      <w:pPr>
        <w:widowControl w:val="0"/>
        <w:spacing w:before="15"/>
        <w:jc w:val="both"/>
        <w:outlineLvl w:val="0"/>
        <w:rPr>
          <w:rFonts w:hAnsi="Times New Roman" w:cs="Times New Roman"/>
          <w:b/>
          <w:bCs/>
          <w:sz w:val="24"/>
          <w:szCs w:val="24"/>
        </w:rPr>
      </w:pPr>
    </w:p>
    <w:p w:rsidR="003F0631" w:rsidRPr="006C1173" w:rsidRDefault="00824E0F" w:rsidP="006C1173">
      <w:pPr>
        <w:widowControl w:val="0"/>
        <w:spacing w:before="15"/>
        <w:jc w:val="both"/>
        <w:outlineLvl w:val="0"/>
        <w:rPr>
          <w:rFonts w:hAnsi="Times New Roman" w:cs="Times New Roman"/>
          <w:b/>
          <w:bCs/>
          <w:sz w:val="24"/>
          <w:szCs w:val="24"/>
        </w:rPr>
      </w:pPr>
      <w:r w:rsidRPr="006C1173">
        <w:rPr>
          <w:rFonts w:hAnsi="Times New Roman" w:cs="Times New Roman"/>
          <w:b/>
          <w:bCs/>
          <w:sz w:val="24"/>
          <w:szCs w:val="24"/>
        </w:rPr>
        <w:t>3. Justificativa:</w:t>
      </w:r>
    </w:p>
    <w:p w:rsidR="00824E0F" w:rsidRPr="006C1173" w:rsidRDefault="00824E0F" w:rsidP="006C1173">
      <w:pPr>
        <w:widowControl w:val="0"/>
        <w:spacing w:before="15"/>
        <w:jc w:val="both"/>
        <w:outlineLvl w:val="0"/>
        <w:rPr>
          <w:rFonts w:hAnsi="Times New Roman" w:cs="Times New Roman"/>
          <w:b/>
          <w:bCs/>
          <w:sz w:val="24"/>
          <w:szCs w:val="24"/>
        </w:rPr>
      </w:pPr>
    </w:p>
    <w:p w:rsidR="001A7471" w:rsidRPr="006C1173" w:rsidRDefault="001A7471" w:rsidP="006C1173">
      <w:pPr>
        <w:widowControl w:val="0"/>
        <w:spacing w:before="15"/>
        <w:jc w:val="both"/>
        <w:outlineLvl w:val="0"/>
        <w:rPr>
          <w:rFonts w:hAnsi="Times New Roman" w:cs="Times New Roman"/>
          <w:bCs/>
          <w:sz w:val="24"/>
          <w:szCs w:val="24"/>
        </w:rPr>
      </w:pPr>
      <w:r w:rsidRPr="006C1173">
        <w:rPr>
          <w:rFonts w:hAnsi="Times New Roman" w:cs="Times New Roman"/>
          <w:bCs/>
          <w:sz w:val="24"/>
          <w:szCs w:val="24"/>
        </w:rPr>
        <w:t>O estudo da disciplina proporciona ao aluno o domínio técnico necessário para a construção de um</w:t>
      </w:r>
      <w:r w:rsidR="00C039C7" w:rsidRPr="006C1173">
        <w:rPr>
          <w:rFonts w:hAnsi="Times New Roman" w:cs="Times New Roman"/>
          <w:bCs/>
          <w:sz w:val="24"/>
          <w:szCs w:val="24"/>
        </w:rPr>
        <w:t xml:space="preserve"> projeto de pesquisa, além do contato direto com pesquisas em diversos campos de atuação, através da leitura e analise </w:t>
      </w:r>
      <w:r w:rsidR="00F05CC2" w:rsidRPr="006C1173">
        <w:rPr>
          <w:rFonts w:hAnsi="Times New Roman" w:cs="Times New Roman"/>
          <w:bCs/>
          <w:sz w:val="24"/>
          <w:szCs w:val="24"/>
        </w:rPr>
        <w:t>de projetos e de pesquisas finalizadas.</w:t>
      </w:r>
    </w:p>
    <w:p w:rsidR="00C039C7" w:rsidRPr="006C1173" w:rsidRDefault="00C039C7" w:rsidP="006C1173">
      <w:pPr>
        <w:widowControl w:val="0"/>
        <w:spacing w:before="15"/>
        <w:jc w:val="both"/>
        <w:outlineLvl w:val="0"/>
        <w:rPr>
          <w:rFonts w:hAnsi="Times New Roman" w:cs="Times New Roman"/>
          <w:bCs/>
          <w:sz w:val="24"/>
          <w:szCs w:val="24"/>
        </w:rPr>
      </w:pPr>
    </w:p>
    <w:p w:rsidR="003F0631" w:rsidRPr="006C1173" w:rsidRDefault="008D747D" w:rsidP="006C1173">
      <w:pPr>
        <w:widowControl w:val="0"/>
        <w:spacing w:before="15"/>
        <w:jc w:val="both"/>
        <w:outlineLvl w:val="0"/>
        <w:rPr>
          <w:rFonts w:hAnsi="Times New Roman" w:cs="Times New Roman"/>
          <w:b/>
          <w:bCs/>
          <w:sz w:val="24"/>
          <w:szCs w:val="24"/>
        </w:rPr>
      </w:pPr>
      <w:r w:rsidRPr="006C1173">
        <w:rPr>
          <w:rFonts w:hAnsi="Times New Roman" w:cs="Times New Roman"/>
          <w:b/>
          <w:bCs/>
          <w:sz w:val="24"/>
          <w:szCs w:val="24"/>
        </w:rPr>
        <w:t>4. Objetivos:</w:t>
      </w:r>
    </w:p>
    <w:p w:rsidR="003F0631" w:rsidRPr="006C1173" w:rsidRDefault="003F0631" w:rsidP="006C1173">
      <w:pPr>
        <w:widowControl w:val="0"/>
        <w:spacing w:before="15"/>
        <w:jc w:val="both"/>
        <w:rPr>
          <w:rFonts w:hAnsi="Times New Roman" w:cs="Times New Roman"/>
          <w:b/>
          <w:bCs/>
          <w:sz w:val="24"/>
          <w:szCs w:val="24"/>
        </w:rPr>
      </w:pPr>
    </w:p>
    <w:p w:rsidR="00C62EE6" w:rsidRPr="006C1173" w:rsidRDefault="008D747D" w:rsidP="006C1173">
      <w:pPr>
        <w:widowControl w:val="0"/>
        <w:spacing w:before="15"/>
        <w:jc w:val="both"/>
        <w:outlineLvl w:val="0"/>
        <w:rPr>
          <w:rFonts w:hAnsi="Times New Roman" w:cs="Times New Roman"/>
          <w:bCs/>
          <w:sz w:val="24"/>
          <w:szCs w:val="24"/>
        </w:rPr>
      </w:pPr>
      <w:r w:rsidRPr="006C1173">
        <w:rPr>
          <w:rFonts w:hAnsi="Times New Roman" w:cs="Times New Roman"/>
          <w:bCs/>
          <w:sz w:val="24"/>
          <w:szCs w:val="24"/>
        </w:rPr>
        <w:t>Objetivos Gerais:</w:t>
      </w:r>
    </w:p>
    <w:p w:rsidR="00F05CC2" w:rsidRPr="006C1173" w:rsidRDefault="00F05CC2" w:rsidP="006C1173">
      <w:pPr>
        <w:widowControl w:val="0"/>
        <w:spacing w:before="15"/>
        <w:jc w:val="both"/>
        <w:outlineLvl w:val="0"/>
        <w:rPr>
          <w:rFonts w:hAnsi="Times New Roman" w:cs="Times New Roman"/>
          <w:bCs/>
          <w:sz w:val="24"/>
          <w:szCs w:val="24"/>
        </w:rPr>
      </w:pPr>
      <w:r w:rsidRPr="006C1173">
        <w:rPr>
          <w:rFonts w:hAnsi="Times New Roman" w:cs="Times New Roman"/>
          <w:bCs/>
          <w:sz w:val="24"/>
          <w:szCs w:val="24"/>
        </w:rPr>
        <w:t>Desenvolver um projeto de pesquisa ou plano de trabalho em uma subárea da música, sendo a etapa inicial para o trabalho de conclusão de curso.</w:t>
      </w:r>
    </w:p>
    <w:p w:rsidR="00F05CC2" w:rsidRPr="006C1173" w:rsidRDefault="00F05CC2" w:rsidP="006C1173">
      <w:pPr>
        <w:widowControl w:val="0"/>
        <w:spacing w:before="15"/>
        <w:jc w:val="both"/>
        <w:outlineLvl w:val="0"/>
        <w:rPr>
          <w:rFonts w:hAnsi="Times New Roman" w:cs="Times New Roman"/>
          <w:bCs/>
          <w:sz w:val="24"/>
          <w:szCs w:val="24"/>
        </w:rPr>
      </w:pPr>
    </w:p>
    <w:p w:rsidR="00C84540" w:rsidRDefault="008D747D" w:rsidP="006C1173">
      <w:pPr>
        <w:widowControl w:val="0"/>
        <w:spacing w:before="15"/>
        <w:jc w:val="both"/>
        <w:outlineLvl w:val="0"/>
        <w:rPr>
          <w:rFonts w:eastAsia="Times" w:hAnsi="Times New Roman" w:cs="Times New Roman"/>
          <w:sz w:val="24"/>
          <w:szCs w:val="24"/>
          <w:lang w:val="pt-BR"/>
        </w:rPr>
      </w:pPr>
      <w:r w:rsidRPr="006C1173">
        <w:rPr>
          <w:rFonts w:eastAsia="Times" w:hAnsi="Times New Roman" w:cs="Times New Roman"/>
          <w:sz w:val="24"/>
          <w:szCs w:val="24"/>
          <w:lang w:val="pt-BR"/>
        </w:rPr>
        <w:t>Objetivos Específicos:</w:t>
      </w:r>
    </w:p>
    <w:p w:rsidR="00F05CC2" w:rsidRDefault="00F05CC2" w:rsidP="006C1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hAnsi="Times New Roman" w:cs="Times New Roman"/>
          <w:sz w:val="24"/>
          <w:szCs w:val="24"/>
          <w:bdr w:val="none" w:sz="0" w:space="0" w:color="auto"/>
          <w:lang w:val="pt-BR" w:eastAsia="pt-BR"/>
        </w:rPr>
      </w:pPr>
      <w:r w:rsidRPr="006C1173">
        <w:rPr>
          <w:rFonts w:eastAsia="Times New Roman" w:hAnsi="Times New Roman" w:cs="Times New Roman"/>
          <w:sz w:val="24"/>
          <w:szCs w:val="24"/>
          <w:bdr w:val="none" w:sz="0" w:space="0" w:color="auto"/>
          <w:lang w:val="pt-BR" w:eastAsia="pt-BR"/>
        </w:rPr>
        <w:t>Conhecer o campo da pesquisa em música</w:t>
      </w:r>
      <w:r w:rsidR="00234ABD" w:rsidRPr="006C1173">
        <w:rPr>
          <w:rFonts w:eastAsia="Times New Roman" w:hAnsi="Times New Roman" w:cs="Times New Roman"/>
          <w:sz w:val="24"/>
          <w:szCs w:val="24"/>
          <w:bdr w:val="none" w:sz="0" w:space="0" w:color="auto"/>
          <w:lang w:val="pt-BR" w:eastAsia="pt-BR"/>
        </w:rPr>
        <w:t>; Apreender os conceitos básicos para a</w:t>
      </w:r>
      <w:r w:rsidRPr="006C1173">
        <w:rPr>
          <w:rFonts w:eastAsia="Times New Roman" w:hAnsi="Times New Roman" w:cs="Times New Roman"/>
          <w:sz w:val="24"/>
          <w:szCs w:val="24"/>
          <w:bdr w:val="none" w:sz="0" w:space="0" w:color="auto"/>
          <w:lang w:val="pt-BR" w:eastAsia="pt-BR"/>
        </w:rPr>
        <w:t xml:space="preserve"> elaboração de projeto de pesquisa ou plano de trabalho</w:t>
      </w:r>
      <w:r w:rsidR="00234ABD" w:rsidRPr="006C1173">
        <w:rPr>
          <w:rFonts w:eastAsia="Times New Roman" w:hAnsi="Times New Roman" w:cs="Times New Roman"/>
          <w:sz w:val="24"/>
          <w:szCs w:val="24"/>
          <w:bdr w:val="none" w:sz="0" w:space="0" w:color="auto"/>
          <w:lang w:val="pt-BR" w:eastAsia="pt-BR"/>
        </w:rPr>
        <w:t>; Levantamento bibliográfico</w:t>
      </w:r>
      <w:r w:rsidR="008E2117" w:rsidRPr="006C1173">
        <w:rPr>
          <w:rFonts w:eastAsia="Times New Roman" w:hAnsi="Times New Roman" w:cs="Times New Roman"/>
          <w:sz w:val="24"/>
          <w:szCs w:val="24"/>
          <w:bdr w:val="none" w:sz="0" w:space="0" w:color="auto"/>
          <w:lang w:val="pt-BR" w:eastAsia="pt-BR"/>
        </w:rPr>
        <w:t xml:space="preserve"> e estado da arte d</w:t>
      </w:r>
      <w:r w:rsidR="00234ABD" w:rsidRPr="006C1173">
        <w:rPr>
          <w:rFonts w:eastAsia="Times New Roman" w:hAnsi="Times New Roman" w:cs="Times New Roman"/>
          <w:sz w:val="24"/>
          <w:szCs w:val="24"/>
          <w:bdr w:val="none" w:sz="0" w:space="0" w:color="auto"/>
          <w:lang w:val="pt-BR" w:eastAsia="pt-BR"/>
        </w:rPr>
        <w:t>o tema pretendido</w:t>
      </w:r>
      <w:r w:rsidR="008E2117" w:rsidRPr="006C1173">
        <w:rPr>
          <w:rFonts w:eastAsia="Times New Roman" w:hAnsi="Times New Roman" w:cs="Times New Roman"/>
          <w:sz w:val="24"/>
          <w:szCs w:val="24"/>
          <w:bdr w:val="none" w:sz="0" w:space="0" w:color="auto"/>
          <w:lang w:val="pt-BR" w:eastAsia="pt-BR"/>
        </w:rPr>
        <w:t>.</w:t>
      </w:r>
    </w:p>
    <w:p w:rsidR="00B1220B" w:rsidRDefault="00B1220B" w:rsidP="006C1173">
      <w:pPr>
        <w:widowControl w:val="0"/>
        <w:spacing w:after="20"/>
        <w:outlineLvl w:val="0"/>
        <w:rPr>
          <w:rFonts w:eastAsia="Times" w:hAnsi="Times New Roman" w:cs="Times New Roman"/>
          <w:b/>
          <w:sz w:val="24"/>
          <w:szCs w:val="24"/>
          <w:lang w:val="pt-BR"/>
        </w:rPr>
      </w:pPr>
    </w:p>
    <w:p w:rsidR="003F0631" w:rsidRPr="006C1173" w:rsidRDefault="00824E0F" w:rsidP="006C1173">
      <w:pPr>
        <w:widowControl w:val="0"/>
        <w:spacing w:after="20"/>
        <w:outlineLvl w:val="0"/>
        <w:rPr>
          <w:rFonts w:eastAsia="Times" w:hAnsi="Times New Roman" w:cs="Times New Roman"/>
          <w:b/>
          <w:sz w:val="24"/>
          <w:szCs w:val="24"/>
          <w:lang w:val="pt-BR"/>
        </w:rPr>
      </w:pPr>
      <w:r w:rsidRPr="006C1173">
        <w:rPr>
          <w:rFonts w:eastAsia="Times" w:hAnsi="Times New Roman" w:cs="Times New Roman"/>
          <w:b/>
          <w:sz w:val="24"/>
          <w:szCs w:val="24"/>
          <w:lang w:val="pt-BR"/>
        </w:rPr>
        <w:lastRenderedPageBreak/>
        <w:t>5. Programa:</w:t>
      </w:r>
    </w:p>
    <w:p w:rsidR="00EF194C" w:rsidRPr="006C1173" w:rsidRDefault="00EF194C" w:rsidP="006C1173">
      <w:pPr>
        <w:widowControl w:val="0"/>
        <w:spacing w:after="20"/>
        <w:outlineLvl w:val="0"/>
        <w:rPr>
          <w:rFonts w:eastAsia="Times" w:hAnsi="Times New Roman" w:cs="Times New Roman"/>
          <w:b/>
          <w:sz w:val="24"/>
          <w:szCs w:val="24"/>
          <w:lang w:val="pt-BR"/>
        </w:rPr>
      </w:pPr>
    </w:p>
    <w:p w:rsidR="00FA1A35" w:rsidRPr="006C1173" w:rsidRDefault="00FA1A35" w:rsidP="006C1173">
      <w:pPr>
        <w:widowControl w:val="0"/>
        <w:spacing w:after="20"/>
        <w:outlineLvl w:val="0"/>
        <w:rPr>
          <w:rFonts w:eastAsia="Times" w:hAnsi="Times New Roman" w:cs="Times New Roman"/>
          <w:sz w:val="24"/>
          <w:szCs w:val="24"/>
          <w:lang w:val="pt-BR"/>
        </w:rPr>
      </w:pPr>
      <w:r w:rsidRPr="006C1173">
        <w:rPr>
          <w:rFonts w:eastAsia="Times" w:hAnsi="Times New Roman" w:cs="Times New Roman"/>
          <w:sz w:val="24"/>
          <w:szCs w:val="24"/>
          <w:lang w:val="pt-BR"/>
        </w:rPr>
        <w:t>- Escolha do tema e levantamento bibliográfico</w:t>
      </w:r>
    </w:p>
    <w:p w:rsidR="00EF194C" w:rsidRPr="006C1173" w:rsidRDefault="00EF194C" w:rsidP="006C1173">
      <w:pPr>
        <w:widowControl w:val="0"/>
        <w:spacing w:after="20"/>
        <w:outlineLvl w:val="0"/>
        <w:rPr>
          <w:rFonts w:eastAsia="Times" w:hAnsi="Times New Roman" w:cs="Times New Roman"/>
          <w:sz w:val="24"/>
          <w:szCs w:val="24"/>
          <w:lang w:val="pt-BR"/>
        </w:rPr>
      </w:pPr>
    </w:p>
    <w:p w:rsidR="00FA1A35" w:rsidRPr="006C1173" w:rsidRDefault="00FA1A35" w:rsidP="006C1173">
      <w:pPr>
        <w:widowControl w:val="0"/>
        <w:spacing w:after="20"/>
        <w:outlineLvl w:val="0"/>
        <w:rPr>
          <w:rFonts w:eastAsia="Times" w:hAnsi="Times New Roman" w:cs="Times New Roman"/>
          <w:sz w:val="24"/>
          <w:szCs w:val="24"/>
          <w:lang w:val="pt-BR"/>
        </w:rPr>
      </w:pPr>
      <w:r w:rsidRPr="006C1173">
        <w:rPr>
          <w:rFonts w:eastAsia="Times" w:hAnsi="Times New Roman" w:cs="Times New Roman"/>
          <w:sz w:val="24"/>
          <w:szCs w:val="24"/>
          <w:lang w:val="pt-BR"/>
        </w:rPr>
        <w:t>- Estado da arte – pesquisas sobre o tema proposto</w:t>
      </w:r>
    </w:p>
    <w:p w:rsidR="00EF194C" w:rsidRPr="006C1173" w:rsidRDefault="00EF194C" w:rsidP="006C1173">
      <w:pPr>
        <w:widowControl w:val="0"/>
        <w:spacing w:after="20"/>
        <w:outlineLvl w:val="0"/>
        <w:rPr>
          <w:rFonts w:eastAsia="Times" w:hAnsi="Times New Roman" w:cs="Times New Roman"/>
          <w:sz w:val="24"/>
          <w:szCs w:val="24"/>
          <w:lang w:val="pt-BR"/>
        </w:rPr>
      </w:pPr>
    </w:p>
    <w:p w:rsidR="00EF194C" w:rsidRPr="006C1173" w:rsidRDefault="00EF194C" w:rsidP="006C1173">
      <w:pPr>
        <w:widowControl w:val="0"/>
        <w:spacing w:after="20"/>
        <w:outlineLvl w:val="0"/>
        <w:rPr>
          <w:rFonts w:eastAsia="Times" w:hAnsi="Times New Roman" w:cs="Times New Roman"/>
          <w:sz w:val="24"/>
          <w:szCs w:val="24"/>
          <w:lang w:val="pt-BR"/>
        </w:rPr>
      </w:pPr>
      <w:r w:rsidRPr="006C1173">
        <w:rPr>
          <w:rFonts w:eastAsia="Times" w:hAnsi="Times New Roman" w:cs="Times New Roman"/>
          <w:sz w:val="24"/>
          <w:szCs w:val="24"/>
          <w:lang w:val="pt-BR"/>
        </w:rPr>
        <w:t>- Delimitação do problema, questão de pesquisa</w:t>
      </w:r>
    </w:p>
    <w:p w:rsidR="00EF194C" w:rsidRPr="006C1173" w:rsidRDefault="00EF194C" w:rsidP="006C1173">
      <w:pPr>
        <w:widowControl w:val="0"/>
        <w:spacing w:after="20"/>
        <w:outlineLvl w:val="0"/>
        <w:rPr>
          <w:rFonts w:eastAsia="Times" w:hAnsi="Times New Roman" w:cs="Times New Roman"/>
          <w:sz w:val="24"/>
          <w:szCs w:val="24"/>
          <w:lang w:val="pt-BR"/>
        </w:rPr>
      </w:pPr>
    </w:p>
    <w:p w:rsidR="00EF194C" w:rsidRPr="006C1173" w:rsidRDefault="00FA1A35" w:rsidP="006C1173">
      <w:pPr>
        <w:widowControl w:val="0"/>
        <w:spacing w:after="20"/>
        <w:outlineLvl w:val="0"/>
        <w:rPr>
          <w:rFonts w:hAnsi="Times New Roman" w:cs="Times New Roman"/>
          <w:sz w:val="24"/>
          <w:szCs w:val="24"/>
        </w:rPr>
      </w:pPr>
      <w:r w:rsidRPr="006C1173">
        <w:rPr>
          <w:rFonts w:hAnsi="Times New Roman" w:cs="Times New Roman"/>
          <w:sz w:val="24"/>
          <w:szCs w:val="24"/>
        </w:rPr>
        <w:t xml:space="preserve">- </w:t>
      </w:r>
      <w:r w:rsidR="00F05CC2" w:rsidRPr="006C1173">
        <w:rPr>
          <w:rFonts w:hAnsi="Times New Roman" w:cs="Times New Roman"/>
          <w:sz w:val="24"/>
          <w:szCs w:val="24"/>
        </w:rPr>
        <w:t>As partes do projeto de pesquisa ou plano de trabalho:</w:t>
      </w:r>
    </w:p>
    <w:p w:rsidR="00EF194C" w:rsidRPr="006C1173" w:rsidRDefault="00EF194C" w:rsidP="006C1173">
      <w:pPr>
        <w:widowControl w:val="0"/>
        <w:spacing w:after="20"/>
        <w:outlineLvl w:val="0"/>
        <w:rPr>
          <w:rFonts w:hAnsi="Times New Roman" w:cs="Times New Roman"/>
          <w:sz w:val="24"/>
          <w:szCs w:val="24"/>
        </w:rPr>
      </w:pPr>
      <w:r w:rsidRPr="006C1173">
        <w:rPr>
          <w:rFonts w:hAnsi="Times New Roman" w:cs="Times New Roman"/>
          <w:sz w:val="24"/>
          <w:szCs w:val="24"/>
        </w:rPr>
        <w:t xml:space="preserve">* Introdução </w:t>
      </w:r>
    </w:p>
    <w:p w:rsidR="00EF194C" w:rsidRPr="006C1173" w:rsidRDefault="00EF194C" w:rsidP="006C1173">
      <w:pPr>
        <w:widowControl w:val="0"/>
        <w:spacing w:after="20"/>
        <w:outlineLvl w:val="0"/>
        <w:rPr>
          <w:rFonts w:hAnsi="Times New Roman" w:cs="Times New Roman"/>
          <w:sz w:val="24"/>
          <w:szCs w:val="24"/>
        </w:rPr>
      </w:pPr>
      <w:r w:rsidRPr="006C1173">
        <w:rPr>
          <w:rFonts w:hAnsi="Times New Roman" w:cs="Times New Roman"/>
          <w:sz w:val="24"/>
          <w:szCs w:val="24"/>
        </w:rPr>
        <w:t>*Conceitualização</w:t>
      </w:r>
      <w:r w:rsidR="00F05CC2" w:rsidRPr="006C1173">
        <w:rPr>
          <w:rFonts w:hAnsi="Times New Roman" w:cs="Times New Roman"/>
          <w:sz w:val="24"/>
          <w:szCs w:val="24"/>
        </w:rPr>
        <w:br/>
      </w:r>
      <w:r w:rsidR="00FA1A35" w:rsidRPr="006C1173">
        <w:rPr>
          <w:rFonts w:hAnsi="Times New Roman" w:cs="Times New Roman"/>
          <w:sz w:val="24"/>
          <w:szCs w:val="24"/>
        </w:rPr>
        <w:t xml:space="preserve">* </w:t>
      </w:r>
      <w:r w:rsidR="00F05CC2" w:rsidRPr="006C1173">
        <w:rPr>
          <w:rFonts w:hAnsi="Times New Roman" w:cs="Times New Roman"/>
          <w:sz w:val="24"/>
          <w:szCs w:val="24"/>
        </w:rPr>
        <w:t>A revisão de literatura;</w:t>
      </w:r>
    </w:p>
    <w:p w:rsidR="00F05CC2" w:rsidRPr="006C1173" w:rsidRDefault="00EF194C" w:rsidP="006C1173">
      <w:pPr>
        <w:widowControl w:val="0"/>
        <w:spacing w:after="20"/>
        <w:outlineLvl w:val="0"/>
        <w:rPr>
          <w:rFonts w:hAnsi="Times New Roman" w:cs="Times New Roman"/>
          <w:sz w:val="24"/>
          <w:szCs w:val="24"/>
        </w:rPr>
      </w:pPr>
      <w:r w:rsidRPr="006C1173">
        <w:rPr>
          <w:rFonts w:hAnsi="Times New Roman" w:cs="Times New Roman"/>
          <w:sz w:val="24"/>
          <w:szCs w:val="24"/>
        </w:rPr>
        <w:t>*Objetivos</w:t>
      </w:r>
      <w:r w:rsidR="00F05CC2" w:rsidRPr="006C1173">
        <w:rPr>
          <w:rFonts w:hAnsi="Times New Roman" w:cs="Times New Roman"/>
          <w:sz w:val="24"/>
          <w:szCs w:val="24"/>
        </w:rPr>
        <w:br/>
      </w:r>
      <w:r w:rsidR="00FA1A35" w:rsidRPr="006C1173">
        <w:rPr>
          <w:rFonts w:hAnsi="Times New Roman" w:cs="Times New Roman"/>
          <w:sz w:val="24"/>
          <w:szCs w:val="24"/>
        </w:rPr>
        <w:t>*</w:t>
      </w:r>
      <w:r w:rsidR="00F05CC2" w:rsidRPr="006C1173">
        <w:rPr>
          <w:rFonts w:hAnsi="Times New Roman" w:cs="Times New Roman"/>
          <w:sz w:val="24"/>
          <w:szCs w:val="24"/>
        </w:rPr>
        <w:t xml:space="preserve"> Procedimentos metodológicos;</w:t>
      </w:r>
      <w:r w:rsidR="00F05CC2" w:rsidRPr="006C1173">
        <w:rPr>
          <w:rFonts w:hAnsi="Times New Roman" w:cs="Times New Roman"/>
          <w:sz w:val="24"/>
          <w:szCs w:val="24"/>
        </w:rPr>
        <w:br/>
      </w:r>
      <w:r w:rsidR="00FA1A35" w:rsidRPr="006C1173">
        <w:rPr>
          <w:rFonts w:hAnsi="Times New Roman" w:cs="Times New Roman"/>
          <w:sz w:val="24"/>
          <w:szCs w:val="24"/>
        </w:rPr>
        <w:t xml:space="preserve">* </w:t>
      </w:r>
      <w:r w:rsidR="00F05CC2" w:rsidRPr="006C1173">
        <w:rPr>
          <w:rFonts w:hAnsi="Times New Roman" w:cs="Times New Roman"/>
          <w:sz w:val="24"/>
          <w:szCs w:val="24"/>
        </w:rPr>
        <w:t>Cronograma de trabalho;</w:t>
      </w:r>
      <w:r w:rsidR="00F05CC2" w:rsidRPr="006C1173">
        <w:rPr>
          <w:rFonts w:hAnsi="Times New Roman" w:cs="Times New Roman"/>
          <w:sz w:val="24"/>
          <w:szCs w:val="24"/>
        </w:rPr>
        <w:br/>
      </w:r>
      <w:r w:rsidR="00FA1A35" w:rsidRPr="006C1173">
        <w:rPr>
          <w:rFonts w:hAnsi="Times New Roman" w:cs="Times New Roman"/>
          <w:sz w:val="24"/>
          <w:szCs w:val="24"/>
        </w:rPr>
        <w:t xml:space="preserve">* </w:t>
      </w:r>
      <w:r w:rsidR="00F05CC2" w:rsidRPr="006C1173">
        <w:rPr>
          <w:rFonts w:hAnsi="Times New Roman" w:cs="Times New Roman"/>
          <w:sz w:val="24"/>
          <w:szCs w:val="24"/>
        </w:rPr>
        <w:t>Referências.</w:t>
      </w:r>
    </w:p>
    <w:p w:rsidR="00EF194C" w:rsidRPr="006C1173" w:rsidRDefault="00EF194C" w:rsidP="006C1173">
      <w:pPr>
        <w:widowControl w:val="0"/>
        <w:spacing w:after="20"/>
        <w:outlineLvl w:val="0"/>
        <w:rPr>
          <w:rFonts w:hAnsi="Times New Roman" w:cs="Times New Roman"/>
          <w:sz w:val="24"/>
          <w:szCs w:val="24"/>
        </w:rPr>
      </w:pPr>
    </w:p>
    <w:p w:rsidR="0016171E" w:rsidRDefault="0016171E" w:rsidP="005F259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hAnsi="Times New Roman" w:cs="Times New Roman"/>
          <w:b/>
          <w:bCs/>
          <w:sz w:val="24"/>
          <w:szCs w:val="24"/>
        </w:rPr>
      </w:pPr>
      <w:r w:rsidRPr="006C1173">
        <w:rPr>
          <w:rFonts w:hAnsi="Times New Roman" w:cs="Times New Roman"/>
          <w:b/>
          <w:bCs/>
          <w:sz w:val="24"/>
          <w:szCs w:val="24"/>
        </w:rPr>
        <w:t>6. Metodologia:</w:t>
      </w:r>
    </w:p>
    <w:p w:rsidR="00444174" w:rsidRPr="006C1173" w:rsidRDefault="00444174" w:rsidP="005F259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hAnsi="Times New Roman" w:cs="Times New Roman"/>
          <w:b/>
          <w:bCs/>
          <w:sz w:val="24"/>
          <w:szCs w:val="24"/>
        </w:rPr>
      </w:pPr>
    </w:p>
    <w:p w:rsidR="00C60C7D" w:rsidRDefault="00C60C7D" w:rsidP="005F259A">
      <w:pPr>
        <w:jc w:val="both"/>
        <w:outlineLvl w:val="0"/>
        <w:rPr>
          <w:rFonts w:hAnsi="Times New Roman" w:cs="Times New Roman"/>
          <w:bCs/>
          <w:sz w:val="24"/>
          <w:szCs w:val="24"/>
        </w:rPr>
      </w:pPr>
      <w:r w:rsidRPr="006C1173">
        <w:rPr>
          <w:rFonts w:hAnsi="Times New Roman" w:cs="Times New Roman"/>
          <w:bCs/>
          <w:sz w:val="24"/>
          <w:szCs w:val="24"/>
        </w:rPr>
        <w:t>Aulas</w:t>
      </w:r>
      <w:r w:rsidR="006C1173" w:rsidRPr="006C1173">
        <w:rPr>
          <w:rFonts w:hAnsi="Times New Roman" w:cs="Times New Roman"/>
          <w:bCs/>
          <w:sz w:val="24"/>
          <w:szCs w:val="24"/>
        </w:rPr>
        <w:t xml:space="preserve"> teóricas</w:t>
      </w:r>
      <w:r w:rsidR="00F247DA" w:rsidRPr="006C1173">
        <w:rPr>
          <w:rFonts w:hAnsi="Times New Roman" w:cs="Times New Roman"/>
          <w:bCs/>
          <w:sz w:val="24"/>
          <w:szCs w:val="24"/>
        </w:rPr>
        <w:t xml:space="preserve"> individuais</w:t>
      </w:r>
      <w:r w:rsidR="006C1173" w:rsidRPr="006C1173">
        <w:rPr>
          <w:rFonts w:hAnsi="Times New Roman" w:cs="Times New Roman"/>
          <w:bCs/>
          <w:sz w:val="24"/>
          <w:szCs w:val="24"/>
        </w:rPr>
        <w:t>.</w:t>
      </w:r>
      <w:r w:rsidR="004969E3">
        <w:rPr>
          <w:rFonts w:hAnsi="Times New Roman" w:cs="Times New Roman"/>
          <w:bCs/>
          <w:sz w:val="24"/>
          <w:szCs w:val="24"/>
        </w:rPr>
        <w:t xml:space="preserve"> Utilização de textos, trabalhos acadêmicos</w:t>
      </w:r>
      <w:r w:rsidR="006C1173" w:rsidRPr="006C1173">
        <w:rPr>
          <w:rFonts w:hAnsi="Times New Roman" w:cs="Times New Roman"/>
          <w:bCs/>
          <w:sz w:val="24"/>
          <w:szCs w:val="24"/>
        </w:rPr>
        <w:t xml:space="preserve"> e livros de acordo com a bibliogr</w:t>
      </w:r>
      <w:r w:rsidR="004969E3">
        <w:rPr>
          <w:rFonts w:hAnsi="Times New Roman" w:cs="Times New Roman"/>
          <w:bCs/>
          <w:sz w:val="24"/>
          <w:szCs w:val="24"/>
        </w:rPr>
        <w:t>afia da disciplina. Demonstrações</w:t>
      </w:r>
      <w:r w:rsidR="006C1173" w:rsidRPr="006C1173">
        <w:rPr>
          <w:rFonts w:hAnsi="Times New Roman" w:cs="Times New Roman"/>
          <w:bCs/>
          <w:sz w:val="24"/>
          <w:szCs w:val="24"/>
        </w:rPr>
        <w:t xml:space="preserve"> a partir de pesquisas concluidas.</w:t>
      </w:r>
    </w:p>
    <w:p w:rsidR="00DE4FB7" w:rsidRDefault="00DE4FB7" w:rsidP="005F259A">
      <w:pPr>
        <w:jc w:val="both"/>
        <w:outlineLvl w:val="0"/>
        <w:rPr>
          <w:rFonts w:hAnsi="Times New Roman" w:cs="Times New Roman"/>
          <w:bCs/>
          <w:sz w:val="24"/>
          <w:szCs w:val="24"/>
        </w:rPr>
      </w:pPr>
    </w:p>
    <w:p w:rsidR="000F01FE" w:rsidRDefault="000F01FE" w:rsidP="005F259A">
      <w:pPr>
        <w:jc w:val="both"/>
        <w:outlineLvl w:val="0"/>
        <w:rPr>
          <w:rFonts w:hAnsi="Times New Roman" w:cs="Times New Roman"/>
          <w:bCs/>
          <w:sz w:val="24"/>
          <w:szCs w:val="24"/>
        </w:rPr>
      </w:pPr>
      <w:r>
        <w:rPr>
          <w:rFonts w:hAnsi="Times New Roman" w:cs="Times New Roman"/>
          <w:bCs/>
          <w:sz w:val="24"/>
          <w:szCs w:val="24"/>
        </w:rPr>
        <w:t>A carga horária será dividida da seguinte maneira:</w:t>
      </w:r>
    </w:p>
    <w:p w:rsidR="00DE4FB7" w:rsidRDefault="004969E3" w:rsidP="005F259A">
      <w:pPr>
        <w:jc w:val="both"/>
        <w:outlineLvl w:val="0"/>
        <w:rPr>
          <w:rFonts w:hAnsi="Times New Roman" w:cs="Times New Roman"/>
          <w:bCs/>
          <w:sz w:val="24"/>
          <w:szCs w:val="24"/>
        </w:rPr>
      </w:pPr>
      <w:r>
        <w:rPr>
          <w:rFonts w:hAnsi="Times New Roman" w:cs="Times New Roman"/>
          <w:bCs/>
          <w:sz w:val="24"/>
          <w:szCs w:val="24"/>
        </w:rPr>
        <w:t xml:space="preserve">- </w:t>
      </w:r>
      <w:r w:rsidR="00DE4FB7">
        <w:rPr>
          <w:rFonts w:hAnsi="Times New Roman" w:cs="Times New Roman"/>
          <w:bCs/>
          <w:sz w:val="24"/>
          <w:szCs w:val="24"/>
        </w:rPr>
        <w:t>Aulas</w:t>
      </w:r>
      <w:r w:rsidR="000F01FE">
        <w:rPr>
          <w:rFonts w:hAnsi="Times New Roman" w:cs="Times New Roman"/>
          <w:bCs/>
          <w:sz w:val="24"/>
          <w:szCs w:val="24"/>
        </w:rPr>
        <w:t xml:space="preserve"> remotas</w:t>
      </w:r>
      <w:r w:rsidR="00DE4FB7">
        <w:rPr>
          <w:rFonts w:hAnsi="Times New Roman" w:cs="Times New Roman"/>
          <w:bCs/>
          <w:sz w:val="24"/>
          <w:szCs w:val="24"/>
        </w:rPr>
        <w:t xml:space="preserve"> síncronas:</w:t>
      </w:r>
    </w:p>
    <w:p w:rsidR="00B1220B" w:rsidRDefault="000F01FE" w:rsidP="00B1220B">
      <w:pPr>
        <w:jc w:val="both"/>
        <w:outlineLvl w:val="0"/>
        <w:rPr>
          <w:rFonts w:hAnsi="Times New Roman" w:cs="Times New Roman"/>
          <w:bCs/>
          <w:sz w:val="24"/>
          <w:szCs w:val="24"/>
        </w:rPr>
      </w:pPr>
      <w:r>
        <w:rPr>
          <w:rFonts w:hAnsi="Times New Roman" w:cs="Times New Roman"/>
          <w:bCs/>
          <w:sz w:val="24"/>
          <w:szCs w:val="24"/>
        </w:rPr>
        <w:t>Será ministrada</w:t>
      </w:r>
      <w:r w:rsidR="00DE4FB7">
        <w:rPr>
          <w:rFonts w:hAnsi="Times New Roman" w:cs="Times New Roman"/>
          <w:bCs/>
          <w:sz w:val="24"/>
          <w:szCs w:val="24"/>
        </w:rPr>
        <w:t xml:space="preserve"> 1 h/a por semana, de forma síncrona, utilizando a plataforma de videoconferência Microsoft Teams, prioritáriamente. Caso haja algum problema com a utilização dessa plataforma, será utilizada a plataforma ConferênciaWeb - </w:t>
      </w:r>
      <w:r w:rsidR="0007723C">
        <w:rPr>
          <w:rFonts w:hAnsi="Times New Roman" w:cs="Times New Roman"/>
          <w:bCs/>
          <w:sz w:val="24"/>
          <w:szCs w:val="24"/>
        </w:rPr>
        <w:t>Mconf</w:t>
      </w:r>
      <w:r w:rsidR="00DE4FB7">
        <w:rPr>
          <w:rFonts w:hAnsi="Times New Roman" w:cs="Times New Roman"/>
          <w:bCs/>
          <w:sz w:val="24"/>
          <w:szCs w:val="24"/>
        </w:rPr>
        <w:t xml:space="preserve"> da Rede Nacional de  </w:t>
      </w:r>
      <w:r w:rsidR="0007723C">
        <w:rPr>
          <w:rFonts w:hAnsi="Times New Roman" w:cs="Times New Roman"/>
          <w:bCs/>
          <w:sz w:val="24"/>
          <w:szCs w:val="24"/>
        </w:rPr>
        <w:t xml:space="preserve">Ensino e Pesquisa – RNP ou a plataforma Zoom. </w:t>
      </w:r>
      <w:r w:rsidR="00B1220B">
        <w:rPr>
          <w:rFonts w:hAnsi="Times New Roman" w:cs="Times New Roman"/>
          <w:bCs/>
          <w:sz w:val="24"/>
          <w:szCs w:val="24"/>
        </w:rPr>
        <w:t xml:space="preserve">Para a participação nas aulas síncronas será necessário a utilização de computador ou celular/tablet, microfone, webcam, fone de ouvido ou caixas de som. </w:t>
      </w:r>
    </w:p>
    <w:p w:rsidR="00B1220B" w:rsidRDefault="00B1220B" w:rsidP="00B1220B">
      <w:pPr>
        <w:jc w:val="both"/>
        <w:outlineLvl w:val="0"/>
        <w:rPr>
          <w:rFonts w:hAnsi="Times New Roman" w:cs="Times New Roman"/>
          <w:bCs/>
          <w:sz w:val="24"/>
          <w:szCs w:val="24"/>
        </w:rPr>
      </w:pPr>
      <w:r>
        <w:rPr>
          <w:rFonts w:hAnsi="Times New Roman" w:cs="Times New Roman"/>
          <w:bCs/>
          <w:sz w:val="24"/>
          <w:szCs w:val="24"/>
        </w:rPr>
        <w:t>Será ministrada 1 h/a por semana, a ser combinado posteriormente com o aluno.</w:t>
      </w:r>
    </w:p>
    <w:p w:rsidR="00DE4FB7" w:rsidRDefault="00DE4FB7" w:rsidP="005F259A">
      <w:pPr>
        <w:jc w:val="both"/>
        <w:outlineLvl w:val="0"/>
        <w:rPr>
          <w:rFonts w:hAnsi="Times New Roman" w:cs="Times New Roman"/>
          <w:bCs/>
          <w:sz w:val="24"/>
          <w:szCs w:val="24"/>
        </w:rPr>
      </w:pPr>
    </w:p>
    <w:p w:rsidR="0007723C" w:rsidRDefault="004969E3" w:rsidP="005F259A">
      <w:pPr>
        <w:jc w:val="both"/>
        <w:outlineLvl w:val="0"/>
        <w:rPr>
          <w:rFonts w:hAnsi="Times New Roman" w:cs="Times New Roman"/>
          <w:bCs/>
          <w:sz w:val="24"/>
          <w:szCs w:val="24"/>
        </w:rPr>
      </w:pPr>
      <w:r>
        <w:rPr>
          <w:rFonts w:hAnsi="Times New Roman" w:cs="Times New Roman"/>
          <w:bCs/>
          <w:sz w:val="24"/>
          <w:szCs w:val="24"/>
        </w:rPr>
        <w:t xml:space="preserve">- </w:t>
      </w:r>
      <w:r w:rsidR="0007723C">
        <w:rPr>
          <w:rFonts w:hAnsi="Times New Roman" w:cs="Times New Roman"/>
          <w:bCs/>
          <w:sz w:val="24"/>
          <w:szCs w:val="24"/>
        </w:rPr>
        <w:t>Atividades assíncronas:</w:t>
      </w:r>
    </w:p>
    <w:p w:rsidR="00444174" w:rsidRDefault="00B1220B" w:rsidP="005F259A">
      <w:pPr>
        <w:jc w:val="both"/>
        <w:outlineLvl w:val="0"/>
        <w:rPr>
          <w:rFonts w:hAnsi="Times New Roman" w:cs="Times New Roman"/>
          <w:bCs/>
          <w:sz w:val="24"/>
          <w:szCs w:val="24"/>
        </w:rPr>
      </w:pPr>
      <w:r>
        <w:rPr>
          <w:rFonts w:hAnsi="Times New Roman" w:cs="Times New Roman"/>
          <w:bCs/>
          <w:sz w:val="24"/>
          <w:szCs w:val="24"/>
        </w:rPr>
        <w:t>Serão destinadas 3</w:t>
      </w:r>
      <w:r w:rsidR="0007723C">
        <w:rPr>
          <w:rFonts w:hAnsi="Times New Roman" w:cs="Times New Roman"/>
          <w:bCs/>
          <w:sz w:val="24"/>
          <w:szCs w:val="24"/>
        </w:rPr>
        <w:t xml:space="preserve"> h/a para atividades assíncronas, que </w:t>
      </w:r>
      <w:r w:rsidR="005F259A">
        <w:rPr>
          <w:rFonts w:hAnsi="Times New Roman" w:cs="Times New Roman"/>
          <w:bCs/>
          <w:sz w:val="24"/>
          <w:szCs w:val="24"/>
        </w:rPr>
        <w:t xml:space="preserve">serão </w:t>
      </w:r>
      <w:r w:rsidR="009755A5">
        <w:rPr>
          <w:rFonts w:hAnsi="Times New Roman" w:cs="Times New Roman"/>
          <w:bCs/>
          <w:sz w:val="24"/>
          <w:szCs w:val="24"/>
        </w:rPr>
        <w:t>enviadas pela aba “T</w:t>
      </w:r>
      <w:r w:rsidR="004969E3">
        <w:rPr>
          <w:rFonts w:hAnsi="Times New Roman" w:cs="Times New Roman"/>
          <w:bCs/>
          <w:sz w:val="24"/>
          <w:szCs w:val="24"/>
        </w:rPr>
        <w:t>arefas</w:t>
      </w:r>
      <w:r w:rsidR="009755A5">
        <w:rPr>
          <w:rFonts w:hAnsi="Times New Roman" w:cs="Times New Roman"/>
          <w:bCs/>
          <w:sz w:val="24"/>
          <w:szCs w:val="24"/>
        </w:rPr>
        <w:t>”</w:t>
      </w:r>
      <w:r w:rsidR="004969E3">
        <w:rPr>
          <w:rFonts w:hAnsi="Times New Roman" w:cs="Times New Roman"/>
          <w:bCs/>
          <w:sz w:val="24"/>
          <w:szCs w:val="24"/>
        </w:rPr>
        <w:t xml:space="preserve"> no próprio Microsoft Teams. </w:t>
      </w:r>
      <w:r w:rsidR="00444174">
        <w:rPr>
          <w:rFonts w:hAnsi="Times New Roman" w:cs="Times New Roman"/>
          <w:bCs/>
          <w:sz w:val="24"/>
          <w:szCs w:val="24"/>
        </w:rPr>
        <w:t>As atividades consistem em leituras, fichamentos e produção de texto.</w:t>
      </w:r>
    </w:p>
    <w:p w:rsidR="004969E3" w:rsidRDefault="004969E3" w:rsidP="005F259A">
      <w:pPr>
        <w:jc w:val="both"/>
        <w:outlineLvl w:val="0"/>
        <w:rPr>
          <w:rFonts w:hAnsi="Times New Roman" w:cs="Times New Roman"/>
          <w:bCs/>
          <w:sz w:val="24"/>
          <w:szCs w:val="24"/>
        </w:rPr>
      </w:pPr>
    </w:p>
    <w:p w:rsidR="004969E3" w:rsidRDefault="004969E3" w:rsidP="005F259A">
      <w:pPr>
        <w:jc w:val="both"/>
        <w:outlineLvl w:val="0"/>
        <w:rPr>
          <w:rFonts w:hAnsi="Times New Roman" w:cs="Times New Roman"/>
          <w:bCs/>
          <w:sz w:val="24"/>
          <w:szCs w:val="24"/>
        </w:rPr>
      </w:pPr>
      <w:r>
        <w:rPr>
          <w:rFonts w:hAnsi="Times New Roman" w:cs="Times New Roman"/>
          <w:bCs/>
          <w:sz w:val="24"/>
          <w:szCs w:val="24"/>
        </w:rPr>
        <w:t>- O acesso a bibliografia será por meio digital, através de</w:t>
      </w:r>
      <w:r w:rsidR="005F259A">
        <w:rPr>
          <w:rFonts w:hAnsi="Times New Roman" w:cs="Times New Roman"/>
          <w:bCs/>
          <w:sz w:val="24"/>
          <w:szCs w:val="24"/>
        </w:rPr>
        <w:t xml:space="preserve"> periódicos, artig</w:t>
      </w:r>
      <w:r>
        <w:rPr>
          <w:rFonts w:hAnsi="Times New Roman" w:cs="Times New Roman"/>
          <w:bCs/>
          <w:sz w:val="24"/>
          <w:szCs w:val="24"/>
        </w:rPr>
        <w:t>os, dissertações e teses disponíveis na internet. O links serão d</w:t>
      </w:r>
      <w:r w:rsidR="005F259A">
        <w:rPr>
          <w:rFonts w:hAnsi="Times New Roman" w:cs="Times New Roman"/>
          <w:bCs/>
          <w:sz w:val="24"/>
          <w:szCs w:val="24"/>
        </w:rPr>
        <w:t>isponibilizados na bibliografia e também na própria sala (Equipe) do Microsoft Teams.</w:t>
      </w:r>
    </w:p>
    <w:p w:rsidR="00444174" w:rsidRDefault="00444174" w:rsidP="005F259A">
      <w:pPr>
        <w:jc w:val="both"/>
        <w:outlineLvl w:val="0"/>
        <w:rPr>
          <w:rFonts w:hAnsi="Times New Roman" w:cs="Times New Roman"/>
          <w:bCs/>
          <w:sz w:val="24"/>
          <w:szCs w:val="24"/>
        </w:rPr>
      </w:pPr>
    </w:p>
    <w:p w:rsidR="00444174" w:rsidRDefault="00444174" w:rsidP="00444174">
      <w:pPr>
        <w:jc w:val="both"/>
        <w:outlineLvl w:val="0"/>
        <w:rPr>
          <w:rFonts w:hAnsi="Times New Roman" w:cs="Times New Roman"/>
          <w:bCs/>
          <w:sz w:val="24"/>
          <w:szCs w:val="24"/>
        </w:rPr>
      </w:pPr>
      <w:r>
        <w:rPr>
          <w:rFonts w:hAnsi="Times New Roman" w:cs="Times New Roman"/>
          <w:bCs/>
          <w:sz w:val="24"/>
          <w:szCs w:val="24"/>
        </w:rPr>
        <w:t>- As atividades deverão ser enviadas na aba “Tarefas” do Microsoft Teams.</w:t>
      </w:r>
    </w:p>
    <w:p w:rsidR="00444174" w:rsidRDefault="00444174" w:rsidP="005F259A">
      <w:pPr>
        <w:jc w:val="both"/>
        <w:outlineLvl w:val="0"/>
        <w:rPr>
          <w:rFonts w:hAnsi="Times New Roman" w:cs="Times New Roman"/>
          <w:bCs/>
          <w:sz w:val="24"/>
          <w:szCs w:val="24"/>
        </w:rPr>
      </w:pPr>
    </w:p>
    <w:p w:rsidR="00444174" w:rsidRDefault="00444174" w:rsidP="00444174">
      <w:pPr>
        <w:jc w:val="both"/>
        <w:outlineLvl w:val="0"/>
        <w:rPr>
          <w:rFonts w:hAnsi="Times New Roman" w:cs="Times New Roman"/>
          <w:bCs/>
          <w:sz w:val="24"/>
          <w:szCs w:val="24"/>
        </w:rPr>
      </w:pPr>
      <w:r>
        <w:rPr>
          <w:rFonts w:hAnsi="Times New Roman" w:cs="Times New Roman"/>
          <w:bCs/>
          <w:sz w:val="24"/>
          <w:szCs w:val="24"/>
        </w:rPr>
        <w:t>- Todos os arquivos das aulas síncronas e assíncronas serão armazenados no Onedrive para posterior acesso.</w:t>
      </w:r>
    </w:p>
    <w:p w:rsidR="00C60C7D" w:rsidRPr="006C1173" w:rsidRDefault="00C60C7D" w:rsidP="005F259A">
      <w:pPr>
        <w:jc w:val="both"/>
        <w:outlineLvl w:val="0"/>
        <w:rPr>
          <w:rFonts w:hAnsi="Times New Roman" w:cs="Times New Roman"/>
          <w:b/>
          <w:bCs/>
          <w:sz w:val="24"/>
          <w:szCs w:val="24"/>
        </w:rPr>
      </w:pPr>
    </w:p>
    <w:p w:rsidR="00824E0F" w:rsidRPr="006C1173" w:rsidRDefault="008D747D" w:rsidP="005F259A">
      <w:pPr>
        <w:jc w:val="both"/>
        <w:outlineLvl w:val="0"/>
        <w:rPr>
          <w:rFonts w:hAnsi="Times New Roman" w:cs="Times New Roman"/>
          <w:b/>
          <w:bCs/>
          <w:sz w:val="24"/>
          <w:szCs w:val="24"/>
        </w:rPr>
      </w:pPr>
      <w:r w:rsidRPr="006C1173">
        <w:rPr>
          <w:rFonts w:hAnsi="Times New Roman" w:cs="Times New Roman"/>
          <w:b/>
          <w:bCs/>
          <w:sz w:val="24"/>
          <w:szCs w:val="24"/>
        </w:rPr>
        <w:t>7. Avaliação:</w:t>
      </w:r>
    </w:p>
    <w:p w:rsidR="00444174" w:rsidRDefault="00444174" w:rsidP="005F259A">
      <w:pPr>
        <w:jc w:val="both"/>
        <w:outlineLvl w:val="0"/>
        <w:rPr>
          <w:rFonts w:hAnsi="Times New Roman" w:cs="Times New Roman"/>
          <w:bCs/>
          <w:sz w:val="24"/>
          <w:szCs w:val="24"/>
        </w:rPr>
      </w:pPr>
    </w:p>
    <w:p w:rsidR="00F247DA" w:rsidRDefault="00922715" w:rsidP="005F259A">
      <w:pPr>
        <w:jc w:val="both"/>
        <w:outlineLvl w:val="0"/>
        <w:rPr>
          <w:rFonts w:hAnsi="Times New Roman" w:cs="Times New Roman"/>
          <w:bCs/>
          <w:sz w:val="24"/>
          <w:szCs w:val="24"/>
        </w:rPr>
      </w:pPr>
      <w:r w:rsidRPr="006C1173">
        <w:rPr>
          <w:rFonts w:hAnsi="Times New Roman" w:cs="Times New Roman"/>
          <w:bCs/>
          <w:sz w:val="24"/>
          <w:szCs w:val="24"/>
        </w:rPr>
        <w:lastRenderedPageBreak/>
        <w:t xml:space="preserve">- Atividades </w:t>
      </w:r>
      <w:r w:rsidR="009C3F7C">
        <w:rPr>
          <w:rFonts w:hAnsi="Times New Roman" w:cs="Times New Roman"/>
          <w:bCs/>
          <w:sz w:val="24"/>
          <w:szCs w:val="24"/>
        </w:rPr>
        <w:t>extra classe</w:t>
      </w:r>
      <w:r w:rsidR="00F247DA" w:rsidRPr="006C1173">
        <w:rPr>
          <w:rFonts w:hAnsi="Times New Roman" w:cs="Times New Roman"/>
          <w:bCs/>
          <w:sz w:val="24"/>
          <w:szCs w:val="24"/>
        </w:rPr>
        <w:t>: 50 pontos</w:t>
      </w:r>
    </w:p>
    <w:p w:rsidR="009C3F7C" w:rsidRDefault="009C3F7C" w:rsidP="005F259A">
      <w:pPr>
        <w:jc w:val="both"/>
        <w:outlineLvl w:val="0"/>
        <w:rPr>
          <w:rFonts w:hAnsi="Times New Roman" w:cs="Times New Roman"/>
          <w:bCs/>
          <w:sz w:val="24"/>
          <w:szCs w:val="24"/>
        </w:rPr>
      </w:pPr>
      <w:r>
        <w:rPr>
          <w:rFonts w:hAnsi="Times New Roman" w:cs="Times New Roman"/>
          <w:bCs/>
          <w:sz w:val="24"/>
          <w:szCs w:val="24"/>
        </w:rPr>
        <w:t xml:space="preserve">* Uma resenha crítica de capítulo de livro a ser entregue na quinta semana de aula </w:t>
      </w:r>
    </w:p>
    <w:p w:rsidR="005801A5" w:rsidRDefault="009C3F7C" w:rsidP="005801A5">
      <w:pPr>
        <w:jc w:val="both"/>
        <w:outlineLvl w:val="0"/>
        <w:rPr>
          <w:rFonts w:hAnsi="Times New Roman" w:cs="Times New Roman"/>
          <w:bCs/>
          <w:sz w:val="24"/>
          <w:szCs w:val="24"/>
        </w:rPr>
      </w:pPr>
      <w:r>
        <w:rPr>
          <w:rFonts w:hAnsi="Times New Roman" w:cs="Times New Roman"/>
          <w:bCs/>
          <w:sz w:val="24"/>
          <w:szCs w:val="24"/>
        </w:rPr>
        <w:t>* Resumo esquemático de um trabalho acadêmico a ser entregue na sétima semana de aula</w:t>
      </w:r>
    </w:p>
    <w:p w:rsidR="00B1220B" w:rsidRDefault="00B1220B" w:rsidP="005801A5">
      <w:pPr>
        <w:jc w:val="both"/>
        <w:outlineLvl w:val="0"/>
        <w:rPr>
          <w:rFonts w:hAnsi="Times New Roman" w:cs="Times New Roman"/>
          <w:bCs/>
          <w:sz w:val="24"/>
          <w:szCs w:val="24"/>
        </w:rPr>
      </w:pPr>
    </w:p>
    <w:p w:rsidR="00FC657C" w:rsidRDefault="0088585E" w:rsidP="005801A5">
      <w:pPr>
        <w:jc w:val="both"/>
        <w:outlineLvl w:val="0"/>
        <w:rPr>
          <w:rFonts w:eastAsia="Calibri" w:hAnsi="Times New Roman" w:cs="Times New Roman"/>
          <w:sz w:val="24"/>
          <w:szCs w:val="24"/>
          <w:lang w:val="pt-BR"/>
        </w:rPr>
      </w:pPr>
      <w:r w:rsidRPr="006C1173">
        <w:rPr>
          <w:rFonts w:eastAsia="Calibri" w:hAnsi="Times New Roman" w:cs="Times New Roman"/>
          <w:sz w:val="24"/>
          <w:szCs w:val="24"/>
        </w:rPr>
        <w:t xml:space="preserve">- </w:t>
      </w:r>
      <w:r w:rsidR="009C3F7C">
        <w:rPr>
          <w:rFonts w:eastAsia="Calibri" w:hAnsi="Times New Roman" w:cs="Times New Roman"/>
          <w:sz w:val="24"/>
          <w:szCs w:val="24"/>
        </w:rPr>
        <w:t xml:space="preserve">Elaboração do </w:t>
      </w:r>
      <w:r w:rsidR="00922715" w:rsidRPr="006C1173">
        <w:rPr>
          <w:rFonts w:eastAsia="Calibri" w:hAnsi="Times New Roman" w:cs="Times New Roman"/>
          <w:sz w:val="24"/>
          <w:szCs w:val="24"/>
          <w:lang w:val="pt-BR"/>
        </w:rPr>
        <w:t>Projeto final</w:t>
      </w:r>
      <w:r w:rsidR="00F247DA" w:rsidRPr="006C1173">
        <w:rPr>
          <w:rFonts w:eastAsia="Calibri" w:hAnsi="Times New Roman" w:cs="Times New Roman"/>
          <w:sz w:val="24"/>
          <w:szCs w:val="24"/>
          <w:lang w:val="pt-BR"/>
        </w:rPr>
        <w:t xml:space="preserve">: </w:t>
      </w:r>
      <w:r w:rsidR="00987D9E" w:rsidRPr="006C1173">
        <w:rPr>
          <w:rFonts w:eastAsia="Calibri" w:hAnsi="Times New Roman" w:cs="Times New Roman"/>
          <w:sz w:val="24"/>
          <w:szCs w:val="24"/>
          <w:lang w:val="pt-BR"/>
        </w:rPr>
        <w:t>50 p</w:t>
      </w:r>
      <w:r w:rsidR="0016171E" w:rsidRPr="006C1173">
        <w:rPr>
          <w:rFonts w:eastAsia="Calibri" w:hAnsi="Times New Roman" w:cs="Times New Roman"/>
          <w:sz w:val="24"/>
          <w:szCs w:val="24"/>
          <w:lang w:val="pt-BR"/>
        </w:rPr>
        <w:t>ontos</w:t>
      </w:r>
    </w:p>
    <w:p w:rsidR="009755A5" w:rsidRDefault="009755A5" w:rsidP="005F259A">
      <w:pPr>
        <w:tabs>
          <w:tab w:val="center" w:pos="4532"/>
        </w:tabs>
        <w:jc w:val="both"/>
        <w:outlineLvl w:val="0"/>
        <w:rPr>
          <w:rFonts w:eastAsia="Calibri" w:hAnsi="Times New Roman" w:cs="Times New Roman"/>
          <w:sz w:val="24"/>
          <w:szCs w:val="24"/>
          <w:lang w:val="pt-BR"/>
        </w:rPr>
      </w:pPr>
    </w:p>
    <w:p w:rsidR="009C3F7C" w:rsidRDefault="009C3F7C" w:rsidP="005F259A">
      <w:pPr>
        <w:tabs>
          <w:tab w:val="center" w:pos="4532"/>
        </w:tabs>
        <w:jc w:val="both"/>
        <w:outlineLvl w:val="0"/>
        <w:rPr>
          <w:rFonts w:eastAsia="Calibri" w:hAnsi="Times New Roman" w:cs="Times New Roman"/>
          <w:sz w:val="24"/>
          <w:szCs w:val="24"/>
          <w:lang w:val="pt-BR"/>
        </w:rPr>
      </w:pPr>
      <w:r>
        <w:rPr>
          <w:rFonts w:eastAsia="Calibri" w:hAnsi="Times New Roman" w:cs="Times New Roman"/>
          <w:sz w:val="24"/>
          <w:szCs w:val="24"/>
          <w:lang w:val="pt-BR"/>
        </w:rPr>
        <w:t xml:space="preserve">Os trabalhos avaliativos </w:t>
      </w:r>
      <w:r w:rsidR="00D54D58">
        <w:rPr>
          <w:rFonts w:eastAsia="Calibri" w:hAnsi="Times New Roman" w:cs="Times New Roman"/>
          <w:sz w:val="24"/>
          <w:szCs w:val="24"/>
          <w:lang w:val="pt-BR"/>
        </w:rPr>
        <w:t>deverão ser</w:t>
      </w:r>
      <w:r>
        <w:rPr>
          <w:rFonts w:eastAsia="Calibri" w:hAnsi="Times New Roman" w:cs="Times New Roman"/>
          <w:sz w:val="24"/>
          <w:szCs w:val="24"/>
          <w:lang w:val="pt-BR"/>
        </w:rPr>
        <w:t xml:space="preserve"> enviados pela plataforma Microsoft Teams na aba “Tarefas”.</w:t>
      </w:r>
    </w:p>
    <w:p w:rsidR="00824E0F" w:rsidRPr="006C1173" w:rsidRDefault="009C3F7C" w:rsidP="005F259A">
      <w:pPr>
        <w:tabs>
          <w:tab w:val="center" w:pos="4532"/>
        </w:tabs>
        <w:jc w:val="both"/>
        <w:outlineLvl w:val="0"/>
        <w:rPr>
          <w:rFonts w:eastAsia="Calibri" w:hAnsi="Times New Roman" w:cs="Times New Roman"/>
          <w:sz w:val="24"/>
          <w:szCs w:val="24"/>
          <w:lang w:val="pt-BR"/>
        </w:rPr>
      </w:pPr>
      <w:r>
        <w:rPr>
          <w:rFonts w:eastAsia="Calibri" w:hAnsi="Times New Roman" w:cs="Times New Roman"/>
          <w:sz w:val="24"/>
          <w:szCs w:val="24"/>
          <w:lang w:val="pt-BR"/>
        </w:rPr>
        <w:tab/>
      </w:r>
    </w:p>
    <w:p w:rsidR="00497FCD" w:rsidRDefault="008D747D" w:rsidP="005F259A">
      <w:pPr>
        <w:widowControl w:val="0"/>
        <w:rPr>
          <w:rFonts w:eastAsia="Calibri" w:hAnsi="Times New Roman" w:cs="Times New Roman"/>
          <w:sz w:val="24"/>
          <w:szCs w:val="24"/>
          <w:lang w:val="pt-BR"/>
        </w:rPr>
      </w:pPr>
      <w:r w:rsidRPr="006C1173">
        <w:rPr>
          <w:rFonts w:eastAsia="Calibri" w:hAnsi="Times New Roman" w:cs="Times New Roman"/>
          <w:sz w:val="24"/>
          <w:szCs w:val="24"/>
          <w:lang w:val="pt-BR"/>
        </w:rPr>
        <w:t>Total: 100 pontos</w:t>
      </w:r>
    </w:p>
    <w:p w:rsidR="00FC657C" w:rsidRPr="006C1173" w:rsidRDefault="00FC657C" w:rsidP="005F259A">
      <w:pPr>
        <w:widowControl w:val="0"/>
        <w:rPr>
          <w:rFonts w:eastAsia="Calibri" w:hAnsi="Times New Roman" w:cs="Times New Roman"/>
          <w:sz w:val="24"/>
          <w:szCs w:val="24"/>
          <w:lang w:val="pt-BR"/>
        </w:rPr>
      </w:pPr>
    </w:p>
    <w:p w:rsidR="003F0631" w:rsidRPr="006C1173" w:rsidRDefault="008D747D" w:rsidP="005F259A">
      <w:pPr>
        <w:jc w:val="both"/>
        <w:outlineLvl w:val="0"/>
        <w:rPr>
          <w:rFonts w:hAnsi="Times New Roman" w:cs="Times New Roman"/>
          <w:b/>
          <w:bCs/>
          <w:sz w:val="24"/>
          <w:szCs w:val="24"/>
        </w:rPr>
      </w:pPr>
      <w:r w:rsidRPr="006C1173">
        <w:rPr>
          <w:rFonts w:hAnsi="Times New Roman" w:cs="Times New Roman"/>
          <w:b/>
          <w:bCs/>
          <w:sz w:val="24"/>
          <w:szCs w:val="24"/>
        </w:rPr>
        <w:t>8. Bibliografia:</w:t>
      </w:r>
    </w:p>
    <w:p w:rsidR="003F0631" w:rsidRPr="006C1173" w:rsidRDefault="003F0631" w:rsidP="006C1173">
      <w:pPr>
        <w:jc w:val="both"/>
        <w:rPr>
          <w:rFonts w:hAnsi="Times New Roman" w:cs="Times New Roman"/>
          <w:b/>
          <w:bCs/>
          <w:sz w:val="24"/>
          <w:szCs w:val="24"/>
        </w:rPr>
      </w:pPr>
    </w:p>
    <w:p w:rsidR="007B7233" w:rsidRPr="006C1173" w:rsidRDefault="007B7233" w:rsidP="006C1173">
      <w:pPr>
        <w:widowControl w:val="0"/>
        <w:rPr>
          <w:rFonts w:eastAsia="Calibri" w:hAnsi="Times New Roman" w:cs="Times New Roman"/>
          <w:sz w:val="24"/>
          <w:szCs w:val="24"/>
          <w:lang w:val="pt-BR"/>
        </w:rPr>
      </w:pPr>
      <w:r w:rsidRPr="006C1173">
        <w:rPr>
          <w:rFonts w:eastAsia="Calibri" w:hAnsi="Times New Roman" w:cs="Times New Roman"/>
          <w:sz w:val="24"/>
          <w:szCs w:val="24"/>
          <w:lang w:val="pt-BR"/>
        </w:rPr>
        <w:t>Básica:</w:t>
      </w:r>
    </w:p>
    <w:p w:rsidR="00DD4D2D" w:rsidRPr="006C1173" w:rsidRDefault="00DD4D2D" w:rsidP="006C1173">
      <w:pPr>
        <w:widowControl w:val="0"/>
        <w:rPr>
          <w:rFonts w:eastAsia="Calibri" w:hAnsi="Times New Roman" w:cs="Times New Roman"/>
          <w:sz w:val="24"/>
          <w:szCs w:val="24"/>
          <w:lang w:val="pt-BR"/>
        </w:rPr>
      </w:pPr>
    </w:p>
    <w:p w:rsidR="00A92E70" w:rsidRDefault="00922715" w:rsidP="006C117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4E6EE4">
        <w:rPr>
          <w:rFonts w:hAnsi="Times New Roman" w:cs="Times New Roman"/>
          <w:sz w:val="24"/>
          <w:szCs w:val="24"/>
        </w:rPr>
        <w:t>BAUER, Martin W.; GASKELL, George. Pesquisa qualitativa com texto, imagem e som: um manual</w:t>
      </w:r>
      <w:r w:rsidR="00A92E70" w:rsidRPr="004E6EE4">
        <w:rPr>
          <w:rFonts w:hAnsi="Times New Roman" w:cs="Times New Roman"/>
          <w:sz w:val="24"/>
          <w:szCs w:val="24"/>
        </w:rPr>
        <w:t xml:space="preserve"> </w:t>
      </w:r>
      <w:r w:rsidRPr="004E6EE4">
        <w:rPr>
          <w:rFonts w:hAnsi="Times New Roman" w:cs="Times New Roman"/>
          <w:sz w:val="24"/>
          <w:szCs w:val="24"/>
        </w:rPr>
        <w:t>prático. 3. ed. Petrópol is: Vozes, 2004.</w:t>
      </w:r>
      <w:r w:rsidR="004E6EE4" w:rsidRPr="004E6EE4">
        <w:rPr>
          <w:rFonts w:hAnsi="Times New Roman" w:cs="Times New Roman"/>
          <w:sz w:val="24"/>
          <w:szCs w:val="24"/>
        </w:rPr>
        <w:t xml:space="preserve"> Capítulo 1 disponível em: </w:t>
      </w:r>
      <w:r w:rsidR="004E6EE4">
        <w:rPr>
          <w:rFonts w:hAnsi="Times New Roman" w:cs="Times New Roman"/>
          <w:sz w:val="24"/>
          <w:szCs w:val="24"/>
        </w:rPr>
        <w:t>&lt;</w:t>
      </w:r>
      <w:hyperlink r:id="rId7" w:history="1">
        <w:r w:rsidR="004E6EE4" w:rsidRPr="004E6EE4">
          <w:rPr>
            <w:rStyle w:val="Hyperlink"/>
            <w:sz w:val="24"/>
            <w:szCs w:val="24"/>
          </w:rPr>
          <w:t>https://jormetodologia.files.wordpress.com/2010/08/bauer_gaskell_allum.pdf</w:t>
        </w:r>
      </w:hyperlink>
      <w:r w:rsidR="004E6EE4">
        <w:rPr>
          <w:sz w:val="24"/>
          <w:szCs w:val="24"/>
        </w:rPr>
        <w:t>&gt; Acesso em: 20/07/2020</w:t>
      </w:r>
    </w:p>
    <w:p w:rsidR="004E6EE4" w:rsidRDefault="004E6EE4" w:rsidP="006C117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4"/>
          <w:szCs w:val="24"/>
        </w:rPr>
      </w:pPr>
    </w:p>
    <w:p w:rsidR="004E6EE4" w:rsidRPr="006C1173" w:rsidRDefault="004E6EE4" w:rsidP="004E6EE4">
      <w:pPr>
        <w:rPr>
          <w:rFonts w:hAnsi="Times New Roman" w:cs="Times New Roman"/>
          <w:sz w:val="24"/>
          <w:szCs w:val="24"/>
        </w:rPr>
      </w:pPr>
      <w:r w:rsidRPr="006C1173">
        <w:rPr>
          <w:rFonts w:hAnsi="Times New Roman" w:cs="Times New Roman"/>
          <w:sz w:val="24"/>
          <w:szCs w:val="24"/>
        </w:rPr>
        <w:t>BUDASZ, Roger. o (Org.). Pesquisa em Música no Brasil: métodos, domínios e perspectivas. Goiânia: ANPPOM, 2009. E-book. Disponível em: &lt;http://www.anppom.com.briebooks/index.plio/nmb/catalogiview/112/16-1 &gt; Acesso em: 19 mar. 2018.</w:t>
      </w:r>
    </w:p>
    <w:p w:rsidR="004E6EE4" w:rsidRPr="004E6EE4" w:rsidRDefault="00922715" w:rsidP="006C117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hAnsi="Times New Roman" w:cs="Times New Roman"/>
          <w:sz w:val="24"/>
          <w:szCs w:val="24"/>
        </w:rPr>
      </w:pPr>
      <w:r w:rsidRPr="006C1173">
        <w:rPr>
          <w:rFonts w:hAnsi="Times New Roman" w:cs="Times New Roman"/>
          <w:sz w:val="24"/>
          <w:szCs w:val="24"/>
        </w:rPr>
        <w:br/>
      </w:r>
      <w:r w:rsidR="004E6EE4" w:rsidRPr="004E6EE4">
        <w:rPr>
          <w:rFonts w:hAnsi="Times New Roman" w:cs="Times New Roman"/>
          <w:sz w:val="24"/>
          <w:szCs w:val="24"/>
        </w:rPr>
        <w:t>GIL, Antônio Carlos. Métodos e técnicas de pesquisa social. 5. ed. São Paulo: Atlas, 1999. Disponível em:</w:t>
      </w:r>
    </w:p>
    <w:p w:rsidR="004E6EE4" w:rsidRPr="004E6EE4" w:rsidRDefault="004E6EE4" w:rsidP="006C117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hAnsi="Times New Roman" w:cs="Times New Roman"/>
          <w:sz w:val="24"/>
          <w:szCs w:val="24"/>
        </w:rPr>
      </w:pPr>
      <w:r>
        <w:rPr>
          <w:sz w:val="24"/>
          <w:szCs w:val="24"/>
        </w:rPr>
        <w:t>&lt;</w:t>
      </w:r>
      <w:hyperlink r:id="rId8" w:history="1">
        <w:r w:rsidRPr="004E6EE4">
          <w:rPr>
            <w:rStyle w:val="Hyperlink"/>
            <w:sz w:val="24"/>
            <w:szCs w:val="24"/>
          </w:rPr>
          <w:t>https://ayanrafael.files.wordpress.com/2011/08/gil-a-c-mc3a9todos-e-tc3a9cnicas-de-pesquisa-social.pdf</w:t>
        </w:r>
      </w:hyperlink>
      <w:r>
        <w:rPr>
          <w:sz w:val="24"/>
          <w:szCs w:val="24"/>
        </w:rPr>
        <w:t>&gt; Acesso em: 20/07/2020</w:t>
      </w:r>
    </w:p>
    <w:p w:rsidR="006C1173" w:rsidRDefault="006C1173" w:rsidP="006C117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hAnsi="Times New Roman" w:cs="Times New Roman"/>
          <w:sz w:val="24"/>
          <w:szCs w:val="24"/>
        </w:rPr>
      </w:pPr>
    </w:p>
    <w:p w:rsidR="00DC7742" w:rsidRDefault="0016171E" w:rsidP="006C117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hAnsi="Times New Roman" w:cs="Times New Roman"/>
          <w:color w:val="auto"/>
          <w:sz w:val="24"/>
          <w:szCs w:val="24"/>
          <w:lang w:val="en-US"/>
        </w:rPr>
      </w:pPr>
      <w:r w:rsidRPr="006C1173">
        <w:rPr>
          <w:rFonts w:hAnsi="Times New Roman" w:cs="Times New Roman"/>
          <w:color w:val="auto"/>
          <w:sz w:val="24"/>
          <w:szCs w:val="24"/>
          <w:lang w:val="en-US"/>
        </w:rPr>
        <w:t>Complementar</w:t>
      </w:r>
      <w:r w:rsidR="00DC7742" w:rsidRPr="006C1173">
        <w:rPr>
          <w:rFonts w:hAnsi="Times New Roman" w:cs="Times New Roman"/>
          <w:color w:val="auto"/>
          <w:sz w:val="24"/>
          <w:szCs w:val="24"/>
          <w:lang w:val="en-US"/>
        </w:rPr>
        <w:t>:</w:t>
      </w:r>
    </w:p>
    <w:p w:rsidR="004E6EE4" w:rsidRDefault="004E6EE4" w:rsidP="006C117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hAnsi="Times New Roman" w:cs="Times New Roman"/>
          <w:color w:val="auto"/>
          <w:sz w:val="24"/>
          <w:szCs w:val="24"/>
          <w:lang w:val="en-US"/>
        </w:rPr>
      </w:pPr>
    </w:p>
    <w:p w:rsidR="004E6EE4" w:rsidRPr="006C1173" w:rsidRDefault="004E6EE4" w:rsidP="004E6EE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hAnsi="Times New Roman" w:cs="Times New Roman"/>
          <w:sz w:val="24"/>
          <w:szCs w:val="24"/>
        </w:rPr>
      </w:pPr>
      <w:r w:rsidRPr="006C1173">
        <w:rPr>
          <w:rFonts w:hAnsi="Times New Roman" w:cs="Times New Roman"/>
          <w:sz w:val="24"/>
          <w:szCs w:val="24"/>
        </w:rPr>
        <w:t>CRESWELL, John. Projeto de pesquisa: métodos qualitativo, quantitativo e misto. Tradução de: Magda França Lopes. 3. ed. Porto Alegre: Artmed, 2010.</w:t>
      </w:r>
    </w:p>
    <w:p w:rsidR="004E6EE4" w:rsidRPr="006C1173" w:rsidRDefault="004E6EE4" w:rsidP="004E6EE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hAnsi="Times New Roman" w:cs="Times New Roman"/>
          <w:sz w:val="24"/>
          <w:szCs w:val="24"/>
        </w:rPr>
      </w:pPr>
      <w:r w:rsidRPr="006C1173">
        <w:rPr>
          <w:rFonts w:hAnsi="Times New Roman" w:cs="Times New Roman"/>
          <w:sz w:val="24"/>
          <w:szCs w:val="24"/>
        </w:rPr>
        <w:br/>
        <w:t>DENZIN, Norman K.; LINCOLN, Yvonna S. (Orgs.). O planejamento da pesquisa qualitativa: teorias e abordagens. 2. ed. Tradução de: Sandra Regina Netz. Porto Alegre: Artmed, 2006.</w:t>
      </w:r>
    </w:p>
    <w:p w:rsidR="004E6EE4" w:rsidRDefault="004E6EE4" w:rsidP="006C117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hAnsi="Times New Roman" w:cs="Times New Roman"/>
          <w:color w:val="auto"/>
          <w:sz w:val="24"/>
          <w:szCs w:val="24"/>
          <w:lang w:val="en-US"/>
        </w:rPr>
      </w:pPr>
    </w:p>
    <w:p w:rsidR="00A92E70" w:rsidRPr="006C1173" w:rsidRDefault="00A92E70" w:rsidP="006C1173">
      <w:pPr>
        <w:rPr>
          <w:rFonts w:hAnsi="Times New Roman" w:cs="Times New Roman"/>
          <w:sz w:val="24"/>
          <w:szCs w:val="24"/>
        </w:rPr>
      </w:pPr>
      <w:r w:rsidRPr="006C1173">
        <w:rPr>
          <w:rFonts w:hAnsi="Times New Roman" w:cs="Times New Roman"/>
          <w:sz w:val="24"/>
          <w:szCs w:val="24"/>
        </w:rPr>
        <w:t>FLICK, Uwe. Introdução à pesquisa qualitativa. 3. ed. Tradução de: Joice Elias Costa. Porto Alegre: Artmed, 2009.</w:t>
      </w:r>
    </w:p>
    <w:p w:rsidR="00A92E70" w:rsidRPr="006C1173" w:rsidRDefault="00A92E70" w:rsidP="006C1173">
      <w:pPr>
        <w:rPr>
          <w:rFonts w:hAnsi="Times New Roman" w:cs="Times New Roman"/>
          <w:sz w:val="24"/>
          <w:szCs w:val="24"/>
        </w:rPr>
      </w:pPr>
      <w:r w:rsidRPr="006C1173">
        <w:rPr>
          <w:rFonts w:hAnsi="Times New Roman" w:cs="Times New Roman"/>
          <w:sz w:val="24"/>
          <w:szCs w:val="24"/>
        </w:rPr>
        <w:br/>
        <w:t>FRAGOSO, Suely; RECUERO, Raquel; AMARAL, Adriana. Métodos de pesquisa para internet. Porto Alegre: Sulina, 2011.</w:t>
      </w:r>
    </w:p>
    <w:p w:rsidR="00DC7742" w:rsidRPr="006C1173" w:rsidRDefault="00A92E70" w:rsidP="006C1173">
      <w:pPr>
        <w:rPr>
          <w:rFonts w:hAnsi="Times New Roman" w:cs="Times New Roman"/>
          <w:color w:val="000000" w:themeColor="text1"/>
          <w:sz w:val="24"/>
          <w:szCs w:val="24"/>
          <w:lang w:val="en-US"/>
        </w:rPr>
      </w:pPr>
      <w:r w:rsidRPr="006C1173">
        <w:rPr>
          <w:rFonts w:hAnsi="Times New Roman" w:cs="Times New Roman"/>
          <w:sz w:val="24"/>
          <w:szCs w:val="24"/>
        </w:rPr>
        <w:br/>
        <w:t>MOREIRA, Herivelto; CALEFFE, Luiz Gonzaga. Metodologia da pesquisa para o professor</w:t>
      </w:r>
      <w:r w:rsidRPr="006C1173">
        <w:rPr>
          <w:rFonts w:hAnsi="Times New Roman" w:cs="Times New Roman"/>
          <w:sz w:val="24"/>
          <w:szCs w:val="24"/>
        </w:rPr>
        <w:br/>
        <w:t>pesquisador. Rio de Janeiro: DP&amp;A, 2006.</w:t>
      </w:r>
    </w:p>
    <w:p w:rsidR="00A92E70" w:rsidRDefault="00A92E70" w:rsidP="006C1173">
      <w:pPr>
        <w:jc w:val="both"/>
        <w:outlineLvl w:val="0"/>
        <w:rPr>
          <w:rFonts w:hAnsi="Times New Roman" w:cs="Times New Roman"/>
          <w:b/>
          <w:bCs/>
          <w:sz w:val="24"/>
          <w:szCs w:val="24"/>
        </w:rPr>
      </w:pPr>
    </w:p>
    <w:p w:rsidR="003F0631" w:rsidRDefault="008D747D" w:rsidP="00B1220B">
      <w:pPr>
        <w:jc w:val="both"/>
        <w:outlineLvl w:val="0"/>
        <w:rPr>
          <w:rFonts w:hAnsi="Times New Roman" w:cs="Times New Roman"/>
          <w:b/>
          <w:bCs/>
          <w:sz w:val="24"/>
          <w:szCs w:val="24"/>
        </w:rPr>
      </w:pPr>
      <w:r w:rsidRPr="006C1173">
        <w:rPr>
          <w:rFonts w:hAnsi="Times New Roman" w:cs="Times New Roman"/>
          <w:b/>
          <w:bCs/>
          <w:sz w:val="24"/>
          <w:szCs w:val="24"/>
        </w:rPr>
        <w:t>9. Aprovação:</w:t>
      </w:r>
    </w:p>
    <w:p w:rsidR="00B1220B" w:rsidRPr="006C1173" w:rsidRDefault="00B1220B" w:rsidP="00B1220B">
      <w:pPr>
        <w:jc w:val="both"/>
        <w:outlineLvl w:val="0"/>
        <w:rPr>
          <w:rFonts w:hAnsi="Times New Roman" w:cs="Times New Roman"/>
          <w:sz w:val="24"/>
          <w:szCs w:val="24"/>
        </w:rPr>
      </w:pPr>
    </w:p>
    <w:p w:rsidR="003F0631" w:rsidRPr="006C1173" w:rsidRDefault="008D747D" w:rsidP="006C1173">
      <w:pPr>
        <w:jc w:val="both"/>
        <w:outlineLvl w:val="0"/>
        <w:rPr>
          <w:rFonts w:hAnsi="Times New Roman" w:cs="Times New Roman"/>
          <w:sz w:val="24"/>
          <w:szCs w:val="24"/>
        </w:rPr>
      </w:pPr>
      <w:r w:rsidRPr="006C1173">
        <w:rPr>
          <w:rFonts w:hAnsi="Times New Roman" w:cs="Times New Roman"/>
          <w:sz w:val="24"/>
          <w:szCs w:val="24"/>
        </w:rPr>
        <w:t>Aprovado em reunião do Colegiado realizada em __</w:t>
      </w:r>
      <w:r w:rsidRPr="006C1173">
        <w:rPr>
          <w:rFonts w:hAnsi="Times New Roman" w:cs="Times New Roman"/>
          <w:sz w:val="24"/>
          <w:szCs w:val="24"/>
        </w:rPr>
        <w:softHyphen/>
        <w:t>_/____/________</w:t>
      </w:r>
    </w:p>
    <w:p w:rsidR="003F0631" w:rsidRPr="006C1173" w:rsidRDefault="003F0631" w:rsidP="006C1173">
      <w:pPr>
        <w:jc w:val="both"/>
        <w:rPr>
          <w:rFonts w:hAnsi="Times New Roman" w:cs="Times New Roman"/>
          <w:b/>
          <w:bCs/>
          <w:sz w:val="24"/>
          <w:szCs w:val="24"/>
        </w:rPr>
      </w:pPr>
    </w:p>
    <w:p w:rsidR="003F0631" w:rsidRPr="006C1173" w:rsidRDefault="008D747D" w:rsidP="000E08A4">
      <w:pPr>
        <w:jc w:val="both"/>
        <w:outlineLvl w:val="0"/>
        <w:rPr>
          <w:rFonts w:hAnsi="Times New Roman" w:cs="Times New Roman"/>
          <w:sz w:val="24"/>
          <w:szCs w:val="24"/>
        </w:rPr>
      </w:pPr>
      <w:r w:rsidRPr="006C1173">
        <w:rPr>
          <w:rFonts w:hAnsi="Times New Roman" w:cs="Times New Roman"/>
          <w:b/>
          <w:bCs/>
          <w:sz w:val="24"/>
          <w:szCs w:val="24"/>
        </w:rPr>
        <w:t>Coordenação do Curso de Graduação em Música: ______________________</w:t>
      </w:r>
    </w:p>
    <w:sectPr w:rsidR="003F0631" w:rsidRPr="006C1173" w:rsidSect="0074234B">
      <w:headerReference w:type="default" r:id="rId9"/>
      <w:headerReference w:type="first" r:id="rId10"/>
      <w:pgSz w:w="11900" w:h="16840"/>
      <w:pgMar w:top="1247" w:right="1134" w:bottom="1814" w:left="1701" w:header="720" w:footer="102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8F1" w:rsidRDefault="008418F1">
      <w:r>
        <w:separator/>
      </w:r>
    </w:p>
  </w:endnote>
  <w:endnote w:type="continuationSeparator" w:id="1">
    <w:p w:rsidR="008418F1" w:rsidRDefault="00841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8F1" w:rsidRDefault="008418F1">
      <w:r>
        <w:separator/>
      </w:r>
    </w:p>
  </w:footnote>
  <w:footnote w:type="continuationSeparator" w:id="1">
    <w:p w:rsidR="008418F1" w:rsidRDefault="00841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D9E" w:rsidRDefault="00987D9E">
    <w:pPr>
      <w:pStyle w:val="Cabealh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D9E" w:rsidRDefault="004353F4" w:rsidP="00987D9E">
    <w:pPr>
      <w:pStyle w:val="Cabealho"/>
      <w:tabs>
        <w:tab w:val="clear" w:pos="4419"/>
        <w:tab w:val="clear" w:pos="8838"/>
        <w:tab w:val="left" w:pos="4410"/>
        <w:tab w:val="right" w:pos="9045"/>
      </w:tabs>
    </w:pPr>
    <w:r w:rsidRPr="004353F4">
      <w:rPr>
        <w:noProof/>
        <w:lang w:val="en-US"/>
      </w:rPr>
      <w:pict>
        <v:rect id="officeArt object" o:spid="_x0000_s2049" style="position:absolute;margin-left:184.05pt;margin-top:35.35pt;width:255.55pt;height:54pt;z-index:-251658752;visibility:visible;mso-wrap-distance-left:12pt;mso-wrap-distance-top:12pt;mso-wrap-distance-right:12pt;mso-wrap-distance-bottom:12pt;mso-position-horizontal-relative:page;mso-position-vertical-relative:pag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" filled="f" stroked="f" strokeweight="1pt">
          <v:stroke miterlimit="4"/>
          <v:textbox inset="0,0,0,0">
            <w:txbxContent>
              <w:p w:rsidR="00987D9E" w:rsidRPr="00987D9E" w:rsidRDefault="00987D9E">
                <w:pPr>
                  <w:widowControl w:val="0"/>
                  <w:spacing w:line="265" w:lineRule="exact"/>
                  <w:ind w:left="803" w:right="808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 w:rsidRPr="00987D9E">
                  <w:rPr>
                    <w:rFonts w:ascii="Arial" w:hAnsi="Arial"/>
                    <w:b/>
                    <w:bCs/>
                    <w:spacing w:val="1"/>
                    <w:sz w:val="24"/>
                    <w:szCs w:val="24"/>
                  </w:rPr>
                  <w:t>SE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R</w:t>
                </w:r>
                <w:r w:rsidRPr="00987D9E">
                  <w:rPr>
                    <w:rFonts w:ascii="Arial" w:hAnsi="Arial"/>
                    <w:b/>
                    <w:bCs/>
                    <w:spacing w:val="1"/>
                    <w:sz w:val="24"/>
                    <w:szCs w:val="24"/>
                  </w:rPr>
                  <w:t>VI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ÇO</w:t>
                </w:r>
                <w:r w:rsidRPr="00987D9E">
                  <w:rPr>
                    <w:rFonts w:ascii="Arial" w:hAnsi="Arial"/>
                    <w:b/>
                    <w:bCs/>
                    <w:spacing w:val="1"/>
                    <w:sz w:val="24"/>
                    <w:szCs w:val="24"/>
                  </w:rPr>
                  <w:t>P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ÚBL</w:t>
                </w:r>
                <w:r w:rsidRPr="00987D9E">
                  <w:rPr>
                    <w:rFonts w:ascii="Arial" w:hAnsi="Arial"/>
                    <w:b/>
                    <w:bCs/>
                    <w:spacing w:val="1"/>
                    <w:sz w:val="24"/>
                    <w:szCs w:val="24"/>
                  </w:rPr>
                  <w:t>I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CO</w:t>
                </w:r>
                <w:r w:rsidRPr="00987D9E">
                  <w:rPr>
                    <w:rFonts w:ascii="Arial" w:hAnsi="Arial"/>
                    <w:b/>
                    <w:bCs/>
                    <w:spacing w:val="-3"/>
                    <w:sz w:val="24"/>
                    <w:szCs w:val="24"/>
                  </w:rPr>
                  <w:t>F</w:t>
                </w:r>
                <w:r w:rsidRPr="00987D9E">
                  <w:rPr>
                    <w:rFonts w:ascii="Arial" w:hAnsi="Arial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D</w:t>
                </w:r>
                <w:r w:rsidRPr="00987D9E">
                  <w:rPr>
                    <w:rFonts w:ascii="Arial" w:hAnsi="Arial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 w:rsidRPr="00987D9E">
                  <w:rPr>
                    <w:rFonts w:ascii="Arial" w:hAnsi="Arial"/>
                    <w:b/>
                    <w:bCs/>
                    <w:spacing w:val="2"/>
                    <w:sz w:val="24"/>
                    <w:szCs w:val="24"/>
                  </w:rPr>
                  <w:t>R</w:t>
                </w:r>
                <w:r w:rsidRPr="00987D9E">
                  <w:rPr>
                    <w:rFonts w:ascii="Arial" w:hAnsi="Arial"/>
                    <w:b/>
                    <w:bCs/>
                    <w:spacing w:val="-5"/>
                    <w:sz w:val="24"/>
                    <w:szCs w:val="24"/>
                  </w:rPr>
                  <w:t>A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L</w:t>
                </w:r>
              </w:p>
              <w:p w:rsidR="00987D9E" w:rsidRPr="00987D9E" w:rsidRDefault="00987D9E">
                <w:pPr>
                  <w:widowControl w:val="0"/>
                  <w:jc w:val="center"/>
                  <w:rPr>
                    <w:rFonts w:ascii="Arial" w:hAnsi="Arial"/>
                  </w:rPr>
                </w:pPr>
                <w:r w:rsidRPr="00987D9E">
                  <w:rPr>
                    <w:rFonts w:ascii="Arial" w:hAnsi="Arial"/>
                    <w:b/>
                    <w:bCs/>
                    <w:spacing w:val="-1"/>
                    <w:sz w:val="24"/>
                    <w:szCs w:val="24"/>
                  </w:rPr>
                  <w:t>M</w:t>
                </w:r>
                <w:r w:rsidRPr="00987D9E">
                  <w:rPr>
                    <w:rFonts w:ascii="Arial" w:hAnsi="Arial"/>
                    <w:b/>
                    <w:bCs/>
                    <w:spacing w:val="1"/>
                    <w:sz w:val="24"/>
                    <w:szCs w:val="24"/>
                  </w:rPr>
                  <w:t>I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N</w:t>
                </w:r>
                <w:r w:rsidRPr="00987D9E">
                  <w:rPr>
                    <w:rFonts w:ascii="Arial" w:hAnsi="Arial"/>
                    <w:b/>
                    <w:bCs/>
                    <w:spacing w:val="1"/>
                    <w:sz w:val="24"/>
                    <w:szCs w:val="24"/>
                  </w:rPr>
                  <w:t>IS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T</w:t>
                </w:r>
                <w:r w:rsidRPr="00987D9E">
                  <w:rPr>
                    <w:rFonts w:ascii="Arial" w:hAnsi="Arial"/>
                    <w:b/>
                    <w:bCs/>
                    <w:spacing w:val="1"/>
                    <w:sz w:val="24"/>
                    <w:szCs w:val="24"/>
                  </w:rPr>
                  <w:t>É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R</w:t>
                </w:r>
                <w:r w:rsidRPr="00987D9E">
                  <w:rPr>
                    <w:rFonts w:ascii="Arial" w:hAnsi="Arial"/>
                    <w:b/>
                    <w:bCs/>
                    <w:spacing w:val="1"/>
                    <w:sz w:val="24"/>
                    <w:szCs w:val="24"/>
                  </w:rPr>
                  <w:t>I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O</w:t>
                </w:r>
                <w:r w:rsidRPr="00987D9E">
                  <w:rPr>
                    <w:rFonts w:ascii="Arial" w:hAnsi="Arial"/>
                    <w:b/>
                    <w:bCs/>
                    <w:spacing w:val="2"/>
                    <w:sz w:val="24"/>
                    <w:szCs w:val="24"/>
                  </w:rPr>
                  <w:t>D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A</w:t>
                </w:r>
                <w:r w:rsidRPr="00987D9E">
                  <w:rPr>
                    <w:rFonts w:ascii="Arial" w:hAnsi="Arial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 w:rsidRPr="00987D9E">
                  <w:rPr>
                    <w:rFonts w:ascii="Arial" w:hAnsi="Arial"/>
                    <w:b/>
                    <w:bCs/>
                    <w:spacing w:val="2"/>
                    <w:sz w:val="24"/>
                    <w:szCs w:val="24"/>
                  </w:rPr>
                  <w:t>DUC</w:t>
                </w:r>
                <w:r w:rsidRPr="00987D9E">
                  <w:rPr>
                    <w:rFonts w:ascii="Arial" w:hAnsi="Arial"/>
                    <w:b/>
                    <w:bCs/>
                    <w:spacing w:val="-5"/>
                    <w:sz w:val="24"/>
                    <w:szCs w:val="24"/>
                  </w:rPr>
                  <w:t>A</w:t>
                </w:r>
                <w:r w:rsidRPr="00987D9E">
                  <w:rPr>
                    <w:rFonts w:ascii="Arial" w:hAnsi="Arial"/>
                    <w:b/>
                    <w:bCs/>
                    <w:spacing w:val="4"/>
                    <w:sz w:val="24"/>
                    <w:szCs w:val="24"/>
                  </w:rPr>
                  <w:t>Ç</w:t>
                </w:r>
                <w:r w:rsidRPr="00987D9E">
                  <w:rPr>
                    <w:rFonts w:ascii="Arial" w:hAnsi="Arial"/>
                    <w:b/>
                    <w:bCs/>
                    <w:spacing w:val="-5"/>
                    <w:sz w:val="24"/>
                    <w:szCs w:val="24"/>
                  </w:rPr>
                  <w:t>Ã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OUN</w:t>
                </w:r>
                <w:r w:rsidRPr="00987D9E">
                  <w:rPr>
                    <w:rFonts w:ascii="Arial" w:hAnsi="Arial"/>
                    <w:b/>
                    <w:bCs/>
                    <w:spacing w:val="1"/>
                    <w:sz w:val="24"/>
                    <w:szCs w:val="24"/>
                  </w:rPr>
                  <w:t>IVE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R</w:t>
                </w:r>
                <w:r w:rsidRPr="00987D9E">
                  <w:rPr>
                    <w:rFonts w:ascii="Arial" w:hAnsi="Arial"/>
                    <w:b/>
                    <w:bCs/>
                    <w:spacing w:val="1"/>
                    <w:sz w:val="24"/>
                    <w:szCs w:val="24"/>
                  </w:rPr>
                  <w:t>SI</w:t>
                </w:r>
                <w:r w:rsidRPr="00987D9E">
                  <w:rPr>
                    <w:rFonts w:ascii="Arial" w:hAnsi="Arial"/>
                    <w:b/>
                    <w:bCs/>
                    <w:spacing w:val="2"/>
                    <w:sz w:val="24"/>
                    <w:szCs w:val="24"/>
                  </w:rPr>
                  <w:t>D</w:t>
                </w:r>
                <w:r w:rsidRPr="00987D9E">
                  <w:rPr>
                    <w:rFonts w:ascii="Arial" w:hAnsi="Arial"/>
                    <w:b/>
                    <w:bCs/>
                    <w:spacing w:val="-5"/>
                    <w:sz w:val="24"/>
                    <w:szCs w:val="24"/>
                  </w:rPr>
                  <w:t>A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DEF</w:t>
                </w:r>
                <w:r w:rsidRPr="00987D9E">
                  <w:rPr>
                    <w:rFonts w:ascii="Arial" w:hAnsi="Arial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 w:rsidRPr="00987D9E">
                  <w:rPr>
                    <w:rFonts w:ascii="Arial" w:hAnsi="Arial"/>
                    <w:b/>
                    <w:bCs/>
                    <w:spacing w:val="2"/>
                    <w:sz w:val="24"/>
                    <w:szCs w:val="24"/>
                  </w:rPr>
                  <w:t>D</w:t>
                </w:r>
                <w:r w:rsidRPr="00987D9E">
                  <w:rPr>
                    <w:rFonts w:ascii="Arial" w:hAnsi="Arial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 w:rsidRPr="00987D9E">
                  <w:rPr>
                    <w:rFonts w:ascii="Arial" w:hAnsi="Arial"/>
                    <w:b/>
                    <w:bCs/>
                    <w:spacing w:val="2"/>
                    <w:sz w:val="24"/>
                    <w:szCs w:val="24"/>
                  </w:rPr>
                  <w:t>R</w:t>
                </w:r>
                <w:r w:rsidRPr="00987D9E">
                  <w:rPr>
                    <w:rFonts w:ascii="Arial" w:hAnsi="Arial"/>
                    <w:b/>
                    <w:bCs/>
                    <w:spacing w:val="-5"/>
                    <w:sz w:val="24"/>
                    <w:szCs w:val="24"/>
                  </w:rPr>
                  <w:t>A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LDE UB</w:t>
                </w:r>
                <w:r w:rsidRPr="00987D9E">
                  <w:rPr>
                    <w:rFonts w:ascii="Arial" w:hAnsi="Arial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R</w:t>
                </w:r>
                <w:r w:rsidRPr="00987D9E">
                  <w:rPr>
                    <w:rFonts w:ascii="Arial" w:hAnsi="Arial"/>
                    <w:b/>
                    <w:bCs/>
                    <w:spacing w:val="5"/>
                    <w:sz w:val="24"/>
                    <w:szCs w:val="24"/>
                  </w:rPr>
                  <w:t>L</w:t>
                </w:r>
                <w:r w:rsidRPr="00987D9E">
                  <w:rPr>
                    <w:rFonts w:ascii="Arial" w:hAnsi="Arial"/>
                    <w:b/>
                    <w:bCs/>
                    <w:spacing w:val="-5"/>
                    <w:sz w:val="24"/>
                    <w:szCs w:val="24"/>
                  </w:rPr>
                  <w:t>Â</w:t>
                </w:r>
                <w:r w:rsidRPr="00987D9E">
                  <w:rPr>
                    <w:rFonts w:ascii="Arial" w:hAnsi="Arial"/>
                    <w:b/>
                    <w:bCs/>
                    <w:spacing w:val="4"/>
                    <w:sz w:val="24"/>
                    <w:szCs w:val="24"/>
                  </w:rPr>
                  <w:t>N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D</w:t>
                </w:r>
                <w:r w:rsidRPr="00987D9E">
                  <w:rPr>
                    <w:rFonts w:ascii="Arial" w:hAnsi="Arial"/>
                    <w:b/>
                    <w:bCs/>
                    <w:spacing w:val="3"/>
                    <w:sz w:val="24"/>
                    <w:szCs w:val="24"/>
                  </w:rPr>
                  <w:t>I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A</w:t>
                </w:r>
              </w:p>
            </w:txbxContent>
          </v:textbox>
          <w10:wrap anchorx="page" anchory="page"/>
        </v:rect>
      </w:pict>
    </w:r>
    <w:r w:rsidR="00987D9E">
      <w:rPr>
        <w:noProof/>
        <w:sz w:val="24"/>
        <w:szCs w:val="24"/>
        <w:lang w:val="pt-BR" w:eastAsia="pt-BR"/>
      </w:rPr>
      <w:drawing>
        <wp:inline distT="0" distB="0" distL="0" distR="0">
          <wp:extent cx="521494" cy="54768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494" cy="5476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987D9E">
      <w:rPr>
        <w:sz w:val="24"/>
        <w:szCs w:val="24"/>
      </w:rPr>
      <w:tab/>
    </w:r>
    <w:r w:rsidR="00987D9E">
      <w:rPr>
        <w:sz w:val="24"/>
        <w:szCs w:val="24"/>
      </w:rPr>
      <w:tab/>
    </w:r>
    <w:r w:rsidR="00987D9E">
      <w:rPr>
        <w:noProof/>
        <w:sz w:val="24"/>
        <w:szCs w:val="24"/>
        <w:lang w:val="pt-BR" w:eastAsia="pt-BR"/>
      </w:rPr>
      <w:drawing>
        <wp:inline distT="0" distB="0" distL="0" distR="0">
          <wp:extent cx="505206" cy="506064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206" cy="50606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B81C48"/>
    <w:multiLevelType w:val="multilevel"/>
    <w:tmpl w:val="5240EE28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5">
    <w:nsid w:val="031C768C"/>
    <w:multiLevelType w:val="multilevel"/>
    <w:tmpl w:val="3F52761A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6">
    <w:nsid w:val="06465AD8"/>
    <w:multiLevelType w:val="multilevel"/>
    <w:tmpl w:val="B8ECBC2C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7">
    <w:nsid w:val="08D17477"/>
    <w:multiLevelType w:val="multilevel"/>
    <w:tmpl w:val="9A484CE4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8">
    <w:nsid w:val="0BAF734E"/>
    <w:multiLevelType w:val="multilevel"/>
    <w:tmpl w:val="73E0F8D4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9">
    <w:nsid w:val="0CD87F8B"/>
    <w:multiLevelType w:val="multilevel"/>
    <w:tmpl w:val="749050CA"/>
    <w:lvl w:ilvl="0">
      <w:start w:val="1"/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10">
    <w:nsid w:val="0FB430FD"/>
    <w:multiLevelType w:val="multilevel"/>
    <w:tmpl w:val="4314C96E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11">
    <w:nsid w:val="112026EA"/>
    <w:multiLevelType w:val="multilevel"/>
    <w:tmpl w:val="5748C9AE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12">
    <w:nsid w:val="14F410BD"/>
    <w:multiLevelType w:val="multilevel"/>
    <w:tmpl w:val="A68CD322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13">
    <w:nsid w:val="203B30D9"/>
    <w:multiLevelType w:val="multilevel"/>
    <w:tmpl w:val="549A2552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14">
    <w:nsid w:val="231064A6"/>
    <w:multiLevelType w:val="multilevel"/>
    <w:tmpl w:val="13120608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15">
    <w:nsid w:val="309C0D8A"/>
    <w:multiLevelType w:val="multilevel"/>
    <w:tmpl w:val="4C9EA964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16">
    <w:nsid w:val="35BD541E"/>
    <w:multiLevelType w:val="multilevel"/>
    <w:tmpl w:val="B1FCA2B8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17">
    <w:nsid w:val="3CE600A2"/>
    <w:multiLevelType w:val="multilevel"/>
    <w:tmpl w:val="0E507C4C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18">
    <w:nsid w:val="48C4552C"/>
    <w:multiLevelType w:val="multilevel"/>
    <w:tmpl w:val="5B622378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19">
    <w:nsid w:val="491A212B"/>
    <w:multiLevelType w:val="multilevel"/>
    <w:tmpl w:val="40E04B94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20">
    <w:nsid w:val="4DAF7F49"/>
    <w:multiLevelType w:val="multilevel"/>
    <w:tmpl w:val="BBBA83C0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21">
    <w:nsid w:val="52555B41"/>
    <w:multiLevelType w:val="multilevel"/>
    <w:tmpl w:val="4E14ED94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22">
    <w:nsid w:val="56A115A7"/>
    <w:multiLevelType w:val="multilevel"/>
    <w:tmpl w:val="9F6438FC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23">
    <w:nsid w:val="5C6E40BB"/>
    <w:multiLevelType w:val="multilevel"/>
    <w:tmpl w:val="F25080D6"/>
    <w:lvl w:ilvl="0">
      <w:start w:val="1"/>
      <w:numFmt w:val="bullet"/>
      <w:lvlText w:val="."/>
      <w:lvlJc w:val="left"/>
      <w:rPr>
        <w:position w:val="0"/>
      </w:rPr>
    </w:lvl>
    <w:lvl w:ilvl="1">
      <w:start w:val="1"/>
      <w:numFmt w:val="bullet"/>
      <w:lvlText w:val="."/>
      <w:lvlJc w:val="left"/>
      <w:pPr>
        <w:tabs>
          <w:tab w:val="num" w:pos="-1"/>
        </w:tabs>
        <w:ind w:left="-1"/>
      </w:pPr>
      <w:rPr>
        <w:position w:val="0"/>
      </w:rPr>
    </w:lvl>
    <w:lvl w:ilvl="2">
      <w:start w:val="1"/>
      <w:numFmt w:val="bullet"/>
      <w:lvlText w:val=".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.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.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.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.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.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.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24">
    <w:nsid w:val="5FD825B3"/>
    <w:multiLevelType w:val="hybridMultilevel"/>
    <w:tmpl w:val="DFF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0A2F45"/>
    <w:multiLevelType w:val="multilevel"/>
    <w:tmpl w:val="2ADA3834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26">
    <w:nsid w:val="6A0B04B1"/>
    <w:multiLevelType w:val="multilevel"/>
    <w:tmpl w:val="70444C40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27">
    <w:nsid w:val="6B9A48AF"/>
    <w:multiLevelType w:val="multilevel"/>
    <w:tmpl w:val="3AD2F2F4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28">
    <w:nsid w:val="6E8356A9"/>
    <w:multiLevelType w:val="hybridMultilevel"/>
    <w:tmpl w:val="87F4269C"/>
    <w:lvl w:ilvl="0" w:tplc="C4E06D1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3B1B3D"/>
    <w:multiLevelType w:val="multilevel"/>
    <w:tmpl w:val="65E68C56"/>
    <w:styleLink w:val="List0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30">
    <w:nsid w:val="7928569B"/>
    <w:multiLevelType w:val="hybridMultilevel"/>
    <w:tmpl w:val="4126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B9328E"/>
    <w:multiLevelType w:val="multilevel"/>
    <w:tmpl w:val="69101DB0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num w:numId="1">
    <w:abstractNumId w:val="9"/>
  </w:num>
  <w:num w:numId="2">
    <w:abstractNumId w:val="23"/>
  </w:num>
  <w:num w:numId="3">
    <w:abstractNumId w:val="8"/>
  </w:num>
  <w:num w:numId="4">
    <w:abstractNumId w:val="15"/>
  </w:num>
  <w:num w:numId="5">
    <w:abstractNumId w:val="26"/>
  </w:num>
  <w:num w:numId="6">
    <w:abstractNumId w:val="21"/>
  </w:num>
  <w:num w:numId="7">
    <w:abstractNumId w:val="25"/>
  </w:num>
  <w:num w:numId="8">
    <w:abstractNumId w:val="18"/>
  </w:num>
  <w:num w:numId="9">
    <w:abstractNumId w:val="4"/>
  </w:num>
  <w:num w:numId="10">
    <w:abstractNumId w:val="31"/>
  </w:num>
  <w:num w:numId="11">
    <w:abstractNumId w:val="13"/>
  </w:num>
  <w:num w:numId="12">
    <w:abstractNumId w:val="12"/>
  </w:num>
  <w:num w:numId="13">
    <w:abstractNumId w:val="17"/>
  </w:num>
  <w:num w:numId="14">
    <w:abstractNumId w:val="27"/>
  </w:num>
  <w:num w:numId="15">
    <w:abstractNumId w:val="6"/>
  </w:num>
  <w:num w:numId="16">
    <w:abstractNumId w:val="20"/>
  </w:num>
  <w:num w:numId="17">
    <w:abstractNumId w:val="5"/>
  </w:num>
  <w:num w:numId="18">
    <w:abstractNumId w:val="14"/>
  </w:num>
  <w:num w:numId="19">
    <w:abstractNumId w:val="22"/>
  </w:num>
  <w:num w:numId="20">
    <w:abstractNumId w:val="16"/>
  </w:num>
  <w:num w:numId="21">
    <w:abstractNumId w:val="10"/>
  </w:num>
  <w:num w:numId="22">
    <w:abstractNumId w:val="7"/>
  </w:num>
  <w:num w:numId="23">
    <w:abstractNumId w:val="11"/>
  </w:num>
  <w:num w:numId="24">
    <w:abstractNumId w:val="19"/>
  </w:num>
  <w:num w:numId="25">
    <w:abstractNumId w:val="29"/>
  </w:num>
  <w:num w:numId="26">
    <w:abstractNumId w:val="0"/>
  </w:num>
  <w:num w:numId="27">
    <w:abstractNumId w:val="1"/>
  </w:num>
  <w:num w:numId="28">
    <w:abstractNumId w:val="30"/>
  </w:num>
  <w:num w:numId="29">
    <w:abstractNumId w:val="2"/>
  </w:num>
  <w:num w:numId="30">
    <w:abstractNumId w:val="3"/>
  </w:num>
  <w:num w:numId="31">
    <w:abstractNumId w:val="24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1"/>
  <w:hyphenationZone w:val="425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0631"/>
    <w:rsid w:val="00013879"/>
    <w:rsid w:val="000153C1"/>
    <w:rsid w:val="00023D04"/>
    <w:rsid w:val="00026696"/>
    <w:rsid w:val="00075D15"/>
    <w:rsid w:val="0007723C"/>
    <w:rsid w:val="000E08A4"/>
    <w:rsid w:val="000E7006"/>
    <w:rsid w:val="000F01FE"/>
    <w:rsid w:val="0010437F"/>
    <w:rsid w:val="00142464"/>
    <w:rsid w:val="00142B50"/>
    <w:rsid w:val="0016171E"/>
    <w:rsid w:val="001A6AC4"/>
    <w:rsid w:val="001A7471"/>
    <w:rsid w:val="001C11D4"/>
    <w:rsid w:val="001E485D"/>
    <w:rsid w:val="0021029A"/>
    <w:rsid w:val="00234ABD"/>
    <w:rsid w:val="002653F9"/>
    <w:rsid w:val="00336264"/>
    <w:rsid w:val="00386B0E"/>
    <w:rsid w:val="003F0631"/>
    <w:rsid w:val="003F486C"/>
    <w:rsid w:val="004353F4"/>
    <w:rsid w:val="00441F11"/>
    <w:rsid w:val="00444174"/>
    <w:rsid w:val="00446B3A"/>
    <w:rsid w:val="00474B66"/>
    <w:rsid w:val="004969E3"/>
    <w:rsid w:val="00497FCD"/>
    <w:rsid w:val="004A4C5F"/>
    <w:rsid w:val="004D11A5"/>
    <w:rsid w:val="004D1FA2"/>
    <w:rsid w:val="004E6EE4"/>
    <w:rsid w:val="005801A5"/>
    <w:rsid w:val="005F259A"/>
    <w:rsid w:val="006136A4"/>
    <w:rsid w:val="0061383E"/>
    <w:rsid w:val="006A67B1"/>
    <w:rsid w:val="006B0182"/>
    <w:rsid w:val="006B0F5C"/>
    <w:rsid w:val="006C1173"/>
    <w:rsid w:val="006F2014"/>
    <w:rsid w:val="0074234B"/>
    <w:rsid w:val="007534DA"/>
    <w:rsid w:val="007645C6"/>
    <w:rsid w:val="007B7233"/>
    <w:rsid w:val="007F4A3B"/>
    <w:rsid w:val="008179D2"/>
    <w:rsid w:val="0082188A"/>
    <w:rsid w:val="00824E0F"/>
    <w:rsid w:val="008418F1"/>
    <w:rsid w:val="00846CE0"/>
    <w:rsid w:val="0088585E"/>
    <w:rsid w:val="00892430"/>
    <w:rsid w:val="008C1631"/>
    <w:rsid w:val="008D747D"/>
    <w:rsid w:val="008E2117"/>
    <w:rsid w:val="008F0E51"/>
    <w:rsid w:val="00922715"/>
    <w:rsid w:val="00967173"/>
    <w:rsid w:val="009755A5"/>
    <w:rsid w:val="00987D9E"/>
    <w:rsid w:val="0099324C"/>
    <w:rsid w:val="009C3F7C"/>
    <w:rsid w:val="009C64C9"/>
    <w:rsid w:val="00A4070E"/>
    <w:rsid w:val="00A92E70"/>
    <w:rsid w:val="00AE7299"/>
    <w:rsid w:val="00B04853"/>
    <w:rsid w:val="00B1147C"/>
    <w:rsid w:val="00B1220B"/>
    <w:rsid w:val="00B17340"/>
    <w:rsid w:val="00BB725D"/>
    <w:rsid w:val="00BE00B8"/>
    <w:rsid w:val="00C039C7"/>
    <w:rsid w:val="00C3129D"/>
    <w:rsid w:val="00C514FE"/>
    <w:rsid w:val="00C60C7D"/>
    <w:rsid w:val="00C62EE6"/>
    <w:rsid w:val="00C84540"/>
    <w:rsid w:val="00CD4C7B"/>
    <w:rsid w:val="00CF5856"/>
    <w:rsid w:val="00D15E12"/>
    <w:rsid w:val="00D33016"/>
    <w:rsid w:val="00D47B9B"/>
    <w:rsid w:val="00D54D58"/>
    <w:rsid w:val="00D601A5"/>
    <w:rsid w:val="00DA21BF"/>
    <w:rsid w:val="00DC73B0"/>
    <w:rsid w:val="00DC7742"/>
    <w:rsid w:val="00DD4D2D"/>
    <w:rsid w:val="00DE4FB7"/>
    <w:rsid w:val="00E34EF0"/>
    <w:rsid w:val="00E36D17"/>
    <w:rsid w:val="00E728E3"/>
    <w:rsid w:val="00E74122"/>
    <w:rsid w:val="00EF194C"/>
    <w:rsid w:val="00F05CC2"/>
    <w:rsid w:val="00F247DA"/>
    <w:rsid w:val="00FA1A35"/>
    <w:rsid w:val="00FB33B7"/>
    <w:rsid w:val="00FC657C"/>
    <w:rsid w:val="00FD0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234B"/>
    <w:rPr>
      <w:rFonts w:hAnsi="Arial Unicode MS" w:cs="Arial Unicode MS"/>
      <w:color w:val="000000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4234B"/>
    <w:rPr>
      <w:u w:val="single"/>
    </w:rPr>
  </w:style>
  <w:style w:type="paragraph" w:styleId="Cabealho">
    <w:name w:val="header"/>
    <w:rsid w:val="0074234B"/>
    <w:pPr>
      <w:tabs>
        <w:tab w:val="center" w:pos="4419"/>
        <w:tab w:val="right" w:pos="8838"/>
      </w:tabs>
    </w:pPr>
    <w:rPr>
      <w:rFonts w:hAnsi="Arial Unicode MS" w:cs="Arial Unicode MS"/>
      <w:color w:val="000000"/>
      <w:u w:color="000000"/>
      <w:lang w:val="pt-PT"/>
    </w:rPr>
  </w:style>
  <w:style w:type="paragraph" w:customStyle="1" w:styleId="CabealhoeRodap">
    <w:name w:val="Cabeçalho e Rodapé"/>
    <w:rsid w:val="0074234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tulo">
    <w:name w:val="Title"/>
    <w:rsid w:val="0074234B"/>
    <w:pPr>
      <w:spacing w:before="240" w:after="60"/>
      <w:jc w:val="center"/>
    </w:pPr>
    <w:rPr>
      <w:rFonts w:ascii="Arial" w:eastAsia="Arial" w:hAnsi="Arial" w:cs="Arial"/>
      <w:b/>
      <w:bCs/>
      <w:color w:val="000000"/>
      <w:kern w:val="28"/>
      <w:sz w:val="32"/>
      <w:szCs w:val="32"/>
      <w:u w:color="000000"/>
      <w:lang w:val="pt-PT"/>
    </w:rPr>
  </w:style>
  <w:style w:type="numbering" w:customStyle="1" w:styleId="List0">
    <w:name w:val="List 0"/>
    <w:basedOn w:val="EstiloImportado2"/>
    <w:rsid w:val="0074234B"/>
    <w:pPr>
      <w:numPr>
        <w:numId w:val="25"/>
      </w:numPr>
    </w:pPr>
  </w:style>
  <w:style w:type="numbering" w:customStyle="1" w:styleId="EstiloImportado2">
    <w:name w:val="Estilo Importado 2"/>
    <w:rsid w:val="0074234B"/>
  </w:style>
  <w:style w:type="paragraph" w:styleId="Textodebalo">
    <w:name w:val="Balloon Text"/>
    <w:basedOn w:val="Normal"/>
    <w:link w:val="TextodebaloChar"/>
    <w:uiPriority w:val="99"/>
    <w:semiHidden/>
    <w:unhideWhenUsed/>
    <w:rsid w:val="008D747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47D"/>
    <w:rPr>
      <w:rFonts w:ascii="Lucida Grande" w:hAnsi="Lucida Grande" w:cs="Lucida Grande"/>
      <w:color w:val="000000"/>
      <w:sz w:val="18"/>
      <w:szCs w:val="18"/>
      <w:u w:color="000000"/>
      <w:lang w:val="pt-PT"/>
    </w:rPr>
  </w:style>
  <w:style w:type="character" w:customStyle="1" w:styleId="ls4">
    <w:name w:val="ls4"/>
    <w:basedOn w:val="Fontepargpadro"/>
    <w:rsid w:val="00E36D17"/>
  </w:style>
  <w:style w:type="paragraph" w:styleId="PargrafodaLista">
    <w:name w:val="List Paragraph"/>
    <w:basedOn w:val="Normal"/>
    <w:uiPriority w:val="34"/>
    <w:qFormat/>
    <w:rsid w:val="007B7233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987D9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87D9E"/>
    <w:rPr>
      <w:rFonts w:hAnsi="Arial Unicode MS" w:cs="Arial Unicode MS"/>
      <w:color w:val="000000"/>
      <w:u w:color="000000"/>
      <w:lang w:val="pt-PT"/>
    </w:rPr>
  </w:style>
  <w:style w:type="character" w:customStyle="1" w:styleId="fontstyle01">
    <w:name w:val="fontstyle01"/>
    <w:basedOn w:val="Fontepargpadro"/>
    <w:rsid w:val="001C11D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1C11D4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419"/>
        <w:tab w:val="right" w:pos="8838"/>
      </w:tabs>
    </w:pPr>
    <w:rPr>
      <w:rFonts w:hAnsi="Arial Unicode MS" w:cs="Arial Unicode MS"/>
      <w:color w:val="000000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pPr>
      <w:spacing w:before="240" w:after="60"/>
      <w:jc w:val="center"/>
    </w:pPr>
    <w:rPr>
      <w:rFonts w:ascii="Arial" w:eastAsia="Arial" w:hAnsi="Arial" w:cs="Arial"/>
      <w:b/>
      <w:bCs/>
      <w:color w:val="000000"/>
      <w:kern w:val="28"/>
      <w:sz w:val="32"/>
      <w:szCs w:val="32"/>
      <w:u w:color="000000"/>
      <w:lang w:val="pt-PT"/>
    </w:rPr>
  </w:style>
  <w:style w:type="numbering" w:customStyle="1" w:styleId="List0">
    <w:name w:val="List 0"/>
    <w:basedOn w:val="EstiloImportado2"/>
    <w:pPr>
      <w:numPr>
        <w:numId w:val="25"/>
      </w:numPr>
    </w:pPr>
  </w:style>
  <w:style w:type="numbering" w:customStyle="1" w:styleId="EstiloImportado2">
    <w:name w:val="Estilo Importado 2"/>
  </w:style>
  <w:style w:type="paragraph" w:styleId="BalloonText">
    <w:name w:val="Balloon Text"/>
    <w:basedOn w:val="Normal"/>
    <w:link w:val="BalloonTextChar"/>
    <w:uiPriority w:val="99"/>
    <w:semiHidden/>
    <w:unhideWhenUsed/>
    <w:rsid w:val="008D74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47D"/>
    <w:rPr>
      <w:rFonts w:ascii="Lucida Grande" w:hAnsi="Lucida Grande" w:cs="Lucida Grande"/>
      <w:color w:val="000000"/>
      <w:sz w:val="18"/>
      <w:szCs w:val="18"/>
      <w:u w:color="000000"/>
      <w:lang w:val="pt-PT"/>
    </w:rPr>
  </w:style>
  <w:style w:type="character" w:customStyle="1" w:styleId="ls4">
    <w:name w:val="ls4"/>
    <w:basedOn w:val="DefaultParagraphFont"/>
    <w:rsid w:val="00E36D17"/>
  </w:style>
  <w:style w:type="paragraph" w:styleId="ListParagraph">
    <w:name w:val="List Paragraph"/>
    <w:basedOn w:val="Normal"/>
    <w:uiPriority w:val="34"/>
    <w:qFormat/>
    <w:rsid w:val="007B723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87D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D9E"/>
    <w:rPr>
      <w:rFonts w:hAnsi="Arial Unicode MS" w:cs="Arial Unicode MS"/>
      <w:color w:val="000000"/>
      <w:u w:color="000000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yanrafael.files.wordpress.com/2011/08/gil-a-c-mc3a9todos-e-tc3a9cnicas-de-pesquisa-social.pd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jormetodologia.files.wordpress.com/2010/08/bauer_gaskell_allum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634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810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Elder Thomaz</dc:creator>
  <cp:lastModifiedBy>Elder Thomaz</cp:lastModifiedBy>
  <cp:revision>3</cp:revision>
  <dcterms:created xsi:type="dcterms:W3CDTF">2021-01-04T17:09:00Z</dcterms:created>
  <dcterms:modified xsi:type="dcterms:W3CDTF">2021-01-04T17:39:00Z</dcterms:modified>
</cp:coreProperties>
</file>