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979A9" w14:textId="77777777" w:rsidR="00EE566E" w:rsidRPr="008D6DBA" w:rsidRDefault="00EE566E" w:rsidP="00256EEF">
      <w:pPr>
        <w:spacing w:after="0" w:line="240" w:lineRule="auto"/>
        <w:jc w:val="center"/>
        <w:rPr>
          <w:b/>
        </w:rPr>
      </w:pPr>
      <w:r w:rsidRPr="008D6DBA">
        <w:rPr>
          <w:b/>
        </w:rPr>
        <w:t>INSTITUTO DE ARTES / IARTE</w:t>
      </w:r>
    </w:p>
    <w:p w14:paraId="646D259A" w14:textId="77777777" w:rsidR="00EE566E" w:rsidRPr="008D6DBA" w:rsidRDefault="00EE566E" w:rsidP="00256EEF">
      <w:pPr>
        <w:spacing w:after="0" w:line="240" w:lineRule="auto"/>
        <w:jc w:val="center"/>
        <w:rPr>
          <w:b/>
        </w:rPr>
      </w:pPr>
      <w:r w:rsidRPr="008D6DBA">
        <w:rPr>
          <w:b/>
        </w:rPr>
        <w:t>COLEGIADO DO CURSO DE MÚSICA</w:t>
      </w:r>
    </w:p>
    <w:p w14:paraId="4A4883A6" w14:textId="3DD7736D" w:rsidR="00EE566E" w:rsidRPr="008D6DBA" w:rsidRDefault="00EE566E" w:rsidP="00256EEF">
      <w:pPr>
        <w:spacing w:after="0" w:line="240" w:lineRule="auto"/>
        <w:jc w:val="center"/>
        <w:rPr>
          <w:u w:val="single"/>
        </w:rPr>
      </w:pPr>
      <w:r w:rsidRPr="008D6DBA">
        <w:rPr>
          <w:b/>
          <w:u w:val="single"/>
        </w:rPr>
        <w:t>PLANO DE ENSINO</w:t>
      </w:r>
      <w:r w:rsidR="00112422">
        <w:rPr>
          <w:b/>
          <w:u w:val="single"/>
        </w:rPr>
        <w:t xml:space="preserve"> REMOTO</w:t>
      </w:r>
      <w:bookmarkStart w:id="0" w:name="_GoBack"/>
      <w:bookmarkEnd w:id="0"/>
    </w:p>
    <w:p w14:paraId="5AEF5710" w14:textId="77777777" w:rsidR="00EE566E" w:rsidRPr="008D6DBA" w:rsidRDefault="00EE566E" w:rsidP="00EE566E">
      <w:pPr>
        <w:widowControl w:val="0"/>
        <w:autoSpaceDE w:val="0"/>
        <w:autoSpaceDN w:val="0"/>
        <w:adjustRightInd w:val="0"/>
        <w:spacing w:after="0" w:line="265" w:lineRule="exact"/>
        <w:rPr>
          <w:rFonts w:cs="Calibri"/>
          <w:b/>
          <w:bCs/>
        </w:rPr>
      </w:pPr>
      <w:r w:rsidRPr="008D6DBA">
        <w:rPr>
          <w:rFonts w:cs="Calibri"/>
          <w:b/>
          <w:bCs/>
          <w:spacing w:val="1"/>
        </w:rPr>
        <w:t>1</w:t>
      </w:r>
      <w:r w:rsidRPr="008D6DBA">
        <w:rPr>
          <w:rFonts w:cs="Calibri"/>
          <w:b/>
          <w:bCs/>
        </w:rPr>
        <w:t>.</w:t>
      </w:r>
      <w:r w:rsidRPr="008D6DBA">
        <w:rPr>
          <w:rFonts w:cs="Calibri"/>
          <w:b/>
          <w:bCs/>
          <w:spacing w:val="-1"/>
        </w:rPr>
        <w:t xml:space="preserve"> </w:t>
      </w:r>
      <w:r w:rsidRPr="008D6DBA">
        <w:rPr>
          <w:rFonts w:cs="Calibri"/>
          <w:b/>
          <w:bCs/>
          <w:spacing w:val="1"/>
        </w:rPr>
        <w:t>I</w:t>
      </w:r>
      <w:r w:rsidRPr="008D6DBA">
        <w:rPr>
          <w:rFonts w:cs="Calibri"/>
          <w:b/>
          <w:bCs/>
        </w:rPr>
        <w:t>D</w:t>
      </w:r>
      <w:r w:rsidRPr="008D6DBA">
        <w:rPr>
          <w:rFonts w:cs="Calibri"/>
          <w:b/>
          <w:bCs/>
          <w:spacing w:val="-2"/>
        </w:rPr>
        <w:t>E</w:t>
      </w:r>
      <w:r w:rsidRPr="008D6DBA">
        <w:rPr>
          <w:rFonts w:cs="Calibri"/>
          <w:b/>
          <w:bCs/>
          <w:spacing w:val="-1"/>
        </w:rPr>
        <w:t>N</w:t>
      </w:r>
      <w:r w:rsidRPr="008D6DBA">
        <w:rPr>
          <w:rFonts w:cs="Calibri"/>
          <w:b/>
          <w:bCs/>
          <w:spacing w:val="1"/>
        </w:rPr>
        <w:t>TI</w:t>
      </w:r>
      <w:r w:rsidRPr="008D6DBA">
        <w:rPr>
          <w:rFonts w:cs="Calibri"/>
          <w:b/>
          <w:bCs/>
          <w:spacing w:val="-3"/>
        </w:rPr>
        <w:t>F</w:t>
      </w:r>
      <w:r w:rsidRPr="008D6DBA">
        <w:rPr>
          <w:rFonts w:cs="Calibri"/>
          <w:b/>
          <w:bCs/>
          <w:spacing w:val="1"/>
        </w:rPr>
        <w:t>I</w:t>
      </w:r>
      <w:r w:rsidRPr="008D6DBA">
        <w:rPr>
          <w:rFonts w:cs="Calibri"/>
          <w:b/>
          <w:bCs/>
          <w:spacing w:val="-2"/>
        </w:rPr>
        <w:t>C</w:t>
      </w:r>
      <w:r w:rsidRPr="008D6DBA">
        <w:rPr>
          <w:rFonts w:cs="Calibri"/>
          <w:b/>
          <w:bCs/>
          <w:spacing w:val="1"/>
        </w:rPr>
        <w:t>A</w:t>
      </w:r>
      <w:r w:rsidRPr="008D6DBA">
        <w:rPr>
          <w:rFonts w:cs="Calibri"/>
          <w:b/>
          <w:bCs/>
          <w:spacing w:val="-2"/>
        </w:rPr>
        <w:t>Ç</w:t>
      </w:r>
      <w:r w:rsidRPr="008D6DBA">
        <w:rPr>
          <w:rFonts w:cs="Calibri"/>
          <w:b/>
          <w:bCs/>
          <w:spacing w:val="1"/>
        </w:rPr>
        <w:t>Ã</w:t>
      </w:r>
      <w:r w:rsidRPr="008D6DBA">
        <w:rPr>
          <w:rFonts w:cs="Calibri"/>
          <w:b/>
          <w:bCs/>
        </w:rPr>
        <w:t>O</w:t>
      </w:r>
    </w:p>
    <w:p w14:paraId="2AEBDFE6" w14:textId="77777777" w:rsidR="00EE566E" w:rsidRPr="008D6DBA" w:rsidRDefault="00EE566E" w:rsidP="00EE566E">
      <w:pPr>
        <w:widowControl w:val="0"/>
        <w:autoSpaceDE w:val="0"/>
        <w:autoSpaceDN w:val="0"/>
        <w:adjustRightInd w:val="0"/>
        <w:spacing w:after="0" w:line="265" w:lineRule="exact"/>
        <w:ind w:left="118" w:right="-53"/>
        <w:rPr>
          <w:rFonts w:cs="Calibri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1296"/>
        <w:gridCol w:w="2302"/>
        <w:gridCol w:w="2800"/>
      </w:tblGrid>
      <w:tr w:rsidR="00EE566E" w:rsidRPr="008D6DBA" w14:paraId="364A7958" w14:textId="77777777" w:rsidTr="005778BC">
        <w:trPr>
          <w:trHeight w:hRule="exact" w:val="41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9414A" w14:textId="79E7042D" w:rsidR="00EE566E" w:rsidRPr="008D6DBA" w:rsidRDefault="00EE566E" w:rsidP="00017E9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</w:pPr>
            <w:r w:rsidRPr="008D6DBA">
              <w:rPr>
                <w:b/>
                <w:bCs/>
                <w:spacing w:val="1"/>
                <w:position w:val="1"/>
              </w:rPr>
              <w:t>C</w:t>
            </w:r>
            <w:r w:rsidRPr="008D6DBA">
              <w:rPr>
                <w:b/>
                <w:bCs/>
                <w:position w:val="1"/>
              </w:rPr>
              <w:t>O</w:t>
            </w:r>
            <w:r w:rsidRPr="008D6DBA">
              <w:rPr>
                <w:b/>
                <w:bCs/>
                <w:spacing w:val="-1"/>
                <w:position w:val="1"/>
              </w:rPr>
              <w:t>M</w:t>
            </w:r>
            <w:r w:rsidRPr="008D6DBA">
              <w:rPr>
                <w:b/>
                <w:bCs/>
                <w:position w:val="1"/>
              </w:rPr>
              <w:t>PO</w:t>
            </w:r>
            <w:r w:rsidRPr="008D6DBA">
              <w:rPr>
                <w:b/>
                <w:bCs/>
                <w:spacing w:val="1"/>
                <w:position w:val="1"/>
              </w:rPr>
              <w:t>N</w:t>
            </w:r>
            <w:r w:rsidRPr="008D6DBA">
              <w:rPr>
                <w:b/>
                <w:bCs/>
                <w:spacing w:val="-2"/>
                <w:position w:val="1"/>
              </w:rPr>
              <w:t>E</w:t>
            </w:r>
            <w:r w:rsidRPr="008D6DBA">
              <w:rPr>
                <w:b/>
                <w:bCs/>
                <w:spacing w:val="-1"/>
                <w:position w:val="1"/>
              </w:rPr>
              <w:t>N</w:t>
            </w:r>
            <w:r w:rsidRPr="008D6DBA">
              <w:rPr>
                <w:b/>
                <w:bCs/>
                <w:spacing w:val="1"/>
                <w:position w:val="1"/>
              </w:rPr>
              <w:t>T</w:t>
            </w:r>
            <w:r w:rsidRPr="008D6DBA">
              <w:rPr>
                <w:b/>
                <w:bCs/>
                <w:position w:val="1"/>
              </w:rPr>
              <w:t>E</w:t>
            </w:r>
            <w:r w:rsidRPr="008D6DBA">
              <w:rPr>
                <w:b/>
                <w:bCs/>
                <w:spacing w:val="-1"/>
                <w:position w:val="1"/>
              </w:rPr>
              <w:t xml:space="preserve"> </w:t>
            </w:r>
            <w:r w:rsidRPr="008D6DBA">
              <w:rPr>
                <w:b/>
                <w:bCs/>
                <w:spacing w:val="1"/>
                <w:position w:val="1"/>
              </w:rPr>
              <w:t>C</w:t>
            </w:r>
            <w:r w:rsidRPr="008D6DBA">
              <w:rPr>
                <w:b/>
                <w:bCs/>
                <w:position w:val="1"/>
              </w:rPr>
              <w:t>U</w:t>
            </w:r>
            <w:r w:rsidRPr="008D6DBA">
              <w:rPr>
                <w:b/>
                <w:bCs/>
                <w:spacing w:val="-2"/>
                <w:position w:val="1"/>
              </w:rPr>
              <w:t>R</w:t>
            </w:r>
            <w:r w:rsidRPr="008D6DBA">
              <w:rPr>
                <w:b/>
                <w:bCs/>
                <w:spacing w:val="1"/>
                <w:position w:val="1"/>
              </w:rPr>
              <w:t>R</w:t>
            </w:r>
            <w:r w:rsidRPr="008D6DBA">
              <w:rPr>
                <w:b/>
                <w:bCs/>
                <w:spacing w:val="-1"/>
                <w:position w:val="1"/>
              </w:rPr>
              <w:t>I</w:t>
            </w:r>
            <w:r w:rsidRPr="008D6DBA">
              <w:rPr>
                <w:b/>
                <w:bCs/>
                <w:spacing w:val="1"/>
                <w:position w:val="1"/>
              </w:rPr>
              <w:t>C</w:t>
            </w:r>
            <w:r w:rsidRPr="008D6DBA">
              <w:rPr>
                <w:b/>
                <w:bCs/>
                <w:position w:val="1"/>
              </w:rPr>
              <w:t>U</w:t>
            </w:r>
            <w:r w:rsidRPr="008D6DBA">
              <w:rPr>
                <w:b/>
                <w:bCs/>
                <w:spacing w:val="-2"/>
                <w:position w:val="1"/>
              </w:rPr>
              <w:t>LA</w:t>
            </w:r>
            <w:r w:rsidRPr="008D6DBA">
              <w:rPr>
                <w:b/>
                <w:bCs/>
                <w:spacing w:val="1"/>
                <w:position w:val="1"/>
              </w:rPr>
              <w:t>R</w:t>
            </w:r>
            <w:r w:rsidRPr="008D6DBA">
              <w:rPr>
                <w:b/>
                <w:bCs/>
                <w:position w:val="1"/>
              </w:rPr>
              <w:t xml:space="preserve">: </w:t>
            </w:r>
            <w:r w:rsidRPr="008D6DBA">
              <w:rPr>
                <w:bCs/>
                <w:position w:val="1"/>
              </w:rPr>
              <w:t>Violão</w:t>
            </w:r>
            <w:r w:rsidR="00017E94" w:rsidRPr="008D6DBA">
              <w:rPr>
                <w:bCs/>
                <w:position w:val="1"/>
              </w:rPr>
              <w:t xml:space="preserve"> I</w:t>
            </w:r>
            <w:r w:rsidR="00B42293" w:rsidRPr="008D6DBA">
              <w:rPr>
                <w:bCs/>
                <w:position w:val="1"/>
              </w:rPr>
              <w:t>V</w:t>
            </w:r>
          </w:p>
        </w:tc>
      </w:tr>
      <w:tr w:rsidR="00EE566E" w:rsidRPr="008D6DBA" w14:paraId="3035E5DE" w14:textId="77777777" w:rsidTr="005778BC">
        <w:trPr>
          <w:trHeight w:hRule="exact" w:val="41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DE70E" w14:textId="77777777" w:rsidR="00EE566E" w:rsidRPr="008D6DBA" w:rsidRDefault="00EE566E" w:rsidP="005778B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</w:pPr>
            <w:r w:rsidRPr="008D6DBA">
              <w:rPr>
                <w:b/>
                <w:bCs/>
                <w:position w:val="1"/>
              </w:rPr>
              <w:t>U</w:t>
            </w:r>
            <w:r w:rsidRPr="008D6DBA">
              <w:rPr>
                <w:b/>
                <w:bCs/>
                <w:spacing w:val="1"/>
                <w:position w:val="1"/>
              </w:rPr>
              <w:t>N</w:t>
            </w:r>
            <w:r w:rsidRPr="008D6DBA">
              <w:rPr>
                <w:b/>
                <w:bCs/>
                <w:spacing w:val="-1"/>
                <w:position w:val="1"/>
              </w:rPr>
              <w:t>I</w:t>
            </w:r>
            <w:r w:rsidRPr="008D6DBA">
              <w:rPr>
                <w:b/>
                <w:bCs/>
                <w:position w:val="1"/>
              </w:rPr>
              <w:t>D</w:t>
            </w:r>
            <w:r w:rsidRPr="008D6DBA">
              <w:rPr>
                <w:b/>
                <w:bCs/>
                <w:spacing w:val="1"/>
                <w:position w:val="1"/>
              </w:rPr>
              <w:t>A</w:t>
            </w:r>
            <w:r w:rsidRPr="008D6DBA">
              <w:rPr>
                <w:b/>
                <w:bCs/>
                <w:position w:val="1"/>
              </w:rPr>
              <w:t>DE</w:t>
            </w:r>
            <w:r w:rsidRPr="008D6DBA">
              <w:rPr>
                <w:b/>
                <w:bCs/>
                <w:spacing w:val="-1"/>
                <w:position w:val="1"/>
              </w:rPr>
              <w:t xml:space="preserve"> </w:t>
            </w:r>
            <w:r w:rsidRPr="008D6DBA">
              <w:rPr>
                <w:b/>
                <w:bCs/>
                <w:position w:val="1"/>
              </w:rPr>
              <w:t>OFE</w:t>
            </w:r>
            <w:r w:rsidRPr="008D6DBA">
              <w:rPr>
                <w:b/>
                <w:bCs/>
                <w:spacing w:val="-2"/>
                <w:position w:val="1"/>
              </w:rPr>
              <w:t>R</w:t>
            </w:r>
            <w:r w:rsidRPr="008D6DBA">
              <w:rPr>
                <w:b/>
                <w:bCs/>
                <w:spacing w:val="1"/>
                <w:position w:val="1"/>
              </w:rPr>
              <w:t>T</w:t>
            </w:r>
            <w:r w:rsidRPr="008D6DBA">
              <w:rPr>
                <w:b/>
                <w:bCs/>
                <w:spacing w:val="-2"/>
                <w:position w:val="1"/>
              </w:rPr>
              <w:t>A</w:t>
            </w:r>
            <w:r w:rsidRPr="008D6DBA">
              <w:rPr>
                <w:b/>
                <w:bCs/>
                <w:spacing w:val="-1"/>
                <w:position w:val="1"/>
              </w:rPr>
              <w:t>N</w:t>
            </w:r>
            <w:r w:rsidRPr="008D6DBA">
              <w:rPr>
                <w:b/>
                <w:bCs/>
                <w:spacing w:val="1"/>
                <w:position w:val="1"/>
              </w:rPr>
              <w:t>T</w:t>
            </w:r>
            <w:r w:rsidRPr="008D6DBA">
              <w:rPr>
                <w:b/>
                <w:bCs/>
                <w:position w:val="1"/>
              </w:rPr>
              <w:t xml:space="preserve">E: </w:t>
            </w:r>
            <w:r w:rsidRPr="008D6DBA">
              <w:rPr>
                <w:bCs/>
                <w:position w:val="1"/>
              </w:rPr>
              <w:t>IARTE / MÚSICA</w:t>
            </w:r>
          </w:p>
        </w:tc>
      </w:tr>
      <w:tr w:rsidR="00EE566E" w:rsidRPr="008D6DBA" w14:paraId="5352054C" w14:textId="77777777" w:rsidTr="00722E29">
        <w:trPr>
          <w:trHeight w:hRule="exact" w:val="469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05110" w14:textId="658252DF" w:rsidR="00EE566E" w:rsidRPr="008D6DBA" w:rsidRDefault="00EE566E" w:rsidP="009270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bCs/>
                <w:position w:val="1"/>
              </w:rPr>
            </w:pPr>
            <w:r w:rsidRPr="008D6DBA">
              <w:rPr>
                <w:b/>
                <w:bCs/>
                <w:spacing w:val="1"/>
                <w:position w:val="1"/>
              </w:rPr>
              <w:t>C</w:t>
            </w:r>
            <w:r w:rsidRPr="008D6DBA">
              <w:rPr>
                <w:b/>
                <w:bCs/>
                <w:position w:val="1"/>
              </w:rPr>
              <w:t>ÓD</w:t>
            </w:r>
            <w:r w:rsidRPr="008D6DBA">
              <w:rPr>
                <w:b/>
                <w:bCs/>
                <w:spacing w:val="-1"/>
                <w:position w:val="1"/>
              </w:rPr>
              <w:t>I</w:t>
            </w:r>
            <w:r w:rsidRPr="008D6DBA">
              <w:rPr>
                <w:b/>
                <w:bCs/>
                <w:spacing w:val="1"/>
                <w:position w:val="1"/>
              </w:rPr>
              <w:t>G</w:t>
            </w:r>
            <w:r w:rsidRPr="008D6DBA">
              <w:rPr>
                <w:b/>
                <w:bCs/>
                <w:position w:val="1"/>
              </w:rPr>
              <w:t xml:space="preserve">O: </w:t>
            </w:r>
            <w:r w:rsidR="00927043" w:rsidRPr="008D6DBA">
              <w:rPr>
                <w:bCs/>
                <w:position w:val="1"/>
              </w:rPr>
              <w:t>IARTE31</w:t>
            </w:r>
            <w:r w:rsidR="00B42293" w:rsidRPr="008D6DBA">
              <w:rPr>
                <w:bCs/>
                <w:position w:val="1"/>
              </w:rPr>
              <w:t>518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9D5E" w14:textId="1C294764" w:rsidR="00EE566E" w:rsidRPr="008D6DBA" w:rsidRDefault="00EE566E" w:rsidP="005778B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</w:pPr>
            <w:r w:rsidRPr="008D6DBA">
              <w:rPr>
                <w:b/>
                <w:bCs/>
                <w:position w:val="1"/>
              </w:rPr>
              <w:t>PE</w:t>
            </w:r>
            <w:r w:rsidRPr="008D6DBA">
              <w:rPr>
                <w:b/>
                <w:bCs/>
                <w:spacing w:val="1"/>
                <w:position w:val="1"/>
              </w:rPr>
              <w:t>RÍ</w:t>
            </w:r>
            <w:r w:rsidRPr="008D6DBA">
              <w:rPr>
                <w:b/>
                <w:bCs/>
                <w:spacing w:val="-3"/>
                <w:position w:val="1"/>
              </w:rPr>
              <w:t>O</w:t>
            </w:r>
            <w:r w:rsidRPr="008D6DBA">
              <w:rPr>
                <w:b/>
                <w:bCs/>
                <w:position w:val="1"/>
              </w:rPr>
              <w:t>DO</w:t>
            </w:r>
            <w:r w:rsidRPr="008D6DBA">
              <w:rPr>
                <w:b/>
                <w:bCs/>
                <w:spacing w:val="1"/>
                <w:position w:val="1"/>
              </w:rPr>
              <w:t>/</w:t>
            </w:r>
            <w:r w:rsidRPr="008D6DBA">
              <w:rPr>
                <w:b/>
                <w:bCs/>
                <w:spacing w:val="-1"/>
                <w:position w:val="1"/>
              </w:rPr>
              <w:t>S</w:t>
            </w:r>
            <w:r w:rsidRPr="008D6DBA">
              <w:rPr>
                <w:b/>
                <w:bCs/>
                <w:spacing w:val="-2"/>
                <w:position w:val="1"/>
              </w:rPr>
              <w:t>É</w:t>
            </w:r>
            <w:r w:rsidRPr="008D6DBA">
              <w:rPr>
                <w:b/>
                <w:bCs/>
                <w:spacing w:val="1"/>
                <w:position w:val="1"/>
              </w:rPr>
              <w:t>RI</w:t>
            </w:r>
            <w:r w:rsidRPr="008D6DBA">
              <w:rPr>
                <w:b/>
                <w:bCs/>
                <w:position w:val="1"/>
              </w:rPr>
              <w:t xml:space="preserve">E: </w:t>
            </w:r>
            <w:r w:rsidR="00B42293" w:rsidRPr="008D6DBA">
              <w:rPr>
                <w:bCs/>
                <w:position w:val="1"/>
              </w:rPr>
              <w:t>5</w:t>
            </w:r>
            <w:r w:rsidRPr="008D6DBA">
              <w:rPr>
                <w:bCs/>
                <w:position w:val="1"/>
              </w:rPr>
              <w:t>º</w:t>
            </w:r>
            <w:r w:rsidR="00D76BC4" w:rsidRPr="008D6DBA">
              <w:rPr>
                <w:bCs/>
                <w:position w:val="1"/>
              </w:rPr>
              <w:t xml:space="preserve"> PERÍODO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BEEB9" w14:textId="45575AE9" w:rsidR="00EE566E" w:rsidRPr="008D6DBA" w:rsidRDefault="00EE566E" w:rsidP="00D0266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b/>
                <w:bCs/>
                <w:position w:val="1"/>
              </w:rPr>
            </w:pPr>
            <w:r w:rsidRPr="008D6DBA">
              <w:rPr>
                <w:b/>
                <w:bCs/>
                <w:spacing w:val="1"/>
                <w:position w:val="1"/>
              </w:rPr>
              <w:t>T</w:t>
            </w:r>
            <w:r w:rsidRPr="008D6DBA">
              <w:rPr>
                <w:b/>
                <w:bCs/>
                <w:position w:val="1"/>
              </w:rPr>
              <w:t>U</w:t>
            </w:r>
            <w:r w:rsidRPr="008D6DBA">
              <w:rPr>
                <w:b/>
                <w:bCs/>
                <w:spacing w:val="1"/>
                <w:position w:val="1"/>
              </w:rPr>
              <w:t>R</w:t>
            </w:r>
            <w:r w:rsidRPr="008D6DBA">
              <w:rPr>
                <w:b/>
                <w:bCs/>
                <w:spacing w:val="-1"/>
                <w:position w:val="1"/>
              </w:rPr>
              <w:t>M</w:t>
            </w:r>
            <w:r w:rsidRPr="008D6DBA">
              <w:rPr>
                <w:b/>
                <w:bCs/>
                <w:spacing w:val="1"/>
                <w:position w:val="1"/>
              </w:rPr>
              <w:t>A</w:t>
            </w:r>
            <w:r w:rsidRPr="008D6DBA">
              <w:rPr>
                <w:b/>
                <w:bCs/>
                <w:position w:val="1"/>
              </w:rPr>
              <w:t>:</w:t>
            </w:r>
            <w:r w:rsidR="000C3AA4" w:rsidRPr="008D6DBA">
              <w:rPr>
                <w:bCs/>
                <w:position w:val="1"/>
              </w:rPr>
              <w:t xml:space="preserve"> </w:t>
            </w:r>
            <w:r w:rsidR="00D0266C">
              <w:rPr>
                <w:bCs/>
                <w:position w:val="1"/>
              </w:rPr>
              <w:t>Sandra 1</w:t>
            </w:r>
          </w:p>
        </w:tc>
      </w:tr>
      <w:tr w:rsidR="00EE566E" w:rsidRPr="008D6DBA" w14:paraId="6DD51EB2" w14:textId="77777777" w:rsidTr="005778BC">
        <w:trPr>
          <w:trHeight w:hRule="exact" w:val="413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22980" w14:textId="77777777" w:rsidR="00EE566E" w:rsidRPr="008D6DBA" w:rsidRDefault="00EE566E" w:rsidP="005778B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480"/>
            </w:pPr>
            <w:r w:rsidRPr="008D6DBA">
              <w:rPr>
                <w:b/>
                <w:bCs/>
                <w:spacing w:val="1"/>
                <w:position w:val="1"/>
              </w:rPr>
              <w:t>CA</w:t>
            </w:r>
            <w:r w:rsidRPr="008D6DBA">
              <w:rPr>
                <w:b/>
                <w:bCs/>
                <w:spacing w:val="-2"/>
                <w:position w:val="1"/>
              </w:rPr>
              <w:t>R</w:t>
            </w:r>
            <w:r w:rsidRPr="008D6DBA">
              <w:rPr>
                <w:b/>
                <w:bCs/>
                <w:spacing w:val="1"/>
                <w:position w:val="1"/>
              </w:rPr>
              <w:t>G</w:t>
            </w:r>
            <w:r w:rsidRPr="008D6DBA">
              <w:rPr>
                <w:b/>
                <w:bCs/>
                <w:position w:val="1"/>
              </w:rPr>
              <w:t>A</w:t>
            </w:r>
            <w:r w:rsidRPr="008D6DBA">
              <w:rPr>
                <w:b/>
                <w:bCs/>
                <w:spacing w:val="-1"/>
                <w:position w:val="1"/>
              </w:rPr>
              <w:t xml:space="preserve"> </w:t>
            </w:r>
            <w:r w:rsidRPr="008D6DBA">
              <w:rPr>
                <w:b/>
                <w:bCs/>
                <w:position w:val="1"/>
              </w:rPr>
              <w:t>HO</w:t>
            </w:r>
            <w:r w:rsidRPr="008D6DBA">
              <w:rPr>
                <w:b/>
                <w:bCs/>
                <w:spacing w:val="-2"/>
                <w:position w:val="1"/>
              </w:rPr>
              <w:t>R</w:t>
            </w:r>
            <w:r w:rsidRPr="008D6DBA">
              <w:rPr>
                <w:b/>
                <w:bCs/>
                <w:spacing w:val="1"/>
                <w:position w:val="1"/>
              </w:rPr>
              <w:t>Á</w:t>
            </w:r>
            <w:r w:rsidRPr="008D6DBA">
              <w:rPr>
                <w:b/>
                <w:bCs/>
                <w:spacing w:val="-2"/>
                <w:position w:val="1"/>
              </w:rPr>
              <w:t>R</w:t>
            </w:r>
            <w:r w:rsidRPr="008D6DBA">
              <w:rPr>
                <w:b/>
                <w:bCs/>
                <w:spacing w:val="1"/>
                <w:position w:val="1"/>
              </w:rPr>
              <w:t>I</w:t>
            </w:r>
            <w:r w:rsidRPr="008D6DBA">
              <w:rPr>
                <w:b/>
                <w:bCs/>
                <w:position w:val="1"/>
              </w:rPr>
              <w:t>A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ED4C3" w14:textId="77777777" w:rsidR="00EE566E" w:rsidRPr="008D6DBA" w:rsidRDefault="00EE566E" w:rsidP="005778BC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2002" w:right="2003"/>
            </w:pPr>
            <w:r w:rsidRPr="008D6DBA">
              <w:rPr>
                <w:b/>
                <w:bCs/>
                <w:spacing w:val="1"/>
              </w:rPr>
              <w:t>N</w:t>
            </w:r>
            <w:r w:rsidRPr="008D6DBA">
              <w:rPr>
                <w:b/>
                <w:bCs/>
                <w:spacing w:val="-2"/>
              </w:rPr>
              <w:t>A</w:t>
            </w:r>
            <w:r w:rsidRPr="008D6DBA">
              <w:rPr>
                <w:b/>
                <w:bCs/>
                <w:spacing w:val="1"/>
              </w:rPr>
              <w:t>T</w:t>
            </w:r>
            <w:r w:rsidRPr="008D6DBA">
              <w:rPr>
                <w:b/>
                <w:bCs/>
              </w:rPr>
              <w:t>U</w:t>
            </w:r>
            <w:r w:rsidRPr="008D6DBA">
              <w:rPr>
                <w:b/>
                <w:bCs/>
                <w:spacing w:val="1"/>
              </w:rPr>
              <w:t>R</w:t>
            </w:r>
            <w:r w:rsidRPr="008D6DBA">
              <w:rPr>
                <w:b/>
                <w:bCs/>
                <w:spacing w:val="-2"/>
              </w:rPr>
              <w:t>E</w:t>
            </w:r>
            <w:r w:rsidRPr="008D6DBA">
              <w:rPr>
                <w:b/>
                <w:bCs/>
              </w:rPr>
              <w:t>ZA</w:t>
            </w:r>
          </w:p>
        </w:tc>
      </w:tr>
      <w:tr w:rsidR="00EE566E" w:rsidRPr="008D6DBA" w14:paraId="7B5E455B" w14:textId="77777777" w:rsidTr="005778BC">
        <w:trPr>
          <w:trHeight w:hRule="exact" w:val="57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7750C" w14:textId="5D15970C" w:rsidR="00EE566E" w:rsidRPr="008D6DBA" w:rsidRDefault="00EE566E" w:rsidP="005778BC">
            <w:pPr>
              <w:widowControl w:val="0"/>
              <w:autoSpaceDE w:val="0"/>
              <w:autoSpaceDN w:val="0"/>
              <w:adjustRightInd w:val="0"/>
              <w:spacing w:after="0" w:line="480" w:lineRule="auto"/>
            </w:pPr>
            <w:r w:rsidRPr="008D6DBA">
              <w:rPr>
                <w:b/>
                <w:bCs/>
                <w:spacing w:val="1"/>
                <w:position w:val="1"/>
              </w:rPr>
              <w:t xml:space="preserve"> T</w:t>
            </w:r>
            <w:r w:rsidRPr="008D6DBA">
              <w:rPr>
                <w:b/>
                <w:bCs/>
                <w:position w:val="1"/>
              </w:rPr>
              <w:t>EÓ</w:t>
            </w:r>
            <w:r w:rsidRPr="008D6DBA">
              <w:rPr>
                <w:b/>
                <w:bCs/>
                <w:spacing w:val="-2"/>
                <w:position w:val="1"/>
              </w:rPr>
              <w:t>R</w:t>
            </w:r>
            <w:r w:rsidRPr="008D6DBA">
              <w:rPr>
                <w:b/>
                <w:bCs/>
                <w:spacing w:val="1"/>
                <w:position w:val="1"/>
              </w:rPr>
              <w:t>I</w:t>
            </w:r>
            <w:r w:rsidRPr="008D6DBA">
              <w:rPr>
                <w:b/>
                <w:bCs/>
                <w:spacing w:val="-2"/>
                <w:position w:val="1"/>
              </w:rPr>
              <w:t>C</w:t>
            </w:r>
            <w:r w:rsidRPr="008D6DBA">
              <w:rPr>
                <w:b/>
                <w:bCs/>
                <w:spacing w:val="1"/>
                <w:position w:val="1"/>
              </w:rPr>
              <w:t>A</w:t>
            </w:r>
            <w:r w:rsidRPr="008D6DBA">
              <w:rPr>
                <w:b/>
                <w:bCs/>
                <w:position w:val="1"/>
              </w:rPr>
              <w:t xml:space="preserve">: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213DE" w14:textId="77777777" w:rsidR="00EE566E" w:rsidRPr="008D6DBA" w:rsidRDefault="00EE566E" w:rsidP="005778BC">
            <w:pPr>
              <w:widowControl w:val="0"/>
              <w:autoSpaceDE w:val="0"/>
              <w:autoSpaceDN w:val="0"/>
              <w:adjustRightInd w:val="0"/>
              <w:spacing w:after="0" w:line="480" w:lineRule="auto"/>
            </w:pPr>
            <w:r w:rsidRPr="008D6DBA">
              <w:rPr>
                <w:b/>
                <w:bCs/>
                <w:position w:val="1"/>
              </w:rPr>
              <w:t xml:space="preserve"> P</w:t>
            </w:r>
            <w:r w:rsidRPr="008D6DBA">
              <w:rPr>
                <w:b/>
                <w:bCs/>
                <w:spacing w:val="1"/>
                <w:position w:val="1"/>
              </w:rPr>
              <w:t>R</w:t>
            </w:r>
            <w:r w:rsidRPr="008D6DBA">
              <w:rPr>
                <w:b/>
                <w:bCs/>
                <w:spacing w:val="-2"/>
                <w:position w:val="1"/>
              </w:rPr>
              <w:t>Á</w:t>
            </w:r>
            <w:r w:rsidRPr="008D6DBA">
              <w:rPr>
                <w:b/>
                <w:bCs/>
                <w:spacing w:val="1"/>
                <w:position w:val="1"/>
              </w:rPr>
              <w:t>T</w:t>
            </w:r>
            <w:r w:rsidRPr="008D6DBA">
              <w:rPr>
                <w:b/>
                <w:bCs/>
                <w:spacing w:val="-1"/>
                <w:position w:val="1"/>
              </w:rPr>
              <w:t>I</w:t>
            </w:r>
            <w:r w:rsidRPr="008D6DBA">
              <w:rPr>
                <w:b/>
                <w:bCs/>
                <w:spacing w:val="1"/>
                <w:position w:val="1"/>
              </w:rPr>
              <w:t>CA</w:t>
            </w:r>
            <w:r w:rsidRPr="008D6DBA">
              <w:rPr>
                <w:b/>
                <w:bCs/>
                <w:position w:val="1"/>
              </w:rPr>
              <w:t xml:space="preserve">: </w:t>
            </w:r>
            <w:r w:rsidRPr="008D6DBA">
              <w:rPr>
                <w:bCs/>
                <w:position w:val="1"/>
              </w:rPr>
              <w:t>15h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10291" w14:textId="4B34564D" w:rsidR="00EE566E" w:rsidRPr="008D6DBA" w:rsidRDefault="00EE566E" w:rsidP="005778BC">
            <w:pPr>
              <w:widowControl w:val="0"/>
              <w:autoSpaceDE w:val="0"/>
              <w:autoSpaceDN w:val="0"/>
              <w:adjustRightInd w:val="0"/>
              <w:spacing w:after="0" w:line="480" w:lineRule="auto"/>
            </w:pPr>
            <w:r w:rsidRPr="008D6DBA">
              <w:rPr>
                <w:b/>
                <w:bCs/>
                <w:spacing w:val="1"/>
                <w:position w:val="1"/>
              </w:rPr>
              <w:t xml:space="preserve"> T</w:t>
            </w:r>
            <w:r w:rsidRPr="008D6DBA">
              <w:rPr>
                <w:b/>
                <w:bCs/>
                <w:position w:val="1"/>
              </w:rPr>
              <w:t>O</w:t>
            </w:r>
            <w:r w:rsidRPr="008D6DBA">
              <w:rPr>
                <w:b/>
                <w:bCs/>
                <w:spacing w:val="-1"/>
                <w:position w:val="1"/>
              </w:rPr>
              <w:t>T</w:t>
            </w:r>
            <w:r w:rsidRPr="008D6DBA">
              <w:rPr>
                <w:b/>
                <w:bCs/>
                <w:spacing w:val="1"/>
                <w:position w:val="1"/>
              </w:rPr>
              <w:t>A</w:t>
            </w:r>
            <w:r w:rsidRPr="008D6DBA">
              <w:rPr>
                <w:b/>
                <w:bCs/>
                <w:position w:val="1"/>
              </w:rPr>
              <w:t xml:space="preserve">L: </w:t>
            </w:r>
            <w:r w:rsidR="00017E94" w:rsidRPr="008D6DBA">
              <w:rPr>
                <w:bCs/>
                <w:position w:val="1"/>
              </w:rPr>
              <w:t>15</w:t>
            </w:r>
            <w:r w:rsidRPr="008D6DBA">
              <w:rPr>
                <w:bCs/>
                <w:position w:val="1"/>
              </w:rPr>
              <w:t>h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C4320" w14:textId="77777777" w:rsidR="00EE566E" w:rsidRPr="008D6DBA" w:rsidRDefault="00EE566E" w:rsidP="0057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b/>
                <w:bCs/>
              </w:rPr>
            </w:pPr>
            <w:r w:rsidRPr="008D6DBA">
              <w:rPr>
                <w:b/>
                <w:bCs/>
              </w:rPr>
              <w:t>O</w:t>
            </w:r>
            <w:r w:rsidRPr="008D6DBA">
              <w:rPr>
                <w:b/>
                <w:bCs/>
                <w:spacing w:val="1"/>
              </w:rPr>
              <w:t>B</w:t>
            </w:r>
            <w:r w:rsidRPr="008D6DBA">
              <w:rPr>
                <w:b/>
                <w:bCs/>
                <w:spacing w:val="-2"/>
              </w:rPr>
              <w:t>R</w:t>
            </w:r>
            <w:r w:rsidRPr="008D6DBA">
              <w:rPr>
                <w:b/>
                <w:bCs/>
                <w:spacing w:val="1"/>
              </w:rPr>
              <w:t>I</w:t>
            </w:r>
            <w:r w:rsidRPr="008D6DBA">
              <w:rPr>
                <w:b/>
                <w:bCs/>
                <w:spacing w:val="-1"/>
              </w:rPr>
              <w:t>G</w:t>
            </w:r>
            <w:r w:rsidRPr="008D6DBA">
              <w:rPr>
                <w:b/>
                <w:bCs/>
                <w:spacing w:val="1"/>
              </w:rPr>
              <w:t>AT</w:t>
            </w:r>
            <w:r w:rsidRPr="008D6DBA">
              <w:rPr>
                <w:b/>
                <w:bCs/>
                <w:spacing w:val="-3"/>
              </w:rPr>
              <w:t>Ó</w:t>
            </w:r>
            <w:r w:rsidRPr="008D6DBA">
              <w:rPr>
                <w:b/>
                <w:bCs/>
                <w:spacing w:val="1"/>
              </w:rPr>
              <w:t>R</w:t>
            </w:r>
            <w:r w:rsidRPr="008D6DBA">
              <w:rPr>
                <w:b/>
                <w:bCs/>
                <w:spacing w:val="-1"/>
              </w:rPr>
              <w:t>I</w:t>
            </w:r>
            <w:r w:rsidRPr="008D6DBA">
              <w:rPr>
                <w:b/>
                <w:bCs/>
                <w:spacing w:val="1"/>
              </w:rPr>
              <w:t>A</w:t>
            </w:r>
            <w:r w:rsidRPr="008D6DBA">
              <w:rPr>
                <w:b/>
                <w:bCs/>
              </w:rPr>
              <w:t>: (X)</w:t>
            </w:r>
          </w:p>
          <w:p w14:paraId="66980348" w14:textId="46871D4D" w:rsidR="00EE566E" w:rsidRPr="008D6DBA" w:rsidRDefault="00D0266C" w:rsidP="00256EEF">
            <w:pPr>
              <w:widowControl w:val="0"/>
              <w:autoSpaceDE w:val="0"/>
              <w:autoSpaceDN w:val="0"/>
              <w:adjustRightInd w:val="0"/>
              <w:spacing w:after="0" w:line="480" w:lineRule="auto"/>
            </w:pPr>
            <w:r>
              <w:t>Licenciatura/Bacharelado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2C722" w14:textId="77777777" w:rsidR="00EE566E" w:rsidRPr="008D6DBA" w:rsidRDefault="00EE566E" w:rsidP="005778BC">
            <w:pPr>
              <w:widowControl w:val="0"/>
              <w:autoSpaceDE w:val="0"/>
              <w:autoSpaceDN w:val="0"/>
              <w:adjustRightInd w:val="0"/>
              <w:spacing w:after="0" w:line="480" w:lineRule="auto"/>
            </w:pPr>
            <w:r w:rsidRPr="008D6DBA">
              <w:rPr>
                <w:b/>
                <w:bCs/>
              </w:rPr>
              <w:t xml:space="preserve"> OP</w:t>
            </w:r>
            <w:r w:rsidRPr="008D6DBA">
              <w:rPr>
                <w:b/>
                <w:bCs/>
                <w:spacing w:val="1"/>
              </w:rPr>
              <w:t>T</w:t>
            </w:r>
            <w:r w:rsidRPr="008D6DBA">
              <w:rPr>
                <w:b/>
                <w:bCs/>
                <w:spacing w:val="-2"/>
              </w:rPr>
              <w:t>A</w:t>
            </w:r>
            <w:r w:rsidRPr="008D6DBA">
              <w:rPr>
                <w:b/>
                <w:bCs/>
                <w:spacing w:val="1"/>
              </w:rPr>
              <w:t>TI</w:t>
            </w:r>
            <w:r w:rsidRPr="008D6DBA">
              <w:rPr>
                <w:b/>
                <w:bCs/>
                <w:spacing w:val="-3"/>
              </w:rPr>
              <w:t>V</w:t>
            </w:r>
            <w:r w:rsidRPr="008D6DBA">
              <w:rPr>
                <w:b/>
                <w:bCs/>
                <w:spacing w:val="1"/>
              </w:rPr>
              <w:t>A</w:t>
            </w:r>
            <w:r w:rsidRPr="008D6DBA">
              <w:rPr>
                <w:b/>
                <w:bCs/>
              </w:rPr>
              <w:t>: (</w:t>
            </w:r>
            <w:r w:rsidRPr="008D6DBA">
              <w:rPr>
                <w:b/>
                <w:bCs/>
                <w:spacing w:val="50"/>
              </w:rPr>
              <w:t xml:space="preserve"> </w:t>
            </w:r>
            <w:r w:rsidRPr="008D6DBA">
              <w:rPr>
                <w:b/>
                <w:bCs/>
              </w:rPr>
              <w:t>)</w:t>
            </w:r>
          </w:p>
        </w:tc>
      </w:tr>
      <w:tr w:rsidR="00EE566E" w:rsidRPr="008D6DBA" w14:paraId="01B6BB89" w14:textId="77777777" w:rsidTr="00722E29">
        <w:trPr>
          <w:trHeight w:hRule="exact" w:val="525"/>
        </w:trPr>
        <w:tc>
          <w:tcPr>
            <w:tcW w:w="6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7A460" w14:textId="2762D90C" w:rsidR="00EE566E" w:rsidRPr="008D6DBA" w:rsidRDefault="00AB08D7" w:rsidP="00D0266C">
            <w:pPr>
              <w:widowControl w:val="0"/>
              <w:autoSpaceDE w:val="0"/>
              <w:autoSpaceDN w:val="0"/>
              <w:adjustRightInd w:val="0"/>
              <w:spacing w:after="0" w:line="264" w:lineRule="exact"/>
            </w:pPr>
            <w:r w:rsidRPr="008D6DBA">
              <w:rPr>
                <w:b/>
                <w:bCs/>
                <w:position w:val="1"/>
              </w:rPr>
              <w:t xml:space="preserve"> </w:t>
            </w:r>
            <w:r w:rsidR="00EE566E" w:rsidRPr="008D6DBA">
              <w:rPr>
                <w:b/>
                <w:bCs/>
                <w:position w:val="1"/>
              </w:rPr>
              <w:t>P</w:t>
            </w:r>
            <w:r w:rsidR="00EE566E" w:rsidRPr="008D6DBA">
              <w:rPr>
                <w:b/>
                <w:bCs/>
                <w:spacing w:val="1"/>
                <w:position w:val="1"/>
              </w:rPr>
              <w:t>R</w:t>
            </w:r>
            <w:r w:rsidR="00EE566E" w:rsidRPr="008D6DBA">
              <w:rPr>
                <w:b/>
                <w:bCs/>
                <w:position w:val="1"/>
              </w:rPr>
              <w:t>OFE</w:t>
            </w:r>
            <w:r w:rsidR="00EE566E" w:rsidRPr="008D6DBA">
              <w:rPr>
                <w:b/>
                <w:bCs/>
                <w:spacing w:val="-1"/>
                <w:position w:val="1"/>
              </w:rPr>
              <w:t>SS</w:t>
            </w:r>
            <w:r w:rsidR="00EE566E" w:rsidRPr="008D6DBA">
              <w:rPr>
                <w:b/>
                <w:bCs/>
                <w:position w:val="1"/>
              </w:rPr>
              <w:t>O</w:t>
            </w:r>
            <w:r w:rsidR="00EE566E" w:rsidRPr="008D6DBA">
              <w:rPr>
                <w:b/>
                <w:bCs/>
                <w:spacing w:val="1"/>
                <w:position w:val="1"/>
              </w:rPr>
              <w:t>R(</w:t>
            </w:r>
            <w:r w:rsidR="00EE566E" w:rsidRPr="008D6DBA">
              <w:rPr>
                <w:b/>
                <w:bCs/>
                <w:spacing w:val="-2"/>
                <w:position w:val="1"/>
              </w:rPr>
              <w:t>A</w:t>
            </w:r>
            <w:r w:rsidR="00EE566E" w:rsidRPr="008D6DBA">
              <w:rPr>
                <w:b/>
                <w:bCs/>
                <w:spacing w:val="1"/>
                <w:position w:val="1"/>
              </w:rPr>
              <w:t>)</w:t>
            </w:r>
            <w:r w:rsidR="00EE566E" w:rsidRPr="008D6DBA">
              <w:rPr>
                <w:b/>
                <w:bCs/>
                <w:position w:val="1"/>
              </w:rPr>
              <w:t xml:space="preserve">:  </w:t>
            </w:r>
            <w:r w:rsidR="00D0266C">
              <w:rPr>
                <w:bCs/>
                <w:position w:val="1"/>
              </w:rPr>
              <w:t>Sandra Mara Alfonso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5BE68" w14:textId="77777777" w:rsidR="00D0266C" w:rsidRDefault="00EE566E" w:rsidP="002937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b/>
                <w:bCs/>
                <w:position w:val="1"/>
              </w:rPr>
            </w:pPr>
            <w:r w:rsidRPr="008D6DBA">
              <w:rPr>
                <w:b/>
                <w:bCs/>
                <w:spacing w:val="1"/>
                <w:position w:val="1"/>
              </w:rPr>
              <w:t>AN</w:t>
            </w:r>
            <w:r w:rsidRPr="008D6DBA">
              <w:rPr>
                <w:b/>
                <w:bCs/>
                <w:spacing w:val="-3"/>
                <w:position w:val="1"/>
              </w:rPr>
              <w:t>O</w:t>
            </w:r>
            <w:r w:rsidRPr="008D6DBA">
              <w:rPr>
                <w:b/>
                <w:bCs/>
                <w:spacing w:val="1"/>
                <w:position w:val="1"/>
              </w:rPr>
              <w:t>/</w:t>
            </w:r>
            <w:r w:rsidRPr="008D6DBA">
              <w:rPr>
                <w:b/>
                <w:bCs/>
                <w:spacing w:val="-1"/>
                <w:position w:val="1"/>
              </w:rPr>
              <w:t>S</w:t>
            </w:r>
            <w:r w:rsidRPr="008D6DBA">
              <w:rPr>
                <w:b/>
                <w:bCs/>
                <w:position w:val="1"/>
              </w:rPr>
              <w:t>E</w:t>
            </w:r>
            <w:r w:rsidRPr="008D6DBA">
              <w:rPr>
                <w:b/>
                <w:bCs/>
                <w:spacing w:val="-1"/>
                <w:position w:val="1"/>
              </w:rPr>
              <w:t>M</w:t>
            </w:r>
            <w:r w:rsidRPr="008D6DBA">
              <w:rPr>
                <w:b/>
                <w:bCs/>
                <w:position w:val="1"/>
              </w:rPr>
              <w:t>E</w:t>
            </w:r>
            <w:r w:rsidRPr="008D6DBA">
              <w:rPr>
                <w:b/>
                <w:bCs/>
                <w:spacing w:val="-1"/>
                <w:position w:val="1"/>
              </w:rPr>
              <w:t>S</w:t>
            </w:r>
            <w:r w:rsidRPr="008D6DBA">
              <w:rPr>
                <w:b/>
                <w:bCs/>
                <w:spacing w:val="1"/>
                <w:position w:val="1"/>
              </w:rPr>
              <w:t>T</w:t>
            </w:r>
            <w:r w:rsidRPr="008D6DBA">
              <w:rPr>
                <w:b/>
                <w:bCs/>
                <w:spacing w:val="-2"/>
                <w:position w:val="1"/>
              </w:rPr>
              <w:t>R</w:t>
            </w:r>
            <w:r w:rsidRPr="008D6DBA">
              <w:rPr>
                <w:b/>
                <w:bCs/>
                <w:position w:val="1"/>
              </w:rPr>
              <w:t xml:space="preserve">E: </w:t>
            </w:r>
          </w:p>
          <w:p w14:paraId="5689DB81" w14:textId="4CE85B58" w:rsidR="00EE566E" w:rsidRPr="008D6DBA" w:rsidRDefault="00D0266C" w:rsidP="002937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b/>
                <w:bCs/>
                <w:position w:val="1"/>
              </w:rPr>
            </w:pPr>
            <w:r w:rsidRPr="00D0266C">
              <w:rPr>
                <w:bCs/>
                <w:position w:val="1"/>
              </w:rPr>
              <w:t>2021 /</w:t>
            </w:r>
            <w:r>
              <w:rPr>
                <w:b/>
                <w:bCs/>
                <w:position w:val="1"/>
              </w:rPr>
              <w:t xml:space="preserve"> </w:t>
            </w:r>
            <w:r w:rsidR="008D6DBA">
              <w:rPr>
                <w:bCs/>
                <w:position w:val="1"/>
              </w:rPr>
              <w:t>2020</w:t>
            </w:r>
            <w:r w:rsidR="00EE566E" w:rsidRPr="008D6DBA">
              <w:rPr>
                <w:bCs/>
                <w:position w:val="1"/>
              </w:rPr>
              <w:t>/</w:t>
            </w:r>
            <w:r w:rsidR="008D6DBA">
              <w:rPr>
                <w:bCs/>
                <w:position w:val="1"/>
              </w:rPr>
              <w:t>1</w:t>
            </w:r>
          </w:p>
        </w:tc>
      </w:tr>
    </w:tbl>
    <w:p w14:paraId="4092AD3F" w14:textId="77777777" w:rsidR="00EE566E" w:rsidRPr="008D6DBA" w:rsidRDefault="00EE566E" w:rsidP="00722E29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b/>
          <w:bCs/>
          <w:spacing w:val="1"/>
        </w:rPr>
      </w:pPr>
    </w:p>
    <w:p w14:paraId="560D2CCB" w14:textId="77777777" w:rsidR="00EE566E" w:rsidRPr="008D6DBA" w:rsidRDefault="00EE566E" w:rsidP="00EE566E">
      <w:pPr>
        <w:widowControl w:val="0"/>
        <w:autoSpaceDE w:val="0"/>
        <w:autoSpaceDN w:val="0"/>
        <w:adjustRightInd w:val="0"/>
        <w:spacing w:before="16" w:after="0" w:line="240" w:lineRule="auto"/>
      </w:pPr>
      <w:r w:rsidRPr="008D6DBA">
        <w:rPr>
          <w:b/>
          <w:bCs/>
          <w:spacing w:val="1"/>
        </w:rPr>
        <w:t>2</w:t>
      </w:r>
      <w:r w:rsidRPr="008D6DBA">
        <w:rPr>
          <w:b/>
          <w:bCs/>
        </w:rPr>
        <w:t>.</w:t>
      </w:r>
      <w:r w:rsidRPr="008D6DBA">
        <w:rPr>
          <w:b/>
          <w:bCs/>
          <w:spacing w:val="-1"/>
        </w:rPr>
        <w:t xml:space="preserve"> </w:t>
      </w:r>
      <w:r w:rsidRPr="008D6DBA">
        <w:rPr>
          <w:b/>
          <w:bCs/>
        </w:rPr>
        <w:t>E</w:t>
      </w:r>
      <w:r w:rsidRPr="008D6DBA">
        <w:rPr>
          <w:b/>
          <w:bCs/>
          <w:spacing w:val="-1"/>
        </w:rPr>
        <w:t>M</w:t>
      </w:r>
      <w:r w:rsidRPr="008D6DBA">
        <w:rPr>
          <w:b/>
          <w:bCs/>
        </w:rPr>
        <w:t>E</w:t>
      </w:r>
      <w:r w:rsidRPr="008D6DBA">
        <w:rPr>
          <w:b/>
          <w:bCs/>
          <w:spacing w:val="-1"/>
        </w:rPr>
        <w:t>N</w:t>
      </w:r>
      <w:r w:rsidRPr="008D6DBA">
        <w:rPr>
          <w:b/>
          <w:bCs/>
          <w:spacing w:val="1"/>
        </w:rPr>
        <w:t>T</w:t>
      </w:r>
      <w:r w:rsidRPr="008D6DBA">
        <w:rPr>
          <w:b/>
          <w:bCs/>
        </w:rPr>
        <w:t>A</w:t>
      </w:r>
    </w:p>
    <w:p w14:paraId="0293F8B0" w14:textId="0000D2A2" w:rsidR="00EE566E" w:rsidRPr="008D6DBA" w:rsidRDefault="00017E94" w:rsidP="0093594C">
      <w:pPr>
        <w:spacing w:after="0" w:line="240" w:lineRule="auto"/>
        <w:jc w:val="both"/>
      </w:pPr>
      <w:r w:rsidRPr="008D6DBA">
        <w:rPr>
          <w:rFonts w:cs="Times New Roman"/>
        </w:rPr>
        <w:t xml:space="preserve">Prática de Leitura; técnicas de mão direita e esquerda, </w:t>
      </w:r>
      <w:proofErr w:type="spellStart"/>
      <w:r w:rsidRPr="008D6DBA">
        <w:rPr>
          <w:rFonts w:cs="Times New Roman"/>
        </w:rPr>
        <w:t>sincronicidade</w:t>
      </w:r>
      <w:proofErr w:type="spellEnd"/>
      <w:r w:rsidRPr="008D6DBA">
        <w:rPr>
          <w:rFonts w:cs="Times New Roman"/>
        </w:rPr>
        <w:t xml:space="preserve"> das mãos, conceito de ergonomia e eficiência no instrumento; a</w:t>
      </w:r>
      <w:r w:rsidRPr="008D6DBA">
        <w:rPr>
          <w:rFonts w:eastAsia="Times New Roman" w:cs="Times New Roman"/>
          <w:lang w:eastAsia="pt-BR"/>
        </w:rPr>
        <w:t xml:space="preserve">nálise dos aspectos técnico-mecânicos das obras musicais; entendimento das estruturas musicais e </w:t>
      </w:r>
      <w:r w:rsidRPr="008D6DBA">
        <w:rPr>
          <w:rFonts w:cs="Times New Roman"/>
        </w:rPr>
        <w:t>interpretação musical conciliando gêneros/estilos e características pessoais</w:t>
      </w:r>
      <w:r w:rsidR="00EE566E" w:rsidRPr="008D6DBA">
        <w:t xml:space="preserve">.     </w:t>
      </w:r>
    </w:p>
    <w:p w14:paraId="01B826C6" w14:textId="77777777" w:rsidR="00EE566E" w:rsidRPr="008D6DBA" w:rsidRDefault="00EE566E" w:rsidP="00722E29">
      <w:pPr>
        <w:widowControl w:val="0"/>
        <w:autoSpaceDE w:val="0"/>
        <w:autoSpaceDN w:val="0"/>
        <w:adjustRightInd w:val="0"/>
        <w:spacing w:before="17" w:after="0" w:line="240" w:lineRule="auto"/>
      </w:pPr>
    </w:p>
    <w:p w14:paraId="10B41B34" w14:textId="77777777" w:rsidR="00EE566E" w:rsidRPr="008D6DBA" w:rsidRDefault="00EE566E" w:rsidP="00EE566E">
      <w:pPr>
        <w:widowControl w:val="0"/>
        <w:autoSpaceDE w:val="0"/>
        <w:autoSpaceDN w:val="0"/>
        <w:adjustRightInd w:val="0"/>
        <w:spacing w:before="16" w:after="0" w:line="240" w:lineRule="auto"/>
      </w:pPr>
      <w:r w:rsidRPr="008D6DBA">
        <w:rPr>
          <w:b/>
          <w:bCs/>
          <w:spacing w:val="1"/>
        </w:rPr>
        <w:t>3</w:t>
      </w:r>
      <w:r w:rsidRPr="008D6DBA">
        <w:rPr>
          <w:b/>
          <w:bCs/>
        </w:rPr>
        <w:t>.</w:t>
      </w:r>
      <w:r w:rsidRPr="008D6DBA">
        <w:rPr>
          <w:b/>
          <w:bCs/>
          <w:spacing w:val="2"/>
        </w:rPr>
        <w:t xml:space="preserve"> </w:t>
      </w:r>
      <w:r w:rsidRPr="008D6DBA">
        <w:rPr>
          <w:b/>
          <w:bCs/>
          <w:spacing w:val="-1"/>
        </w:rPr>
        <w:t>J</w:t>
      </w:r>
      <w:r w:rsidRPr="008D6DBA">
        <w:rPr>
          <w:b/>
          <w:bCs/>
        </w:rPr>
        <w:t>U</w:t>
      </w:r>
      <w:r w:rsidRPr="008D6DBA">
        <w:rPr>
          <w:b/>
          <w:bCs/>
          <w:spacing w:val="-1"/>
        </w:rPr>
        <w:t>ST</w:t>
      </w:r>
      <w:r w:rsidRPr="008D6DBA">
        <w:rPr>
          <w:b/>
          <w:bCs/>
          <w:spacing w:val="1"/>
        </w:rPr>
        <w:t>I</w:t>
      </w:r>
      <w:r w:rsidRPr="008D6DBA">
        <w:rPr>
          <w:b/>
          <w:bCs/>
        </w:rPr>
        <w:t>F</w:t>
      </w:r>
      <w:r w:rsidRPr="008D6DBA">
        <w:rPr>
          <w:b/>
          <w:bCs/>
          <w:spacing w:val="-1"/>
        </w:rPr>
        <w:t>I</w:t>
      </w:r>
      <w:r w:rsidRPr="008D6DBA">
        <w:rPr>
          <w:b/>
          <w:bCs/>
          <w:spacing w:val="1"/>
        </w:rPr>
        <w:t>C</w:t>
      </w:r>
      <w:r w:rsidRPr="008D6DBA">
        <w:rPr>
          <w:b/>
          <w:bCs/>
          <w:spacing w:val="-2"/>
        </w:rPr>
        <w:t>A</w:t>
      </w:r>
      <w:r w:rsidRPr="008D6DBA">
        <w:rPr>
          <w:b/>
          <w:bCs/>
          <w:spacing w:val="-1"/>
        </w:rPr>
        <w:t>T</w:t>
      </w:r>
      <w:r w:rsidRPr="008D6DBA">
        <w:rPr>
          <w:b/>
          <w:bCs/>
          <w:spacing w:val="1"/>
        </w:rPr>
        <w:t>I</w:t>
      </w:r>
      <w:r w:rsidRPr="008D6DBA">
        <w:rPr>
          <w:b/>
          <w:bCs/>
          <w:spacing w:val="-1"/>
        </w:rPr>
        <w:t>V</w:t>
      </w:r>
      <w:r w:rsidRPr="008D6DBA">
        <w:rPr>
          <w:b/>
          <w:bCs/>
        </w:rPr>
        <w:t>A</w:t>
      </w:r>
    </w:p>
    <w:p w14:paraId="3805C269" w14:textId="3B71E39C" w:rsidR="00EE566E" w:rsidRPr="008D6DBA" w:rsidRDefault="00D76BC4" w:rsidP="0093594C">
      <w:pPr>
        <w:pStyle w:val="Recuodecorpodetexto"/>
        <w:spacing w:after="0" w:line="240" w:lineRule="auto"/>
        <w:ind w:left="0"/>
        <w:jc w:val="both"/>
        <w:rPr>
          <w:rFonts w:asciiTheme="minorHAnsi" w:hAnsiTheme="minorHAnsi"/>
        </w:rPr>
      </w:pPr>
      <w:r w:rsidRPr="008D6DBA">
        <w:rPr>
          <w:rFonts w:asciiTheme="minorHAnsi" w:hAnsiTheme="minorHAnsi" w:cs="Calibri"/>
        </w:rPr>
        <w:t xml:space="preserve">Os </w:t>
      </w:r>
      <w:proofErr w:type="spellStart"/>
      <w:r w:rsidRPr="008D6DBA">
        <w:rPr>
          <w:rFonts w:asciiTheme="minorHAnsi" w:hAnsiTheme="minorHAnsi" w:cs="Calibri"/>
        </w:rPr>
        <w:t>conteúdos</w:t>
      </w:r>
      <w:proofErr w:type="spellEnd"/>
      <w:r w:rsidRPr="008D6DBA">
        <w:rPr>
          <w:rFonts w:asciiTheme="minorHAnsi" w:hAnsiTheme="minorHAnsi" w:cs="Calibri"/>
        </w:rPr>
        <w:t xml:space="preserve"> da disciplina </w:t>
      </w:r>
      <w:proofErr w:type="gramStart"/>
      <w:r w:rsidR="00017E94" w:rsidRPr="008D6DBA">
        <w:rPr>
          <w:rFonts w:asciiTheme="minorHAnsi" w:hAnsiTheme="minorHAnsi" w:cs="Calibri"/>
        </w:rPr>
        <w:t>prática instrumental tendem</w:t>
      </w:r>
      <w:proofErr w:type="gramEnd"/>
      <w:r w:rsidRPr="008D6DBA">
        <w:rPr>
          <w:rFonts w:asciiTheme="minorHAnsi" w:hAnsiTheme="minorHAnsi" w:cs="Calibri"/>
        </w:rPr>
        <w:t xml:space="preserve"> construir o domínio progressivo dos fundamentos teóricos e p</w:t>
      </w:r>
      <w:r w:rsidR="00017E94" w:rsidRPr="008D6DBA">
        <w:rPr>
          <w:rFonts w:asciiTheme="minorHAnsi" w:hAnsiTheme="minorHAnsi" w:cs="Calibri"/>
        </w:rPr>
        <w:t>ráticos da técnica instrumental</w:t>
      </w:r>
      <w:r w:rsidRPr="008D6DBA">
        <w:rPr>
          <w:rFonts w:asciiTheme="minorHAnsi" w:hAnsiTheme="minorHAnsi" w:cs="Calibri"/>
        </w:rPr>
        <w:t xml:space="preserve"> e interpretação musical. O estudo do instrumento visa formar o instrumentista professor de violão, habilitado para o exercício profissional em conservatórios, escolas de música, </w:t>
      </w:r>
      <w:r w:rsidRPr="008D6DBA">
        <w:rPr>
          <w:rFonts w:asciiTheme="minorHAnsi" w:hAnsiTheme="minorHAnsi"/>
        </w:rPr>
        <w:t xml:space="preserve">na rede pública e privada </w:t>
      </w:r>
      <w:r w:rsidRPr="008D6DBA">
        <w:rPr>
          <w:rFonts w:asciiTheme="minorHAnsi" w:hAnsiTheme="minorHAnsi" w:cs="Calibri"/>
        </w:rPr>
        <w:t xml:space="preserve">e </w:t>
      </w:r>
      <w:r w:rsidRPr="008D6DBA">
        <w:rPr>
          <w:rFonts w:asciiTheme="minorHAnsi" w:hAnsiTheme="minorHAnsi"/>
        </w:rPr>
        <w:t>em outros e</w:t>
      </w:r>
      <w:r w:rsidR="00017E94" w:rsidRPr="008D6DBA">
        <w:rPr>
          <w:rFonts w:asciiTheme="minorHAnsi" w:hAnsiTheme="minorHAnsi"/>
        </w:rPr>
        <w:t>spaços que demandam professores</w:t>
      </w:r>
      <w:r w:rsidRPr="008D6DBA">
        <w:rPr>
          <w:rFonts w:asciiTheme="minorHAnsi" w:hAnsiTheme="minorHAnsi"/>
        </w:rPr>
        <w:t xml:space="preserve"> de música, tais como empresas e projetos sociais e culturais.</w:t>
      </w:r>
    </w:p>
    <w:p w14:paraId="50000126" w14:textId="77777777" w:rsidR="00EE566E" w:rsidRPr="008D6DBA" w:rsidRDefault="00EE566E" w:rsidP="00722E29">
      <w:pPr>
        <w:widowControl w:val="0"/>
        <w:autoSpaceDE w:val="0"/>
        <w:autoSpaceDN w:val="0"/>
        <w:adjustRightInd w:val="0"/>
        <w:spacing w:before="16" w:after="0" w:line="240" w:lineRule="auto"/>
        <w:rPr>
          <w:b/>
          <w:bCs/>
          <w:spacing w:val="1"/>
        </w:rPr>
      </w:pPr>
    </w:p>
    <w:p w14:paraId="2B38E1D4" w14:textId="77777777" w:rsidR="00EE566E" w:rsidRPr="008D6DBA" w:rsidRDefault="00EE566E" w:rsidP="00EE566E">
      <w:pPr>
        <w:widowControl w:val="0"/>
        <w:autoSpaceDE w:val="0"/>
        <w:autoSpaceDN w:val="0"/>
        <w:adjustRightInd w:val="0"/>
        <w:spacing w:before="16" w:after="0" w:line="240" w:lineRule="auto"/>
      </w:pPr>
      <w:r w:rsidRPr="008D6DBA">
        <w:rPr>
          <w:b/>
          <w:bCs/>
          <w:spacing w:val="1"/>
        </w:rPr>
        <w:t>4</w:t>
      </w:r>
      <w:r w:rsidRPr="008D6DBA">
        <w:rPr>
          <w:b/>
          <w:bCs/>
        </w:rPr>
        <w:t>.</w:t>
      </w:r>
      <w:r w:rsidRPr="008D6DBA">
        <w:rPr>
          <w:b/>
          <w:bCs/>
          <w:spacing w:val="2"/>
        </w:rPr>
        <w:t xml:space="preserve"> </w:t>
      </w:r>
      <w:r w:rsidRPr="008D6DBA">
        <w:rPr>
          <w:b/>
          <w:bCs/>
          <w:spacing w:val="-3"/>
        </w:rPr>
        <w:t>O</w:t>
      </w:r>
      <w:r w:rsidRPr="008D6DBA">
        <w:rPr>
          <w:b/>
          <w:bCs/>
          <w:spacing w:val="1"/>
        </w:rPr>
        <w:t>B</w:t>
      </w:r>
      <w:r w:rsidRPr="008D6DBA">
        <w:rPr>
          <w:b/>
          <w:bCs/>
          <w:spacing w:val="-1"/>
        </w:rPr>
        <w:t>J</w:t>
      </w:r>
      <w:r w:rsidRPr="008D6DBA">
        <w:rPr>
          <w:b/>
          <w:bCs/>
        </w:rPr>
        <w:t>E</w:t>
      </w:r>
      <w:r w:rsidRPr="008D6DBA">
        <w:rPr>
          <w:b/>
          <w:bCs/>
          <w:spacing w:val="-1"/>
        </w:rPr>
        <w:t>T</w:t>
      </w:r>
      <w:r w:rsidRPr="008D6DBA">
        <w:rPr>
          <w:b/>
          <w:bCs/>
          <w:spacing w:val="1"/>
        </w:rPr>
        <w:t>I</w:t>
      </w:r>
      <w:r w:rsidRPr="008D6DBA">
        <w:rPr>
          <w:b/>
          <w:bCs/>
          <w:spacing w:val="-1"/>
        </w:rPr>
        <w:t>V</w:t>
      </w:r>
      <w:r w:rsidRPr="008D6DBA">
        <w:rPr>
          <w:b/>
          <w:bCs/>
        </w:rPr>
        <w:t>O</w:t>
      </w:r>
    </w:p>
    <w:p w14:paraId="6258635F" w14:textId="29FA1A01" w:rsidR="00EE566E" w:rsidRPr="008D6DBA" w:rsidRDefault="00EE566E" w:rsidP="00B63619">
      <w:pPr>
        <w:spacing w:after="0" w:line="240" w:lineRule="auto"/>
        <w:jc w:val="both"/>
        <w:rPr>
          <w:rFonts w:cs="Times New Roman"/>
        </w:rPr>
      </w:pPr>
      <w:r w:rsidRPr="008D6DBA">
        <w:rPr>
          <w:b/>
          <w:bCs/>
        </w:rPr>
        <w:t>O</w:t>
      </w:r>
      <w:r w:rsidRPr="008D6DBA">
        <w:rPr>
          <w:b/>
          <w:bCs/>
          <w:spacing w:val="-1"/>
        </w:rPr>
        <w:t>b</w:t>
      </w:r>
      <w:r w:rsidRPr="008D6DBA">
        <w:rPr>
          <w:b/>
          <w:bCs/>
          <w:spacing w:val="1"/>
        </w:rPr>
        <w:t>j</w:t>
      </w:r>
      <w:r w:rsidRPr="008D6DBA">
        <w:rPr>
          <w:b/>
          <w:bCs/>
          <w:spacing w:val="-1"/>
        </w:rPr>
        <w:t>e</w:t>
      </w:r>
      <w:r w:rsidRPr="008D6DBA">
        <w:rPr>
          <w:b/>
          <w:bCs/>
        </w:rPr>
        <w:t>t</w:t>
      </w:r>
      <w:r w:rsidRPr="008D6DBA">
        <w:rPr>
          <w:b/>
          <w:bCs/>
          <w:spacing w:val="-1"/>
        </w:rPr>
        <w:t>i</w:t>
      </w:r>
      <w:r w:rsidRPr="008D6DBA">
        <w:rPr>
          <w:b/>
          <w:bCs/>
          <w:spacing w:val="1"/>
        </w:rPr>
        <w:t>v</w:t>
      </w:r>
      <w:r w:rsidRPr="008D6DBA">
        <w:rPr>
          <w:b/>
          <w:bCs/>
        </w:rPr>
        <w:t xml:space="preserve">o </w:t>
      </w:r>
      <w:r w:rsidRPr="008D6DBA">
        <w:rPr>
          <w:b/>
          <w:bCs/>
          <w:spacing w:val="1"/>
        </w:rPr>
        <w:t>G</w:t>
      </w:r>
      <w:r w:rsidRPr="008D6DBA">
        <w:rPr>
          <w:b/>
          <w:bCs/>
          <w:spacing w:val="-1"/>
        </w:rPr>
        <w:t>e</w:t>
      </w:r>
      <w:r w:rsidRPr="008D6DBA">
        <w:rPr>
          <w:b/>
          <w:bCs/>
          <w:spacing w:val="1"/>
        </w:rPr>
        <w:t>r</w:t>
      </w:r>
      <w:r w:rsidRPr="008D6DBA">
        <w:rPr>
          <w:b/>
          <w:bCs/>
          <w:spacing w:val="-3"/>
        </w:rPr>
        <w:t>a</w:t>
      </w:r>
      <w:r w:rsidRPr="008D6DBA">
        <w:rPr>
          <w:b/>
          <w:bCs/>
          <w:spacing w:val="1"/>
        </w:rPr>
        <w:t>l</w:t>
      </w:r>
      <w:r w:rsidRPr="008D6DBA">
        <w:rPr>
          <w:b/>
          <w:bCs/>
        </w:rPr>
        <w:t>:</w:t>
      </w:r>
      <w:r w:rsidR="00546A15" w:rsidRPr="008D6DBA">
        <w:rPr>
          <w:b/>
          <w:bCs/>
        </w:rPr>
        <w:t xml:space="preserve"> </w:t>
      </w:r>
      <w:r w:rsidR="00017E94" w:rsidRPr="008D6DBA">
        <w:rPr>
          <w:rFonts w:cs="Times New Roman"/>
        </w:rPr>
        <w:t xml:space="preserve">Desenvolver a leitura musical; </w:t>
      </w:r>
      <w:r w:rsidR="00B63619" w:rsidRPr="008D6DBA">
        <w:rPr>
          <w:rFonts w:cs="Times New Roman"/>
        </w:rPr>
        <w:t>exercitar</w:t>
      </w:r>
      <w:r w:rsidR="00017E94" w:rsidRPr="008D6DBA">
        <w:rPr>
          <w:rFonts w:cs="Times New Roman"/>
        </w:rPr>
        <w:t xml:space="preserve"> técnicas básicas de mão direita e esquerda; </w:t>
      </w:r>
      <w:r w:rsidR="00B63619" w:rsidRPr="008D6DBA">
        <w:rPr>
          <w:rFonts w:eastAsia="Times New Roman" w:cs="Times New Roman"/>
          <w:lang w:eastAsia="pt-BR"/>
        </w:rPr>
        <w:t>realizar</w:t>
      </w:r>
      <w:r w:rsidR="00017E94" w:rsidRPr="008D6DBA">
        <w:rPr>
          <w:rFonts w:eastAsia="Times New Roman" w:cs="Times New Roman"/>
          <w:lang w:eastAsia="pt-BR"/>
        </w:rPr>
        <w:t xml:space="preserve"> análise dos aspectos</w:t>
      </w:r>
      <w:r w:rsidR="00017E94" w:rsidRPr="008D6DBA">
        <w:rPr>
          <w:rFonts w:cs="Times New Roman"/>
        </w:rPr>
        <w:t xml:space="preserve"> técnicos e musicais do repertório estudado; </w:t>
      </w:r>
      <w:r w:rsidR="00B63619" w:rsidRPr="008D6DBA">
        <w:rPr>
          <w:rFonts w:cs="Times New Roman"/>
        </w:rPr>
        <w:t>interpretar</w:t>
      </w:r>
      <w:r w:rsidR="00017E94" w:rsidRPr="008D6DBA">
        <w:rPr>
          <w:rFonts w:cs="Times New Roman"/>
        </w:rPr>
        <w:t xml:space="preserve"> obras musicais</w:t>
      </w:r>
      <w:r w:rsidR="00B42293" w:rsidRPr="008D6DBA">
        <w:rPr>
          <w:rFonts w:cs="Times New Roman"/>
        </w:rPr>
        <w:t xml:space="preserve">, </w:t>
      </w:r>
      <w:proofErr w:type="gramStart"/>
      <w:r w:rsidR="00B42293" w:rsidRPr="008D6DBA">
        <w:rPr>
          <w:rFonts w:cs="Times New Roman"/>
        </w:rPr>
        <w:t>Incrementar</w:t>
      </w:r>
      <w:proofErr w:type="gramEnd"/>
      <w:r w:rsidR="00B42293" w:rsidRPr="008D6DBA">
        <w:rPr>
          <w:rFonts w:cs="Times New Roman"/>
        </w:rPr>
        <w:t xml:space="preserve"> o virtuosismo de modo geral no repertório</w:t>
      </w:r>
      <w:r w:rsidR="00017E94" w:rsidRPr="008D6DBA">
        <w:rPr>
          <w:rFonts w:cs="Times New Roman"/>
        </w:rPr>
        <w:t>.</w:t>
      </w:r>
    </w:p>
    <w:p w14:paraId="4EB78AC3" w14:textId="77777777" w:rsidR="00B63619" w:rsidRPr="008D6DBA" w:rsidRDefault="00B63619" w:rsidP="00B63619">
      <w:pPr>
        <w:spacing w:after="0" w:line="240" w:lineRule="auto"/>
        <w:jc w:val="both"/>
        <w:rPr>
          <w:b/>
          <w:bCs/>
        </w:rPr>
      </w:pPr>
    </w:p>
    <w:p w14:paraId="535811D3" w14:textId="3EF639AB" w:rsidR="00EE566E" w:rsidRPr="008D6DBA" w:rsidRDefault="00EE566E" w:rsidP="0067789C">
      <w:pPr>
        <w:spacing w:after="0" w:line="240" w:lineRule="auto"/>
        <w:jc w:val="both"/>
        <w:rPr>
          <w:rFonts w:cs="Times New Roman"/>
        </w:rPr>
      </w:pPr>
      <w:r w:rsidRPr="008D6DBA">
        <w:rPr>
          <w:b/>
          <w:bCs/>
        </w:rPr>
        <w:t>O</w:t>
      </w:r>
      <w:r w:rsidRPr="008D6DBA">
        <w:rPr>
          <w:b/>
          <w:bCs/>
          <w:spacing w:val="-1"/>
        </w:rPr>
        <w:t>b</w:t>
      </w:r>
      <w:r w:rsidRPr="008D6DBA">
        <w:rPr>
          <w:b/>
          <w:bCs/>
          <w:spacing w:val="1"/>
        </w:rPr>
        <w:t>j</w:t>
      </w:r>
      <w:r w:rsidRPr="008D6DBA">
        <w:rPr>
          <w:b/>
          <w:bCs/>
          <w:spacing w:val="-1"/>
        </w:rPr>
        <w:t>e</w:t>
      </w:r>
      <w:r w:rsidRPr="008D6DBA">
        <w:rPr>
          <w:b/>
          <w:bCs/>
        </w:rPr>
        <w:t>t</w:t>
      </w:r>
      <w:r w:rsidRPr="008D6DBA">
        <w:rPr>
          <w:b/>
          <w:bCs/>
          <w:spacing w:val="-1"/>
        </w:rPr>
        <w:t>i</w:t>
      </w:r>
      <w:r w:rsidRPr="008D6DBA">
        <w:rPr>
          <w:b/>
          <w:bCs/>
          <w:spacing w:val="1"/>
        </w:rPr>
        <w:t>v</w:t>
      </w:r>
      <w:r w:rsidRPr="008D6DBA">
        <w:rPr>
          <w:b/>
          <w:bCs/>
          <w:spacing w:val="-1"/>
        </w:rPr>
        <w:t>o</w:t>
      </w:r>
      <w:r w:rsidRPr="008D6DBA">
        <w:rPr>
          <w:b/>
          <w:bCs/>
        </w:rPr>
        <w:t>s</w:t>
      </w:r>
      <w:r w:rsidRPr="008D6DBA">
        <w:rPr>
          <w:b/>
          <w:bCs/>
          <w:spacing w:val="1"/>
        </w:rPr>
        <w:t xml:space="preserve"> </w:t>
      </w:r>
      <w:r w:rsidRPr="008D6DBA">
        <w:rPr>
          <w:b/>
          <w:bCs/>
          <w:spacing w:val="-2"/>
        </w:rPr>
        <w:t>E</w:t>
      </w:r>
      <w:r w:rsidRPr="008D6DBA">
        <w:rPr>
          <w:b/>
          <w:bCs/>
          <w:spacing w:val="1"/>
        </w:rPr>
        <w:t>s</w:t>
      </w:r>
      <w:r w:rsidRPr="008D6DBA">
        <w:rPr>
          <w:b/>
          <w:bCs/>
          <w:spacing w:val="-1"/>
        </w:rPr>
        <w:t>pe</w:t>
      </w:r>
      <w:r w:rsidRPr="008D6DBA">
        <w:rPr>
          <w:b/>
          <w:bCs/>
          <w:spacing w:val="1"/>
        </w:rPr>
        <w:t>cí</w:t>
      </w:r>
      <w:r w:rsidRPr="008D6DBA">
        <w:rPr>
          <w:b/>
          <w:bCs/>
          <w:spacing w:val="-3"/>
        </w:rPr>
        <w:t>f</w:t>
      </w:r>
      <w:r w:rsidRPr="008D6DBA">
        <w:rPr>
          <w:b/>
          <w:bCs/>
          <w:spacing w:val="-1"/>
        </w:rPr>
        <w:t>i</w:t>
      </w:r>
      <w:r w:rsidRPr="008D6DBA">
        <w:rPr>
          <w:b/>
          <w:bCs/>
          <w:spacing w:val="1"/>
        </w:rPr>
        <w:t>c</w:t>
      </w:r>
      <w:r w:rsidRPr="008D6DBA">
        <w:rPr>
          <w:b/>
          <w:bCs/>
          <w:spacing w:val="-1"/>
        </w:rPr>
        <w:t>o</w:t>
      </w:r>
      <w:r w:rsidRPr="008D6DBA">
        <w:rPr>
          <w:b/>
          <w:bCs/>
          <w:spacing w:val="1"/>
        </w:rPr>
        <w:t>s</w:t>
      </w:r>
      <w:r w:rsidRPr="008D6DBA">
        <w:rPr>
          <w:b/>
          <w:bCs/>
        </w:rPr>
        <w:t>:</w:t>
      </w:r>
      <w:r w:rsidR="00546A15" w:rsidRPr="008D6DBA">
        <w:rPr>
          <w:rFonts w:cs="Arial"/>
        </w:rPr>
        <w:t xml:space="preserve"> </w:t>
      </w:r>
      <w:r w:rsidR="0067789C" w:rsidRPr="008D6DBA">
        <w:rPr>
          <w:rFonts w:cs="Times New Roman"/>
        </w:rPr>
        <w:t xml:space="preserve">Articular e destacar corretamente os planos sonoros simultâneos, diferenciando baixos cantantes de baixos harmônicos e destacando-os corretamente via antebraço; Praticar arpejos e blocos </w:t>
      </w:r>
      <w:proofErr w:type="spellStart"/>
      <w:r w:rsidR="0067789C" w:rsidRPr="008D6DBA">
        <w:rPr>
          <w:rFonts w:cs="Times New Roman"/>
        </w:rPr>
        <w:t>plaquet</w:t>
      </w:r>
      <w:proofErr w:type="spellEnd"/>
      <w:r w:rsidR="0067789C" w:rsidRPr="008D6DBA">
        <w:rPr>
          <w:rFonts w:cs="Times New Roman"/>
        </w:rPr>
        <w:t xml:space="preserve"> (mão direita) com desenvoltura crescente junto aos estudos de eixos, dedos-guia e movimentação mediana entre posições; Executar ligados ascendentes e descendentes consecutivos em andamento superior; Realizar escalas com um legato total entre as notas com cordas soltas e presas via sincronização das mãos, com recurso de ligados auxiliadores; Realizar saltos médios consecutivos entre posições (mão esquerda) em andamento mediano-rápido; Aprofundar o estudo dos cruzamentos de mão direita aplicando-o na otimização das escalas do repertório</w:t>
      </w:r>
      <w:r w:rsidR="00B42293" w:rsidRPr="008D6DBA">
        <w:rPr>
          <w:rFonts w:cs="Times New Roman"/>
        </w:rPr>
        <w:t>, Exercitar arpejos de extensão</w:t>
      </w:r>
      <w:r w:rsidR="00B63619" w:rsidRPr="008D6DBA">
        <w:rPr>
          <w:rFonts w:cs="Times New Roman"/>
        </w:rPr>
        <w:t>.</w:t>
      </w:r>
      <w:r w:rsidRPr="008D6DBA">
        <w:t xml:space="preserve"> </w:t>
      </w:r>
    </w:p>
    <w:p w14:paraId="547D5C55" w14:textId="77777777" w:rsidR="009430C0" w:rsidRPr="008D6DBA" w:rsidRDefault="009430C0" w:rsidP="00722E29">
      <w:pPr>
        <w:widowControl w:val="0"/>
        <w:autoSpaceDE w:val="0"/>
        <w:autoSpaceDN w:val="0"/>
        <w:adjustRightInd w:val="0"/>
        <w:spacing w:before="16" w:after="0" w:line="240" w:lineRule="auto"/>
        <w:rPr>
          <w:b/>
          <w:bCs/>
          <w:spacing w:val="1"/>
        </w:rPr>
      </w:pPr>
    </w:p>
    <w:p w14:paraId="684C09C2" w14:textId="77777777" w:rsidR="00EE566E" w:rsidRPr="008D6DBA" w:rsidRDefault="00EE566E" w:rsidP="00EE566E">
      <w:pPr>
        <w:widowControl w:val="0"/>
        <w:autoSpaceDE w:val="0"/>
        <w:autoSpaceDN w:val="0"/>
        <w:adjustRightInd w:val="0"/>
        <w:spacing w:before="16" w:after="0" w:line="240" w:lineRule="auto"/>
      </w:pPr>
      <w:r w:rsidRPr="008D6DBA">
        <w:rPr>
          <w:b/>
          <w:bCs/>
          <w:spacing w:val="1"/>
        </w:rPr>
        <w:t>5</w:t>
      </w:r>
      <w:r w:rsidRPr="008D6DBA">
        <w:rPr>
          <w:b/>
          <w:bCs/>
        </w:rPr>
        <w:t>.</w:t>
      </w:r>
      <w:r w:rsidRPr="008D6DBA">
        <w:rPr>
          <w:b/>
          <w:bCs/>
          <w:spacing w:val="-1"/>
        </w:rPr>
        <w:t xml:space="preserve"> </w:t>
      </w:r>
      <w:r w:rsidRPr="008D6DBA">
        <w:rPr>
          <w:b/>
          <w:bCs/>
        </w:rPr>
        <w:t>P</w:t>
      </w:r>
      <w:r w:rsidRPr="008D6DBA">
        <w:rPr>
          <w:b/>
          <w:bCs/>
          <w:spacing w:val="1"/>
        </w:rPr>
        <w:t>R</w:t>
      </w:r>
      <w:r w:rsidRPr="008D6DBA">
        <w:rPr>
          <w:b/>
          <w:bCs/>
          <w:spacing w:val="-3"/>
        </w:rPr>
        <w:t>O</w:t>
      </w:r>
      <w:r w:rsidRPr="008D6DBA">
        <w:rPr>
          <w:b/>
          <w:bCs/>
          <w:spacing w:val="1"/>
        </w:rPr>
        <w:t>GRA</w:t>
      </w:r>
      <w:r w:rsidRPr="008D6DBA">
        <w:rPr>
          <w:b/>
          <w:bCs/>
          <w:spacing w:val="-3"/>
        </w:rPr>
        <w:t>M</w:t>
      </w:r>
      <w:r w:rsidRPr="008D6DBA">
        <w:rPr>
          <w:b/>
          <w:bCs/>
        </w:rPr>
        <w:t>A</w:t>
      </w:r>
    </w:p>
    <w:p w14:paraId="25EA6235" w14:textId="77777777" w:rsidR="00B63619" w:rsidRPr="008D6DBA" w:rsidRDefault="00B63619" w:rsidP="00B63619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cs="Times New Roman"/>
        </w:rPr>
      </w:pPr>
      <w:r w:rsidRPr="008D6DBA">
        <w:rPr>
          <w:rFonts w:cs="Times New Roman"/>
        </w:rPr>
        <w:t>Prática da leitura musical a partir do repertório do Semestre;</w:t>
      </w:r>
    </w:p>
    <w:p w14:paraId="2BC63F1B" w14:textId="77777777" w:rsidR="00B63619" w:rsidRPr="008D6DBA" w:rsidRDefault="00B63619" w:rsidP="00B63619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cs="Times New Roman"/>
        </w:rPr>
      </w:pPr>
      <w:r w:rsidRPr="008D6DBA">
        <w:rPr>
          <w:rFonts w:cs="Times New Roman"/>
        </w:rPr>
        <w:t>Realização de digitações de mão esquerda e dedilhado de mão direita conciliando contexto musical e possibilidades técnicas individuais;</w:t>
      </w:r>
    </w:p>
    <w:p w14:paraId="6F6FBCF5" w14:textId="77777777" w:rsidR="00B63619" w:rsidRPr="008D6DBA" w:rsidRDefault="00B63619" w:rsidP="00B63619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cs="Times New Roman"/>
        </w:rPr>
      </w:pPr>
      <w:r w:rsidRPr="008D6DBA">
        <w:rPr>
          <w:rFonts w:cs="Times New Roman"/>
        </w:rPr>
        <w:t xml:space="preserve">Mão direita: acordes </w:t>
      </w:r>
      <w:proofErr w:type="spellStart"/>
      <w:r w:rsidRPr="008D6DBA">
        <w:rPr>
          <w:rFonts w:cs="Times New Roman"/>
        </w:rPr>
        <w:t>plaquet</w:t>
      </w:r>
      <w:proofErr w:type="spellEnd"/>
      <w:r w:rsidRPr="008D6DBA">
        <w:rPr>
          <w:rFonts w:cs="Times New Roman"/>
        </w:rPr>
        <w:t xml:space="preserve">, escalas com e sem apoio, arpejos, trêmulo, </w:t>
      </w:r>
      <w:proofErr w:type="spellStart"/>
      <w:r w:rsidRPr="008D6DBA">
        <w:rPr>
          <w:rFonts w:cs="Times New Roman"/>
        </w:rPr>
        <w:t>rasgueio</w:t>
      </w:r>
      <w:proofErr w:type="spellEnd"/>
      <w:r w:rsidRPr="008D6DBA">
        <w:rPr>
          <w:rFonts w:cs="Times New Roman"/>
        </w:rPr>
        <w:t>, pizzicato, harmônicos, realização de planos sonoros distintos;</w:t>
      </w:r>
    </w:p>
    <w:p w14:paraId="2CB0EE27" w14:textId="77777777" w:rsidR="00B63619" w:rsidRPr="008D6DBA" w:rsidRDefault="00B63619" w:rsidP="00B63619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cs="Times New Roman"/>
        </w:rPr>
      </w:pPr>
      <w:r w:rsidRPr="008D6DBA">
        <w:rPr>
          <w:rFonts w:cs="Times New Roman"/>
        </w:rPr>
        <w:t>Mão esquerda: modos de apresentação, trabalho de braço, eixos de movimentação, dedos-guia, saltos, ligados, pestanas, vibratos e ornamentos;</w:t>
      </w:r>
    </w:p>
    <w:p w14:paraId="1AAD1E6B" w14:textId="77777777" w:rsidR="00B63619" w:rsidRPr="008D6DBA" w:rsidRDefault="00B63619" w:rsidP="00B63619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cs="Times New Roman"/>
        </w:rPr>
      </w:pPr>
      <w:r w:rsidRPr="008D6DBA">
        <w:rPr>
          <w:rFonts w:cs="Times New Roman"/>
        </w:rPr>
        <w:t xml:space="preserve">Simultaneidade dos movimentos pela </w:t>
      </w:r>
      <w:proofErr w:type="spellStart"/>
      <w:r w:rsidRPr="008D6DBA">
        <w:rPr>
          <w:rFonts w:cs="Times New Roman"/>
        </w:rPr>
        <w:t>sincronicidade</w:t>
      </w:r>
      <w:proofErr w:type="spellEnd"/>
      <w:r w:rsidRPr="008D6DBA">
        <w:rPr>
          <w:rFonts w:cs="Times New Roman"/>
        </w:rPr>
        <w:t xml:space="preserve"> das mãos;</w:t>
      </w:r>
    </w:p>
    <w:p w14:paraId="7E74B6F3" w14:textId="77777777" w:rsidR="00B63619" w:rsidRPr="008D6DBA" w:rsidRDefault="00B63619" w:rsidP="00B63619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cs="Times New Roman"/>
        </w:rPr>
      </w:pPr>
      <w:r w:rsidRPr="008D6DBA">
        <w:rPr>
          <w:rFonts w:cs="Times New Roman"/>
        </w:rPr>
        <w:lastRenderedPageBreak/>
        <w:t xml:space="preserve">Expressão musical: entendimento dos elementos musicais ritmo, melodia, harmonia, timbre e de suas inter-relações a serviço do discurso musical, sua sintaxe e sua semântica, seus contrastes e correspondências na trama musical da conciliada ao </w:t>
      </w:r>
      <w:proofErr w:type="spellStart"/>
      <w:r w:rsidRPr="008D6DBA">
        <w:rPr>
          <w:rFonts w:cs="Times New Roman"/>
        </w:rPr>
        <w:t>idiomatismo</w:t>
      </w:r>
      <w:proofErr w:type="spellEnd"/>
      <w:r w:rsidRPr="008D6DBA">
        <w:rPr>
          <w:rFonts w:cs="Times New Roman"/>
        </w:rPr>
        <w:t xml:space="preserve"> do violão e às características de gênero e estilo dos repertórios diversos bem como </w:t>
      </w:r>
      <w:proofErr w:type="gramStart"/>
      <w:r w:rsidRPr="008D6DBA">
        <w:rPr>
          <w:rFonts w:cs="Times New Roman"/>
        </w:rPr>
        <w:t>do(</w:t>
      </w:r>
      <w:proofErr w:type="gramEnd"/>
      <w:r w:rsidRPr="008D6DBA">
        <w:rPr>
          <w:rFonts w:cs="Times New Roman"/>
        </w:rPr>
        <w:t xml:space="preserve">s) aluno(s) executante(s), em função da expressão musical a ser planejada e alcançada; </w:t>
      </w:r>
    </w:p>
    <w:p w14:paraId="5E9B7E70" w14:textId="77777777" w:rsidR="00B63619" w:rsidRPr="008D6DBA" w:rsidRDefault="00B63619" w:rsidP="00B63619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cs="Times New Roman"/>
        </w:rPr>
      </w:pPr>
      <w:r w:rsidRPr="008D6DBA">
        <w:rPr>
          <w:rFonts w:cs="Times New Roman"/>
        </w:rPr>
        <w:t xml:space="preserve">Preparação de estudos didáticos e/ou musicais e obras a serem definidos pelo professor conforme a necessidade </w:t>
      </w:r>
      <w:proofErr w:type="gramStart"/>
      <w:r w:rsidRPr="008D6DBA">
        <w:rPr>
          <w:rFonts w:cs="Times New Roman"/>
        </w:rPr>
        <w:t>do(</w:t>
      </w:r>
      <w:proofErr w:type="gramEnd"/>
      <w:r w:rsidRPr="008D6DBA">
        <w:rPr>
          <w:rFonts w:cs="Times New Roman"/>
        </w:rPr>
        <w:t>s) aluno(s).</w:t>
      </w:r>
    </w:p>
    <w:p w14:paraId="4AA93F31" w14:textId="0E4E79C3" w:rsidR="00EE566E" w:rsidRPr="008D6DBA" w:rsidRDefault="00B63619" w:rsidP="00B63619">
      <w:pPr>
        <w:spacing w:after="0" w:line="240" w:lineRule="auto"/>
        <w:jc w:val="both"/>
        <w:rPr>
          <w:rFonts w:cs="Arial"/>
        </w:rPr>
      </w:pPr>
      <w:r w:rsidRPr="008D6DBA">
        <w:rPr>
          <w:rFonts w:cs="Times New Roman"/>
          <w:b/>
        </w:rPr>
        <w:t>Observação:</w:t>
      </w:r>
      <w:r w:rsidRPr="008D6DBA">
        <w:rPr>
          <w:rFonts w:cs="Times New Roman"/>
        </w:rPr>
        <w:t xml:space="preserve"> O nível de complexidade do programa estará condicionado ao grau de dificuldade sugerido pelo professor </w:t>
      </w:r>
      <w:proofErr w:type="gramStart"/>
      <w:r w:rsidRPr="008D6DBA">
        <w:rPr>
          <w:rFonts w:cs="Times New Roman"/>
        </w:rPr>
        <w:t>ao(</w:t>
      </w:r>
      <w:proofErr w:type="gramEnd"/>
      <w:r w:rsidRPr="008D6DBA">
        <w:rPr>
          <w:rFonts w:cs="Times New Roman"/>
        </w:rPr>
        <w:t>s) aluno(s)no presente semestre, tendo o professor total autonomia para adotar estudos didáticos e/ou musicais e obras que julgar adequados</w:t>
      </w:r>
      <w:r w:rsidR="00A277FF" w:rsidRPr="008D6DBA">
        <w:t>.</w:t>
      </w:r>
    </w:p>
    <w:p w14:paraId="43E2B269" w14:textId="30233BB3" w:rsidR="001965CD" w:rsidRPr="008D6DBA" w:rsidRDefault="001965CD" w:rsidP="009868DC">
      <w:pPr>
        <w:spacing w:after="0" w:line="240" w:lineRule="auto"/>
        <w:jc w:val="both"/>
        <w:rPr>
          <w:lang w:val="en-US"/>
        </w:rPr>
      </w:pPr>
    </w:p>
    <w:p w14:paraId="5E58FCBD" w14:textId="77777777" w:rsidR="008B7423" w:rsidRPr="005419D8" w:rsidRDefault="008B7423" w:rsidP="008B7423">
      <w:pPr>
        <w:spacing w:after="0" w:line="240" w:lineRule="auto"/>
        <w:rPr>
          <w:rFonts w:cstheme="minorHAnsi"/>
          <w:b/>
        </w:rPr>
      </w:pPr>
      <w:r w:rsidRPr="005419D8">
        <w:rPr>
          <w:rFonts w:cstheme="minorHAnsi"/>
          <w:b/>
        </w:rPr>
        <w:t>6. METODOLIA</w:t>
      </w:r>
    </w:p>
    <w:p w14:paraId="16E4D5E0" w14:textId="77777777" w:rsidR="008B7423" w:rsidRDefault="008B7423" w:rsidP="008B74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3EDA579" w14:textId="77777777" w:rsidR="008B7423" w:rsidRPr="000C7F87" w:rsidRDefault="008B7423" w:rsidP="008B7423">
      <w:pPr>
        <w:widowControl w:val="0"/>
        <w:autoSpaceDE w:val="0"/>
        <w:autoSpaceDN w:val="0"/>
        <w:adjustRightInd w:val="0"/>
        <w:spacing w:after="0" w:line="239" w:lineRule="auto"/>
        <w:ind w:right="81"/>
        <w:jc w:val="both"/>
        <w:rPr>
          <w:rFonts w:cstheme="minorHAnsi"/>
        </w:rPr>
      </w:pPr>
      <w:r w:rsidRPr="000C7F87">
        <w:rPr>
          <w:rFonts w:cstheme="minorHAnsi"/>
        </w:rPr>
        <w:t xml:space="preserve">Carga Horária: 15h síncronas. A carga horária síncrona será pela plataforma Zoom.  As atividades e exercícios solicitados serão postadas via correio eletrônico – e-mail e pelo aplicativo </w:t>
      </w:r>
      <w:proofErr w:type="spellStart"/>
      <w:r w:rsidRPr="000C7F87">
        <w:rPr>
          <w:rFonts w:cstheme="minorHAnsi"/>
        </w:rPr>
        <w:t>Whatsapp</w:t>
      </w:r>
      <w:proofErr w:type="spellEnd"/>
      <w:r w:rsidRPr="000C7F87">
        <w:rPr>
          <w:rFonts w:cstheme="minorHAnsi"/>
        </w:rPr>
        <w:t>. Por meio remoto ainda é possível compartilhar tela com apresentações de textos, partituras, vídeos e áudios.</w:t>
      </w:r>
    </w:p>
    <w:p w14:paraId="2EF20E84" w14:textId="77777777" w:rsidR="008B7423" w:rsidRPr="000C7F87" w:rsidRDefault="008B7423" w:rsidP="008B74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723A596" w14:textId="004D8165" w:rsidR="008B7423" w:rsidRPr="000C7F87" w:rsidRDefault="008B7423" w:rsidP="008B74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C7F87">
        <w:rPr>
          <w:rFonts w:cstheme="minorHAnsi"/>
        </w:rPr>
        <w:t>A carga horária do componente curricular Violão I</w:t>
      </w:r>
      <w:r>
        <w:rPr>
          <w:rFonts w:cstheme="minorHAnsi"/>
        </w:rPr>
        <w:t>V</w:t>
      </w:r>
      <w:r w:rsidRPr="000C7F87">
        <w:rPr>
          <w:rFonts w:cstheme="minorHAnsi"/>
        </w:rPr>
        <w:t xml:space="preserve"> é prática e será desenvolvida sincronicamente pelo Zoom. As técnicas de ensino utilizadas serão exposições dialogadas, demonstrações, realização de exercícios da técnica específica do instrumento, leitura do repertório a ser executado no semestre, digitação e aspectos interpretativos das obras. Os discentes deverão ter em mãos seu violão, estante, suporte para os pés e partituras. Diante das experiências positivas nas Etapas 1 e 2 das </w:t>
      </w:r>
      <w:proofErr w:type="spellStart"/>
      <w:r w:rsidRPr="000C7F87">
        <w:rPr>
          <w:rFonts w:cstheme="minorHAnsi"/>
        </w:rPr>
        <w:t>AAREs</w:t>
      </w:r>
      <w:proofErr w:type="spellEnd"/>
      <w:r w:rsidRPr="000C7F87">
        <w:rPr>
          <w:rFonts w:cstheme="minorHAnsi"/>
        </w:rPr>
        <w:t>, foi possível observar que todos os objetivos foram alcançados, diante disto seguimos com a proposta, em regime emergencial, de continuar com as aulas remotas até que possamos voltar presencialmente com toda a segurança para a comunidade universitária.</w:t>
      </w:r>
    </w:p>
    <w:p w14:paraId="4D9437D8" w14:textId="77777777" w:rsidR="008B7423" w:rsidRPr="000C7F87" w:rsidRDefault="008B7423" w:rsidP="008B7423">
      <w:pPr>
        <w:widowControl w:val="0"/>
        <w:autoSpaceDE w:val="0"/>
        <w:autoSpaceDN w:val="0"/>
        <w:adjustRightInd w:val="0"/>
        <w:spacing w:after="0" w:line="239" w:lineRule="auto"/>
        <w:ind w:right="81"/>
        <w:jc w:val="both"/>
        <w:rPr>
          <w:rFonts w:cstheme="minorHAnsi"/>
        </w:rPr>
      </w:pPr>
    </w:p>
    <w:p w14:paraId="4A2F36D4" w14:textId="77777777" w:rsidR="008B7423" w:rsidRPr="000C7F87" w:rsidRDefault="008B7423" w:rsidP="008B742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7F87">
        <w:rPr>
          <w:rFonts w:cstheme="minorHAnsi"/>
        </w:rPr>
        <w:t xml:space="preserve">Os discentes terão acesso às referências bibliográficas, </w:t>
      </w:r>
      <w:r w:rsidRPr="000C7F87">
        <w:rPr>
          <w:rFonts w:cstheme="minorHAnsi"/>
          <w:spacing w:val="1"/>
        </w:rPr>
        <w:t>cópias eletrônicas de livros no limite de 1capítulo/livro, e-book, teses e dissertações cujos links serão disponibilizados.</w:t>
      </w:r>
    </w:p>
    <w:p w14:paraId="7FA399C2" w14:textId="52B61F9D" w:rsidR="008B7423" w:rsidRPr="000C7F87" w:rsidRDefault="008B7423" w:rsidP="008B74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24EADAC" w14:textId="77777777" w:rsidR="008B7423" w:rsidRPr="005419D8" w:rsidRDefault="008B7423" w:rsidP="008B7423">
      <w:pPr>
        <w:spacing w:after="0" w:line="240" w:lineRule="auto"/>
        <w:rPr>
          <w:rFonts w:cstheme="minorHAnsi"/>
          <w:b/>
        </w:rPr>
      </w:pPr>
      <w:r w:rsidRPr="005419D8">
        <w:rPr>
          <w:rFonts w:cstheme="minorHAnsi"/>
          <w:b/>
        </w:rPr>
        <w:t>7. AVALIAÇÃO</w:t>
      </w:r>
    </w:p>
    <w:p w14:paraId="5F69859C" w14:textId="77777777" w:rsidR="008B7423" w:rsidRPr="00BA0E56" w:rsidRDefault="008B7423" w:rsidP="008B7423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79"/>
        <w:jc w:val="both"/>
        <w:rPr>
          <w:rFonts w:cstheme="minorHAnsi"/>
          <w:b/>
        </w:rPr>
      </w:pPr>
      <w:r>
        <w:rPr>
          <w:rFonts w:cstheme="minorHAnsi"/>
          <w:b/>
        </w:rPr>
        <w:t>Na 8</w:t>
      </w:r>
      <w:r w:rsidRPr="00BA0E56">
        <w:rPr>
          <w:rFonts w:cstheme="minorHAnsi"/>
          <w:b/>
        </w:rPr>
        <w:t xml:space="preserve">ª semana </w:t>
      </w:r>
      <w:r>
        <w:rPr>
          <w:rFonts w:cstheme="minorHAnsi"/>
          <w:b/>
        </w:rPr>
        <w:t xml:space="preserve">– Prova intermediária 40 pontos </w:t>
      </w:r>
      <w:r w:rsidRPr="00FB560B">
        <w:rPr>
          <w:rFonts w:cstheme="minorHAnsi"/>
        </w:rPr>
        <w:t>– apresentação síncrona da leitura de todo o repertório</w:t>
      </w:r>
      <w:r>
        <w:rPr>
          <w:rFonts w:cstheme="minorHAnsi"/>
        </w:rPr>
        <w:t xml:space="preserve"> </w:t>
      </w:r>
      <w:r w:rsidRPr="00844B3E">
        <w:rPr>
          <w:color w:val="222222"/>
        </w:rPr>
        <w:t>(critérios: leitura rítmica, leitura melódic</w:t>
      </w:r>
      <w:r>
        <w:rPr>
          <w:color w:val="222222"/>
        </w:rPr>
        <w:t>a e andamento dentro da margem)</w:t>
      </w:r>
    </w:p>
    <w:p w14:paraId="6E37A19D" w14:textId="77777777" w:rsidR="008B7423" w:rsidRDefault="008B7423" w:rsidP="008B7423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79"/>
        <w:jc w:val="both"/>
        <w:rPr>
          <w:rFonts w:cstheme="minorHAnsi"/>
        </w:rPr>
      </w:pPr>
      <w:r>
        <w:rPr>
          <w:rFonts w:cstheme="minorHAnsi"/>
          <w:b/>
        </w:rPr>
        <w:t>Na 15</w:t>
      </w:r>
      <w:r w:rsidRPr="00BA0E56">
        <w:rPr>
          <w:rFonts w:cstheme="minorHAnsi"/>
          <w:b/>
        </w:rPr>
        <w:t xml:space="preserve">ª semana </w:t>
      </w:r>
      <w:r>
        <w:rPr>
          <w:rFonts w:cstheme="minorHAnsi"/>
          <w:b/>
        </w:rPr>
        <w:t>– Prova Final – valor 5</w:t>
      </w:r>
      <w:r w:rsidRPr="00BA0E56">
        <w:rPr>
          <w:rFonts w:cstheme="minorHAnsi"/>
          <w:b/>
        </w:rPr>
        <w:t>0 pontos</w:t>
      </w:r>
      <w:r>
        <w:rPr>
          <w:rFonts w:cstheme="minorHAnsi"/>
          <w:b/>
        </w:rPr>
        <w:t xml:space="preserve"> – </w:t>
      </w:r>
      <w:r w:rsidRPr="00FB560B">
        <w:rPr>
          <w:rFonts w:cstheme="minorHAnsi"/>
        </w:rPr>
        <w:t xml:space="preserve">apresentação síncrona ou gravação </w:t>
      </w:r>
      <w:r>
        <w:rPr>
          <w:rFonts w:cstheme="minorHAnsi"/>
        </w:rPr>
        <w:t>de todo repertório estudado no semestre. A gravação deverá ser feita pelo celular, na posição horizontal onde é possível visualizar todo o corpo.</w:t>
      </w:r>
    </w:p>
    <w:p w14:paraId="673FEC1C" w14:textId="77777777" w:rsidR="008B7423" w:rsidRPr="00173687" w:rsidRDefault="008B7423" w:rsidP="008B7423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79"/>
        <w:jc w:val="both"/>
        <w:rPr>
          <w:rFonts w:cstheme="minorHAnsi"/>
          <w:b/>
        </w:rPr>
      </w:pPr>
      <w:r>
        <w:rPr>
          <w:rFonts w:cstheme="minorHAnsi"/>
          <w:b/>
        </w:rPr>
        <w:t>Avaliação qualitativa do professor –</w:t>
      </w:r>
      <w:r>
        <w:rPr>
          <w:rFonts w:cstheme="minorHAnsi"/>
        </w:rPr>
        <w:t xml:space="preserve"> </w:t>
      </w:r>
      <w:r w:rsidRPr="00173687">
        <w:rPr>
          <w:rFonts w:cstheme="minorHAnsi"/>
          <w:b/>
        </w:rPr>
        <w:t>valor 10 pontos</w:t>
      </w:r>
    </w:p>
    <w:p w14:paraId="1A51D38D" w14:textId="77777777" w:rsidR="008B7423" w:rsidRPr="00FB560B" w:rsidRDefault="008B7423" w:rsidP="008B7423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79"/>
        <w:jc w:val="both"/>
        <w:rPr>
          <w:rFonts w:cstheme="minorHAnsi"/>
          <w:b/>
        </w:rPr>
      </w:pPr>
      <w:r w:rsidRPr="00FB560B">
        <w:rPr>
          <w:rFonts w:cstheme="minorHAnsi"/>
          <w:b/>
        </w:rPr>
        <w:t>Total = 100 pontos</w:t>
      </w:r>
    </w:p>
    <w:p w14:paraId="502D98D8" w14:textId="77777777" w:rsidR="008B7423" w:rsidRPr="005419D8" w:rsidRDefault="008B7423" w:rsidP="008B74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1BB24C01" w14:textId="77777777" w:rsidR="008125F1" w:rsidRPr="008D6DBA" w:rsidRDefault="008125F1" w:rsidP="00EE566E">
      <w:pPr>
        <w:pStyle w:val="Cabealho"/>
        <w:jc w:val="both"/>
        <w:rPr>
          <w:b/>
          <w:bCs/>
          <w:spacing w:val="1"/>
        </w:rPr>
      </w:pPr>
    </w:p>
    <w:p w14:paraId="221A776A" w14:textId="77777777" w:rsidR="00EE566E" w:rsidRPr="008D6DBA" w:rsidRDefault="00EE566E" w:rsidP="009868DC">
      <w:pPr>
        <w:pStyle w:val="Cabealho"/>
        <w:jc w:val="both"/>
        <w:rPr>
          <w:b/>
          <w:bCs/>
        </w:rPr>
      </w:pPr>
      <w:r w:rsidRPr="008D6DBA">
        <w:rPr>
          <w:b/>
          <w:bCs/>
          <w:spacing w:val="1"/>
        </w:rPr>
        <w:t>8</w:t>
      </w:r>
      <w:r w:rsidRPr="008D6DBA">
        <w:rPr>
          <w:b/>
          <w:bCs/>
        </w:rPr>
        <w:t>.</w:t>
      </w:r>
      <w:r w:rsidRPr="008D6DBA">
        <w:rPr>
          <w:b/>
          <w:bCs/>
          <w:spacing w:val="-1"/>
        </w:rPr>
        <w:t xml:space="preserve"> </w:t>
      </w:r>
      <w:r w:rsidRPr="008D6DBA">
        <w:rPr>
          <w:b/>
          <w:bCs/>
          <w:spacing w:val="1"/>
        </w:rPr>
        <w:t>B</w:t>
      </w:r>
      <w:r w:rsidRPr="008D6DBA">
        <w:rPr>
          <w:b/>
          <w:bCs/>
          <w:spacing w:val="-1"/>
        </w:rPr>
        <w:t>I</w:t>
      </w:r>
      <w:r w:rsidRPr="008D6DBA">
        <w:rPr>
          <w:b/>
          <w:bCs/>
          <w:spacing w:val="1"/>
        </w:rPr>
        <w:t>B</w:t>
      </w:r>
      <w:r w:rsidRPr="008D6DBA">
        <w:rPr>
          <w:b/>
          <w:bCs/>
          <w:spacing w:val="-2"/>
        </w:rPr>
        <w:t>L</w:t>
      </w:r>
      <w:r w:rsidRPr="008D6DBA">
        <w:rPr>
          <w:b/>
          <w:bCs/>
          <w:spacing w:val="1"/>
        </w:rPr>
        <w:t>I</w:t>
      </w:r>
      <w:r w:rsidRPr="008D6DBA">
        <w:rPr>
          <w:b/>
          <w:bCs/>
        </w:rPr>
        <w:t>O</w:t>
      </w:r>
      <w:r w:rsidRPr="008D6DBA">
        <w:rPr>
          <w:b/>
          <w:bCs/>
          <w:spacing w:val="-1"/>
        </w:rPr>
        <w:t>G</w:t>
      </w:r>
      <w:r w:rsidRPr="008D6DBA">
        <w:rPr>
          <w:b/>
          <w:bCs/>
          <w:spacing w:val="1"/>
        </w:rPr>
        <w:t>RA</w:t>
      </w:r>
      <w:r w:rsidRPr="008D6DBA">
        <w:rPr>
          <w:b/>
          <w:bCs/>
          <w:spacing w:val="-3"/>
        </w:rPr>
        <w:t>F</w:t>
      </w:r>
      <w:r w:rsidRPr="008D6DBA">
        <w:rPr>
          <w:b/>
          <w:bCs/>
          <w:spacing w:val="1"/>
        </w:rPr>
        <w:t>I</w:t>
      </w:r>
      <w:r w:rsidRPr="008D6DBA">
        <w:rPr>
          <w:b/>
          <w:bCs/>
        </w:rPr>
        <w:t xml:space="preserve">A </w:t>
      </w:r>
    </w:p>
    <w:p w14:paraId="6C63E80F" w14:textId="77777777" w:rsidR="00EE566E" w:rsidRPr="008D6DBA" w:rsidRDefault="00EE566E" w:rsidP="009868DC">
      <w:pPr>
        <w:pStyle w:val="Cabealho"/>
        <w:jc w:val="both"/>
        <w:rPr>
          <w:b/>
          <w:bCs/>
        </w:rPr>
      </w:pPr>
    </w:p>
    <w:p w14:paraId="4FCA7D63" w14:textId="77777777" w:rsidR="008125F1" w:rsidRPr="008D6DBA" w:rsidRDefault="008125F1" w:rsidP="009868DC">
      <w:pPr>
        <w:spacing w:after="0"/>
        <w:jc w:val="both"/>
        <w:rPr>
          <w:b/>
        </w:rPr>
      </w:pPr>
      <w:r w:rsidRPr="008D6DBA">
        <w:rPr>
          <w:b/>
        </w:rPr>
        <w:t>BIBLIOGRAFIA BÁSICA:</w:t>
      </w:r>
    </w:p>
    <w:p w14:paraId="58594F2F" w14:textId="05050D0E" w:rsidR="001106C5" w:rsidRDefault="001106C5" w:rsidP="001106C5">
      <w:pPr>
        <w:spacing w:after="0" w:line="240" w:lineRule="auto"/>
        <w:jc w:val="both"/>
        <w:rPr>
          <w:rFonts w:cs="Arial"/>
          <w:b/>
        </w:rPr>
      </w:pPr>
      <w:r w:rsidRPr="008D6DBA">
        <w:rPr>
          <w:rFonts w:cs="Arial"/>
        </w:rPr>
        <w:t xml:space="preserve">CARCASSI, </w:t>
      </w:r>
      <w:proofErr w:type="spellStart"/>
      <w:r w:rsidRPr="008D6DBA">
        <w:rPr>
          <w:rFonts w:cs="Arial"/>
        </w:rPr>
        <w:t>Matteo</w:t>
      </w:r>
      <w:proofErr w:type="spellEnd"/>
      <w:r w:rsidRPr="008D6DBA">
        <w:rPr>
          <w:rFonts w:cs="Arial"/>
        </w:rPr>
        <w:t xml:space="preserve">. </w:t>
      </w:r>
      <w:r w:rsidRPr="008D6DBA">
        <w:rPr>
          <w:rFonts w:cs="Arial"/>
          <w:b/>
        </w:rPr>
        <w:t xml:space="preserve">Estudos 13, 20 e 23, </w:t>
      </w:r>
      <w:r w:rsidR="008B7423">
        <w:rPr>
          <w:rFonts w:cs="Arial"/>
          <w:b/>
        </w:rPr>
        <w:t>Acesso:</w:t>
      </w:r>
    </w:p>
    <w:p w14:paraId="3F8BD0B2" w14:textId="77777777" w:rsidR="008B7423" w:rsidRPr="005419D8" w:rsidRDefault="008B7423" w:rsidP="008B7423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&lt;</w:t>
      </w:r>
      <w:hyperlink r:id="rId7" w:history="1">
        <w:r>
          <w:rPr>
            <w:rStyle w:val="Hyperlink"/>
          </w:rPr>
          <w:t>https://www.ibiblio.org/pub/multimedia/musicaliberata/library/0026/0026.pdf</w:t>
        </w:r>
      </w:hyperlink>
      <w:r>
        <w:t>&gt;</w:t>
      </w:r>
    </w:p>
    <w:p w14:paraId="2DD28A95" w14:textId="20BC66CF" w:rsidR="008B7423" w:rsidRPr="008D6DBA" w:rsidRDefault="008B7423" w:rsidP="001106C5">
      <w:pPr>
        <w:spacing w:after="0" w:line="240" w:lineRule="auto"/>
        <w:jc w:val="both"/>
        <w:rPr>
          <w:rFonts w:cs="Arial"/>
        </w:rPr>
      </w:pPr>
    </w:p>
    <w:p w14:paraId="26DE5936" w14:textId="06816D6A" w:rsidR="001106C5" w:rsidRDefault="001106C5" w:rsidP="001106C5">
      <w:pPr>
        <w:spacing w:after="0" w:line="240" w:lineRule="auto"/>
        <w:jc w:val="both"/>
        <w:rPr>
          <w:rFonts w:cs="Arial"/>
        </w:rPr>
      </w:pPr>
      <w:r w:rsidRPr="008D6DBA">
        <w:rPr>
          <w:rFonts w:cs="Arial"/>
        </w:rPr>
        <w:t xml:space="preserve">DOMENICONI, Carlo. </w:t>
      </w:r>
      <w:r w:rsidRPr="008D6DBA">
        <w:rPr>
          <w:rFonts w:cs="Arial"/>
          <w:b/>
        </w:rPr>
        <w:t xml:space="preserve">24 </w:t>
      </w:r>
      <w:proofErr w:type="spellStart"/>
      <w:r w:rsidRPr="008D6DBA">
        <w:rPr>
          <w:rFonts w:cs="Arial"/>
          <w:b/>
        </w:rPr>
        <w:t>Präludien</w:t>
      </w:r>
      <w:proofErr w:type="spellEnd"/>
      <w:r w:rsidRPr="008D6DBA">
        <w:rPr>
          <w:rFonts w:cs="Arial"/>
          <w:b/>
        </w:rPr>
        <w:t xml:space="preserve"> </w:t>
      </w:r>
      <w:proofErr w:type="spellStart"/>
      <w:r w:rsidRPr="008D6DBA">
        <w:rPr>
          <w:rFonts w:cs="Arial"/>
          <w:b/>
        </w:rPr>
        <w:t>für</w:t>
      </w:r>
      <w:proofErr w:type="spellEnd"/>
      <w:r w:rsidRPr="008D6DBA">
        <w:rPr>
          <w:rFonts w:cs="Arial"/>
          <w:b/>
        </w:rPr>
        <w:t xml:space="preserve"> </w:t>
      </w:r>
      <w:proofErr w:type="spellStart"/>
      <w:r w:rsidRPr="008D6DBA">
        <w:rPr>
          <w:rFonts w:cs="Arial"/>
          <w:b/>
        </w:rPr>
        <w:t>Gitarre</w:t>
      </w:r>
      <w:proofErr w:type="spellEnd"/>
      <w:r w:rsidRPr="008D6DBA">
        <w:rPr>
          <w:rFonts w:cs="Arial"/>
          <w:b/>
        </w:rPr>
        <w:t xml:space="preserve"> solo</w:t>
      </w:r>
      <w:r w:rsidRPr="008D6DBA">
        <w:rPr>
          <w:rFonts w:cs="Arial"/>
        </w:rPr>
        <w:t xml:space="preserve">. Berlin: </w:t>
      </w:r>
      <w:proofErr w:type="spellStart"/>
      <w:r w:rsidRPr="008D6DBA">
        <w:rPr>
          <w:rFonts w:cs="Arial"/>
        </w:rPr>
        <w:t>Gitarren</w:t>
      </w:r>
      <w:proofErr w:type="spellEnd"/>
      <w:r w:rsidRPr="008D6DBA">
        <w:rPr>
          <w:rFonts w:cs="Arial"/>
        </w:rPr>
        <w:t xml:space="preserve">-Studio </w:t>
      </w:r>
      <w:proofErr w:type="spellStart"/>
      <w:r w:rsidRPr="008D6DBA">
        <w:rPr>
          <w:rFonts w:cs="Arial"/>
        </w:rPr>
        <w:t>Musikverlag</w:t>
      </w:r>
      <w:proofErr w:type="spellEnd"/>
      <w:r w:rsidRPr="008D6DBA">
        <w:rPr>
          <w:rFonts w:cs="Arial"/>
        </w:rPr>
        <w:t>, c1985.</w:t>
      </w:r>
    </w:p>
    <w:p w14:paraId="2E4F37FA" w14:textId="77777777" w:rsidR="008E77CB" w:rsidRPr="008D6DBA" w:rsidRDefault="008E77CB" w:rsidP="001106C5">
      <w:pPr>
        <w:spacing w:after="0" w:line="240" w:lineRule="auto"/>
        <w:jc w:val="both"/>
        <w:rPr>
          <w:rFonts w:cs="Arial"/>
        </w:rPr>
      </w:pPr>
    </w:p>
    <w:p w14:paraId="77C7B0AB" w14:textId="1F085C5A" w:rsidR="006D3DA1" w:rsidRPr="008D6DBA" w:rsidRDefault="001106C5" w:rsidP="001106C5">
      <w:pPr>
        <w:spacing w:after="0" w:line="240" w:lineRule="auto"/>
        <w:jc w:val="both"/>
        <w:rPr>
          <w:rFonts w:cs="Arial"/>
        </w:rPr>
      </w:pPr>
      <w:r w:rsidRPr="008D6DBA">
        <w:rPr>
          <w:rFonts w:cs="Arial"/>
        </w:rPr>
        <w:t xml:space="preserve">LEGNANI, Luigi. </w:t>
      </w:r>
      <w:r w:rsidRPr="008D6DBA">
        <w:rPr>
          <w:rFonts w:cs="Arial"/>
          <w:b/>
        </w:rPr>
        <w:t xml:space="preserve">36 </w:t>
      </w:r>
      <w:proofErr w:type="spellStart"/>
      <w:r w:rsidRPr="008D6DBA">
        <w:rPr>
          <w:rFonts w:cs="Arial"/>
          <w:b/>
        </w:rPr>
        <w:t>capricci</w:t>
      </w:r>
      <w:proofErr w:type="spellEnd"/>
      <w:r w:rsidRPr="008D6DBA">
        <w:rPr>
          <w:rFonts w:cs="Arial"/>
        </w:rPr>
        <w:t xml:space="preserve">, op. 20; </w:t>
      </w:r>
      <w:proofErr w:type="spellStart"/>
      <w:r w:rsidRPr="008D6DBA">
        <w:rPr>
          <w:rFonts w:cs="Arial"/>
        </w:rPr>
        <w:t>introduzione</w:t>
      </w:r>
      <w:proofErr w:type="spellEnd"/>
      <w:r w:rsidRPr="008D6DBA">
        <w:rPr>
          <w:rFonts w:cs="Arial"/>
        </w:rPr>
        <w:t xml:space="preserve"> </w:t>
      </w:r>
      <w:proofErr w:type="spellStart"/>
      <w:r w:rsidRPr="008D6DBA">
        <w:rPr>
          <w:rFonts w:cs="Arial"/>
        </w:rPr>
        <w:t>storica</w:t>
      </w:r>
      <w:proofErr w:type="spellEnd"/>
      <w:r w:rsidRPr="008D6DBA">
        <w:rPr>
          <w:rFonts w:cs="Arial"/>
        </w:rPr>
        <w:t xml:space="preserve"> e note </w:t>
      </w:r>
      <w:proofErr w:type="spellStart"/>
      <w:r w:rsidRPr="008D6DBA">
        <w:rPr>
          <w:rFonts w:cs="Arial"/>
        </w:rPr>
        <w:t>critiche</w:t>
      </w:r>
      <w:proofErr w:type="spellEnd"/>
      <w:r w:rsidRPr="008D6DBA">
        <w:rPr>
          <w:rFonts w:cs="Arial"/>
        </w:rPr>
        <w:t xml:space="preserve"> a cura </w:t>
      </w:r>
      <w:proofErr w:type="spellStart"/>
      <w:r w:rsidRPr="008D6DBA">
        <w:rPr>
          <w:rFonts w:cs="Arial"/>
        </w:rPr>
        <w:t>di</w:t>
      </w:r>
      <w:proofErr w:type="spellEnd"/>
      <w:r w:rsidRPr="008D6DBA">
        <w:rPr>
          <w:rFonts w:cs="Arial"/>
        </w:rPr>
        <w:t xml:space="preserve"> Guido Margaria. Milano: G. </w:t>
      </w:r>
      <w:proofErr w:type="spellStart"/>
      <w:r w:rsidRPr="008D6DBA">
        <w:rPr>
          <w:rFonts w:cs="Arial"/>
        </w:rPr>
        <w:t>Ricordi</w:t>
      </w:r>
      <w:proofErr w:type="spellEnd"/>
      <w:r w:rsidRPr="008D6DBA">
        <w:rPr>
          <w:rFonts w:cs="Arial"/>
        </w:rPr>
        <w:t>, c1983</w:t>
      </w:r>
      <w:r w:rsidR="00B63619" w:rsidRPr="008D6DBA">
        <w:rPr>
          <w:rFonts w:cs="Arial"/>
        </w:rPr>
        <w:t>.</w:t>
      </w:r>
    </w:p>
    <w:p w14:paraId="4A22DDF7" w14:textId="77777777" w:rsidR="009868DC" w:rsidRPr="008D6DBA" w:rsidRDefault="009868DC" w:rsidP="009868DC">
      <w:pPr>
        <w:spacing w:after="0" w:line="240" w:lineRule="auto"/>
        <w:jc w:val="both"/>
        <w:rPr>
          <w:b/>
        </w:rPr>
      </w:pPr>
    </w:p>
    <w:p w14:paraId="338D1219" w14:textId="77777777" w:rsidR="008125F1" w:rsidRPr="008D6DBA" w:rsidRDefault="008125F1" w:rsidP="009868DC">
      <w:pPr>
        <w:spacing w:after="0" w:line="240" w:lineRule="auto"/>
        <w:jc w:val="both"/>
        <w:rPr>
          <w:b/>
        </w:rPr>
      </w:pPr>
      <w:r w:rsidRPr="008D6DBA">
        <w:rPr>
          <w:b/>
        </w:rPr>
        <w:t>BIBLIOGRAFIA COMPLEMENTAR:</w:t>
      </w:r>
    </w:p>
    <w:p w14:paraId="34CD063D" w14:textId="77777777" w:rsidR="001106C5" w:rsidRPr="008D6DBA" w:rsidRDefault="001106C5" w:rsidP="001106C5">
      <w:pPr>
        <w:spacing w:after="0" w:line="240" w:lineRule="auto"/>
        <w:jc w:val="both"/>
        <w:rPr>
          <w:lang w:val="en-US"/>
        </w:rPr>
      </w:pPr>
      <w:r w:rsidRPr="008D6DBA">
        <w:t xml:space="preserve">ALBÉNIZ, Isaac. </w:t>
      </w:r>
      <w:proofErr w:type="spellStart"/>
      <w:r w:rsidRPr="008D6DBA">
        <w:rPr>
          <w:b/>
        </w:rPr>
        <w:t>Segovia-Albeniz</w:t>
      </w:r>
      <w:proofErr w:type="spellEnd"/>
      <w:r w:rsidRPr="008D6DBA">
        <w:rPr>
          <w:b/>
        </w:rPr>
        <w:t xml:space="preserve"> </w:t>
      </w:r>
      <w:proofErr w:type="spellStart"/>
      <w:r w:rsidRPr="008D6DBA">
        <w:rPr>
          <w:b/>
        </w:rPr>
        <w:t>transcriptions</w:t>
      </w:r>
      <w:proofErr w:type="spellEnd"/>
      <w:r w:rsidRPr="008D6DBA">
        <w:rPr>
          <w:b/>
        </w:rPr>
        <w:t>:</w:t>
      </w:r>
      <w:r w:rsidRPr="008D6DBA">
        <w:t xml:space="preserve"> Granada; Mallorca; Oriental; </w:t>
      </w:r>
      <w:proofErr w:type="gramStart"/>
      <w:r w:rsidRPr="008D6DBA">
        <w:t>Zambra</w:t>
      </w:r>
      <w:proofErr w:type="gramEnd"/>
      <w:r w:rsidRPr="008D6DBA">
        <w:t xml:space="preserve"> granadina; </w:t>
      </w:r>
      <w:proofErr w:type="spellStart"/>
      <w:r w:rsidRPr="008D6DBA">
        <w:t>transcribed</w:t>
      </w:r>
      <w:proofErr w:type="spellEnd"/>
      <w:r w:rsidRPr="008D6DBA">
        <w:t xml:space="preserve"> &amp; </w:t>
      </w:r>
      <w:proofErr w:type="spellStart"/>
      <w:r w:rsidRPr="008D6DBA">
        <w:t>arrangedby</w:t>
      </w:r>
      <w:proofErr w:type="spellEnd"/>
      <w:r w:rsidRPr="008D6DBA">
        <w:t xml:space="preserve"> Andrés </w:t>
      </w:r>
      <w:proofErr w:type="spellStart"/>
      <w:r w:rsidRPr="008D6DBA">
        <w:t>Segovia</w:t>
      </w:r>
      <w:proofErr w:type="spellEnd"/>
      <w:r w:rsidRPr="008D6DBA">
        <w:t xml:space="preserve">. </w:t>
      </w:r>
      <w:r w:rsidRPr="008D6DBA">
        <w:rPr>
          <w:lang w:val="en-US"/>
        </w:rPr>
        <w:t>San Francisco: Guitar Solo Publications, c1993.</w:t>
      </w:r>
    </w:p>
    <w:p w14:paraId="002624B2" w14:textId="77777777" w:rsidR="001106C5" w:rsidRPr="008D6DBA" w:rsidRDefault="001106C5" w:rsidP="001106C5">
      <w:pPr>
        <w:spacing w:after="0" w:line="240" w:lineRule="auto"/>
        <w:jc w:val="both"/>
        <w:rPr>
          <w:lang w:val="en-US"/>
        </w:rPr>
      </w:pPr>
      <w:r w:rsidRPr="008D6DBA">
        <w:rPr>
          <w:lang w:val="en-US"/>
        </w:rPr>
        <w:lastRenderedPageBreak/>
        <w:t xml:space="preserve">BARRIOS, Agustin. </w:t>
      </w:r>
      <w:r w:rsidRPr="008D6DBA">
        <w:rPr>
          <w:b/>
          <w:lang w:val="en-US"/>
        </w:rPr>
        <w:t xml:space="preserve">The guitar works of </w:t>
      </w:r>
      <w:proofErr w:type="spellStart"/>
      <w:r w:rsidRPr="008D6DBA">
        <w:rPr>
          <w:b/>
          <w:lang w:val="en-US"/>
        </w:rPr>
        <w:t>Agustín</w:t>
      </w:r>
      <w:proofErr w:type="spellEnd"/>
      <w:r w:rsidRPr="008D6DBA">
        <w:rPr>
          <w:b/>
          <w:lang w:val="en-US"/>
        </w:rPr>
        <w:t xml:space="preserve"> Barrios </w:t>
      </w:r>
      <w:proofErr w:type="spellStart"/>
      <w:r w:rsidRPr="008D6DBA">
        <w:rPr>
          <w:b/>
          <w:lang w:val="en-US"/>
        </w:rPr>
        <w:t>Mangoré</w:t>
      </w:r>
      <w:proofErr w:type="spellEnd"/>
      <w:r w:rsidRPr="008D6DBA">
        <w:rPr>
          <w:b/>
          <w:lang w:val="en-US"/>
        </w:rPr>
        <w:t xml:space="preserve">. Volume </w:t>
      </w:r>
      <w:proofErr w:type="gramStart"/>
      <w:r w:rsidRPr="008D6DBA">
        <w:rPr>
          <w:b/>
          <w:lang w:val="en-US"/>
        </w:rPr>
        <w:t>3.</w:t>
      </w:r>
      <w:r w:rsidRPr="008D6DBA">
        <w:rPr>
          <w:lang w:val="en-US"/>
        </w:rPr>
        <w:t>Ed.</w:t>
      </w:r>
      <w:proofErr w:type="gramEnd"/>
      <w:r w:rsidRPr="008D6DBA">
        <w:rPr>
          <w:lang w:val="en-US"/>
        </w:rPr>
        <w:t xml:space="preserve"> Richard </w:t>
      </w:r>
      <w:proofErr w:type="spellStart"/>
      <w:r w:rsidRPr="008D6DBA">
        <w:rPr>
          <w:lang w:val="en-US"/>
        </w:rPr>
        <w:t>D.Stover</w:t>
      </w:r>
      <w:proofErr w:type="spellEnd"/>
      <w:r w:rsidRPr="008D6DBA">
        <w:rPr>
          <w:lang w:val="en-US"/>
        </w:rPr>
        <w:t xml:space="preserve">. USA: </w:t>
      </w:r>
      <w:proofErr w:type="spellStart"/>
      <w:r w:rsidRPr="008D6DBA">
        <w:rPr>
          <w:lang w:val="en-US"/>
        </w:rPr>
        <w:t>Belwin</w:t>
      </w:r>
      <w:proofErr w:type="spellEnd"/>
      <w:r w:rsidRPr="008D6DBA">
        <w:rPr>
          <w:lang w:val="en-US"/>
        </w:rPr>
        <w:t xml:space="preserve"> Mills Publishing, 1977.</w:t>
      </w:r>
    </w:p>
    <w:p w14:paraId="73C75382" w14:textId="77777777" w:rsidR="001106C5" w:rsidRPr="008D6DBA" w:rsidRDefault="001106C5" w:rsidP="001106C5">
      <w:pPr>
        <w:spacing w:after="0" w:line="240" w:lineRule="auto"/>
        <w:jc w:val="both"/>
      </w:pPr>
      <w:r w:rsidRPr="008D6DBA">
        <w:t xml:space="preserve">SAVIO, Isaias. </w:t>
      </w:r>
      <w:r w:rsidRPr="008D6DBA">
        <w:rPr>
          <w:b/>
          <w:iCs/>
        </w:rPr>
        <w:t>Estudos para o 4.º ano de violão</w:t>
      </w:r>
      <w:r w:rsidRPr="008D6DBA">
        <w:t xml:space="preserve">. São Paulo: </w:t>
      </w:r>
      <w:proofErr w:type="spellStart"/>
      <w:r w:rsidRPr="008D6DBA">
        <w:t>Ricordi</w:t>
      </w:r>
      <w:proofErr w:type="spellEnd"/>
      <w:r w:rsidRPr="008D6DBA">
        <w:t>, 1971.</w:t>
      </w:r>
    </w:p>
    <w:p w14:paraId="413312E7" w14:textId="77777777" w:rsidR="001106C5" w:rsidRPr="008D6DBA" w:rsidRDefault="001106C5" w:rsidP="001106C5">
      <w:pPr>
        <w:spacing w:after="0" w:line="240" w:lineRule="auto"/>
        <w:jc w:val="both"/>
        <w:rPr>
          <w:lang w:val="en-US"/>
        </w:rPr>
      </w:pPr>
      <w:r w:rsidRPr="008D6DBA">
        <w:t>VILLA-LOBOS, Heitor</w:t>
      </w:r>
      <w:r w:rsidRPr="008D6DBA">
        <w:rPr>
          <w:b/>
        </w:rPr>
        <w:t xml:space="preserve">. </w:t>
      </w:r>
      <w:r w:rsidRPr="008D6DBA">
        <w:rPr>
          <w:b/>
          <w:lang w:val="en-US"/>
        </w:rPr>
        <w:t xml:space="preserve">Suite </w:t>
      </w:r>
      <w:proofErr w:type="spellStart"/>
      <w:r w:rsidRPr="008D6DBA">
        <w:rPr>
          <w:b/>
          <w:lang w:val="en-US"/>
        </w:rPr>
        <w:t>populaire</w:t>
      </w:r>
      <w:proofErr w:type="spellEnd"/>
      <w:r w:rsidRPr="008D6DBA">
        <w:rPr>
          <w:b/>
          <w:lang w:val="en-US"/>
        </w:rPr>
        <w:t xml:space="preserve"> </w:t>
      </w:r>
      <w:proofErr w:type="spellStart"/>
      <w:r w:rsidRPr="008D6DBA">
        <w:rPr>
          <w:b/>
          <w:lang w:val="en-US"/>
        </w:rPr>
        <w:t>bresilienne</w:t>
      </w:r>
      <w:proofErr w:type="spellEnd"/>
      <w:r w:rsidRPr="008D6DBA">
        <w:rPr>
          <w:lang w:val="en-US"/>
        </w:rPr>
        <w:t xml:space="preserve">. Paris: </w:t>
      </w:r>
      <w:proofErr w:type="spellStart"/>
      <w:r w:rsidRPr="008D6DBA">
        <w:rPr>
          <w:lang w:val="en-US"/>
        </w:rPr>
        <w:t>Éd</w:t>
      </w:r>
      <w:proofErr w:type="spellEnd"/>
      <w:r w:rsidRPr="008D6DBA">
        <w:rPr>
          <w:lang w:val="en-US"/>
        </w:rPr>
        <w:t xml:space="preserve">. Max. </w:t>
      </w:r>
      <w:proofErr w:type="spellStart"/>
      <w:r w:rsidRPr="008D6DBA">
        <w:rPr>
          <w:lang w:val="en-US"/>
        </w:rPr>
        <w:t>Eschig</w:t>
      </w:r>
      <w:proofErr w:type="spellEnd"/>
      <w:r w:rsidRPr="008D6DBA">
        <w:rPr>
          <w:lang w:val="en-US"/>
        </w:rPr>
        <w:t>, 1954.</w:t>
      </w:r>
    </w:p>
    <w:p w14:paraId="33165991" w14:textId="5ABD1DEA" w:rsidR="008125F1" w:rsidRPr="008D6DBA" w:rsidRDefault="001106C5" w:rsidP="001106C5">
      <w:pPr>
        <w:spacing w:after="0" w:line="240" w:lineRule="auto"/>
        <w:jc w:val="both"/>
        <w:rPr>
          <w:lang w:val="en-US"/>
        </w:rPr>
      </w:pPr>
      <w:r w:rsidRPr="008D6DBA">
        <w:rPr>
          <w:lang w:val="en-US"/>
        </w:rPr>
        <w:t xml:space="preserve">WEISS, Silvius Leopold. </w:t>
      </w:r>
      <w:r w:rsidRPr="008D6DBA">
        <w:rPr>
          <w:b/>
          <w:lang w:val="en-US"/>
        </w:rPr>
        <w:t xml:space="preserve">Suite in D. </w:t>
      </w:r>
      <w:r w:rsidRPr="008D6DBA">
        <w:rPr>
          <w:lang w:val="en-US"/>
        </w:rPr>
        <w:t xml:space="preserve">Transcribed from </w:t>
      </w:r>
      <w:proofErr w:type="spellStart"/>
      <w:r w:rsidRPr="008D6DBA">
        <w:rPr>
          <w:lang w:val="en-US"/>
        </w:rPr>
        <w:t>he</w:t>
      </w:r>
      <w:proofErr w:type="spellEnd"/>
      <w:r w:rsidRPr="008D6DBA">
        <w:rPr>
          <w:lang w:val="en-US"/>
        </w:rPr>
        <w:t xml:space="preserve"> </w:t>
      </w:r>
      <w:proofErr w:type="gramStart"/>
      <w:r w:rsidRPr="008D6DBA">
        <w:rPr>
          <w:lang w:val="en-US"/>
        </w:rPr>
        <w:t>lute</w:t>
      </w:r>
      <w:proofErr w:type="gramEnd"/>
      <w:r w:rsidRPr="008D6DBA">
        <w:rPr>
          <w:lang w:val="en-US"/>
        </w:rPr>
        <w:t xml:space="preserve"> tablature and </w:t>
      </w:r>
      <w:proofErr w:type="spellStart"/>
      <w:r w:rsidRPr="008D6DBA">
        <w:rPr>
          <w:lang w:val="en-US"/>
        </w:rPr>
        <w:t>editedby</w:t>
      </w:r>
      <w:proofErr w:type="spellEnd"/>
      <w:r w:rsidRPr="008D6DBA">
        <w:rPr>
          <w:lang w:val="en-US"/>
        </w:rPr>
        <w:t xml:space="preserve"> Robert </w:t>
      </w:r>
      <w:proofErr w:type="spellStart"/>
      <w:r w:rsidRPr="008D6DBA">
        <w:rPr>
          <w:lang w:val="en-US"/>
        </w:rPr>
        <w:t>Brojer</w:t>
      </w:r>
      <w:proofErr w:type="spellEnd"/>
      <w:r w:rsidRPr="008D6DBA">
        <w:rPr>
          <w:lang w:val="en-US"/>
        </w:rPr>
        <w:t xml:space="preserve">. Mainz; London: </w:t>
      </w:r>
      <w:proofErr w:type="spellStart"/>
      <w:r w:rsidRPr="008D6DBA">
        <w:rPr>
          <w:lang w:val="en-US"/>
        </w:rPr>
        <w:t>Söhne</w:t>
      </w:r>
      <w:proofErr w:type="spellEnd"/>
      <w:r w:rsidRPr="008D6DBA">
        <w:rPr>
          <w:lang w:val="en-US"/>
        </w:rPr>
        <w:t>, c1979</w:t>
      </w:r>
      <w:r w:rsidR="00B63619" w:rsidRPr="008D6DBA">
        <w:rPr>
          <w:lang w:val="en-US"/>
        </w:rPr>
        <w:t>.</w:t>
      </w:r>
    </w:p>
    <w:p w14:paraId="19CF93C9" w14:textId="77777777" w:rsidR="008125F1" w:rsidRPr="008D6DBA" w:rsidRDefault="008125F1" w:rsidP="00D2552D">
      <w:pPr>
        <w:spacing w:after="0"/>
        <w:jc w:val="both"/>
        <w:rPr>
          <w:lang w:val="en-US"/>
        </w:rPr>
      </w:pPr>
    </w:p>
    <w:p w14:paraId="4B654436" w14:textId="77777777" w:rsidR="00EE566E" w:rsidRPr="008D6DBA" w:rsidRDefault="00EE566E" w:rsidP="00D2552D">
      <w:pPr>
        <w:widowControl w:val="0"/>
        <w:autoSpaceDE w:val="0"/>
        <w:autoSpaceDN w:val="0"/>
        <w:adjustRightInd w:val="0"/>
        <w:spacing w:before="16" w:after="0" w:line="240" w:lineRule="auto"/>
      </w:pPr>
      <w:r w:rsidRPr="008D6DBA">
        <w:rPr>
          <w:b/>
          <w:bCs/>
          <w:spacing w:val="1"/>
        </w:rPr>
        <w:t>9</w:t>
      </w:r>
      <w:r w:rsidRPr="008D6DBA">
        <w:rPr>
          <w:b/>
          <w:bCs/>
        </w:rPr>
        <w:t>.</w:t>
      </w:r>
      <w:r w:rsidRPr="008D6DBA">
        <w:rPr>
          <w:b/>
          <w:bCs/>
          <w:spacing w:val="-1"/>
        </w:rPr>
        <w:t xml:space="preserve"> </w:t>
      </w:r>
      <w:r w:rsidRPr="008D6DBA">
        <w:rPr>
          <w:b/>
          <w:bCs/>
          <w:spacing w:val="1"/>
        </w:rPr>
        <w:t>A</w:t>
      </w:r>
      <w:r w:rsidRPr="008D6DBA">
        <w:rPr>
          <w:b/>
          <w:bCs/>
        </w:rPr>
        <w:t>P</w:t>
      </w:r>
      <w:r w:rsidRPr="008D6DBA">
        <w:rPr>
          <w:b/>
          <w:bCs/>
          <w:spacing w:val="1"/>
        </w:rPr>
        <w:t>R</w:t>
      </w:r>
      <w:r w:rsidRPr="008D6DBA">
        <w:rPr>
          <w:b/>
          <w:bCs/>
        </w:rPr>
        <w:t>O</w:t>
      </w:r>
      <w:r w:rsidRPr="008D6DBA">
        <w:rPr>
          <w:b/>
          <w:bCs/>
          <w:spacing w:val="-3"/>
        </w:rPr>
        <w:t>V</w:t>
      </w:r>
      <w:r w:rsidRPr="008D6DBA">
        <w:rPr>
          <w:b/>
          <w:bCs/>
          <w:spacing w:val="1"/>
        </w:rPr>
        <w:t>A</w:t>
      </w:r>
      <w:r w:rsidRPr="008D6DBA">
        <w:rPr>
          <w:b/>
          <w:bCs/>
          <w:spacing w:val="-2"/>
        </w:rPr>
        <w:t>Ç</w:t>
      </w:r>
      <w:r w:rsidRPr="008D6DBA">
        <w:rPr>
          <w:b/>
          <w:bCs/>
          <w:spacing w:val="1"/>
        </w:rPr>
        <w:t>Ã</w:t>
      </w:r>
      <w:r w:rsidRPr="008D6DBA">
        <w:rPr>
          <w:b/>
          <w:bCs/>
        </w:rPr>
        <w:t>O</w:t>
      </w:r>
    </w:p>
    <w:p w14:paraId="06F69C52" w14:textId="77777777" w:rsidR="00EE566E" w:rsidRPr="008D6DBA" w:rsidRDefault="00EE566E" w:rsidP="00EE566E">
      <w:pPr>
        <w:widowControl w:val="0"/>
        <w:autoSpaceDE w:val="0"/>
        <w:autoSpaceDN w:val="0"/>
        <w:adjustRightInd w:val="0"/>
        <w:spacing w:after="0" w:line="120" w:lineRule="exact"/>
      </w:pPr>
    </w:p>
    <w:p w14:paraId="3DD79AF4" w14:textId="77777777" w:rsidR="00EE566E" w:rsidRPr="008D6DBA" w:rsidRDefault="00EE566E" w:rsidP="00416F67">
      <w:pPr>
        <w:widowControl w:val="0"/>
        <w:tabs>
          <w:tab w:val="left" w:pos="5000"/>
          <w:tab w:val="left" w:pos="5760"/>
          <w:tab w:val="left" w:pos="6500"/>
        </w:tabs>
        <w:autoSpaceDE w:val="0"/>
        <w:autoSpaceDN w:val="0"/>
        <w:adjustRightInd w:val="0"/>
        <w:spacing w:after="120" w:line="360" w:lineRule="auto"/>
      </w:pPr>
      <w:r w:rsidRPr="008D6DBA">
        <w:t>A</w:t>
      </w:r>
      <w:r w:rsidRPr="008D6DBA">
        <w:rPr>
          <w:spacing w:val="-1"/>
        </w:rPr>
        <w:t>p</w:t>
      </w:r>
      <w:r w:rsidRPr="008D6DBA">
        <w:t>r</w:t>
      </w:r>
      <w:r w:rsidRPr="008D6DBA">
        <w:rPr>
          <w:spacing w:val="1"/>
        </w:rPr>
        <w:t>ov</w:t>
      </w:r>
      <w:r w:rsidRPr="008D6DBA">
        <w:t>a</w:t>
      </w:r>
      <w:r w:rsidRPr="008D6DBA">
        <w:rPr>
          <w:spacing w:val="-3"/>
        </w:rPr>
        <w:t>d</w:t>
      </w:r>
      <w:r w:rsidRPr="008D6DBA">
        <w:t>o</w:t>
      </w:r>
      <w:r w:rsidRPr="008D6DBA">
        <w:rPr>
          <w:spacing w:val="2"/>
        </w:rPr>
        <w:t xml:space="preserve"> </w:t>
      </w:r>
      <w:r w:rsidRPr="008D6DBA">
        <w:rPr>
          <w:spacing w:val="-2"/>
        </w:rPr>
        <w:t>e</w:t>
      </w:r>
      <w:r w:rsidRPr="008D6DBA">
        <w:t>m</w:t>
      </w:r>
      <w:r w:rsidRPr="008D6DBA">
        <w:rPr>
          <w:spacing w:val="2"/>
        </w:rPr>
        <w:t xml:space="preserve"> </w:t>
      </w:r>
      <w:r w:rsidRPr="008D6DBA">
        <w:rPr>
          <w:spacing w:val="-2"/>
        </w:rPr>
        <w:t>r</w:t>
      </w:r>
      <w:r w:rsidRPr="008D6DBA">
        <w:rPr>
          <w:spacing w:val="1"/>
        </w:rPr>
        <w:t>e</w:t>
      </w:r>
      <w:r w:rsidRPr="008D6DBA">
        <w:rPr>
          <w:spacing w:val="-1"/>
        </w:rPr>
        <w:t>un</w:t>
      </w:r>
      <w:r w:rsidRPr="008D6DBA">
        <w:t>ião</w:t>
      </w:r>
      <w:r w:rsidRPr="008D6DBA">
        <w:rPr>
          <w:spacing w:val="2"/>
        </w:rPr>
        <w:t xml:space="preserve"> </w:t>
      </w:r>
      <w:r w:rsidRPr="008D6DBA">
        <w:rPr>
          <w:spacing w:val="-3"/>
        </w:rPr>
        <w:t>d</w:t>
      </w:r>
      <w:r w:rsidRPr="008D6DBA">
        <w:t>o</w:t>
      </w:r>
      <w:r w:rsidRPr="008D6DBA">
        <w:rPr>
          <w:spacing w:val="2"/>
        </w:rPr>
        <w:t xml:space="preserve"> </w:t>
      </w:r>
      <w:r w:rsidRPr="008D6DBA">
        <w:rPr>
          <w:spacing w:val="-3"/>
        </w:rPr>
        <w:t>C</w:t>
      </w:r>
      <w:r w:rsidRPr="008D6DBA">
        <w:rPr>
          <w:spacing w:val="1"/>
        </w:rPr>
        <w:t>o</w:t>
      </w:r>
      <w:r w:rsidRPr="008D6DBA">
        <w:t>l</w:t>
      </w:r>
      <w:r w:rsidRPr="008D6DBA">
        <w:rPr>
          <w:spacing w:val="1"/>
        </w:rPr>
        <w:t>e</w:t>
      </w:r>
      <w:r w:rsidRPr="008D6DBA">
        <w:rPr>
          <w:spacing w:val="-1"/>
        </w:rPr>
        <w:t>g</w:t>
      </w:r>
      <w:r w:rsidRPr="008D6DBA">
        <w:t>ia</w:t>
      </w:r>
      <w:r w:rsidRPr="008D6DBA">
        <w:rPr>
          <w:spacing w:val="-1"/>
        </w:rPr>
        <w:t>d</w:t>
      </w:r>
      <w:r w:rsidRPr="008D6DBA">
        <w:t>o</w:t>
      </w:r>
      <w:r w:rsidRPr="008D6DBA">
        <w:rPr>
          <w:spacing w:val="-1"/>
        </w:rPr>
        <w:t xml:space="preserve"> </w:t>
      </w:r>
      <w:r w:rsidRPr="008D6DBA">
        <w:t>r</w:t>
      </w:r>
      <w:r w:rsidRPr="008D6DBA">
        <w:rPr>
          <w:spacing w:val="1"/>
        </w:rPr>
        <w:t>e</w:t>
      </w:r>
      <w:r w:rsidRPr="008D6DBA">
        <w:t>ali</w:t>
      </w:r>
      <w:r w:rsidRPr="008D6DBA">
        <w:rPr>
          <w:spacing w:val="-1"/>
        </w:rPr>
        <w:t>z</w:t>
      </w:r>
      <w:r w:rsidRPr="008D6DBA">
        <w:t>a</w:t>
      </w:r>
      <w:r w:rsidRPr="008D6DBA">
        <w:rPr>
          <w:spacing w:val="-1"/>
        </w:rPr>
        <w:t>d</w:t>
      </w:r>
      <w:r w:rsidRPr="008D6DBA">
        <w:t>a</w:t>
      </w:r>
      <w:r w:rsidRPr="008D6DBA">
        <w:rPr>
          <w:spacing w:val="-2"/>
        </w:rPr>
        <w:t xml:space="preserve"> </w:t>
      </w:r>
      <w:r w:rsidRPr="008D6DBA">
        <w:rPr>
          <w:spacing w:val="1"/>
        </w:rPr>
        <w:t>e</w:t>
      </w:r>
      <w:r w:rsidRPr="008D6DBA">
        <w:rPr>
          <w:spacing w:val="-1"/>
        </w:rPr>
        <w:t>m</w:t>
      </w:r>
      <w:r w:rsidRPr="008D6DBA">
        <w:t>:</w:t>
      </w:r>
      <w:r w:rsidRPr="008D6DBA">
        <w:rPr>
          <w:spacing w:val="2"/>
        </w:rPr>
        <w:t xml:space="preserve"> </w:t>
      </w:r>
      <w:r w:rsidRPr="008D6DBA">
        <w:rPr>
          <w:u w:val="single"/>
        </w:rPr>
        <w:t xml:space="preserve"> </w:t>
      </w:r>
      <w:r w:rsidRPr="008D6DBA">
        <w:rPr>
          <w:u w:val="single"/>
        </w:rPr>
        <w:tab/>
      </w:r>
      <w:r w:rsidRPr="008D6DBA">
        <w:rPr>
          <w:spacing w:val="1"/>
        </w:rPr>
        <w:t>/</w:t>
      </w:r>
      <w:r w:rsidRPr="008D6DBA">
        <w:rPr>
          <w:u w:val="single"/>
        </w:rPr>
        <w:t xml:space="preserve"> </w:t>
      </w:r>
      <w:r w:rsidRPr="008D6DBA">
        <w:rPr>
          <w:u w:val="single"/>
        </w:rPr>
        <w:tab/>
      </w:r>
      <w:r w:rsidRPr="008D6DBA">
        <w:rPr>
          <w:spacing w:val="1"/>
        </w:rPr>
        <w:t>/</w:t>
      </w:r>
      <w:r w:rsidRPr="008D6DBA">
        <w:rPr>
          <w:u w:val="single"/>
        </w:rPr>
        <w:t xml:space="preserve"> </w:t>
      </w:r>
      <w:r w:rsidRPr="008D6DBA">
        <w:rPr>
          <w:u w:val="single"/>
        </w:rPr>
        <w:tab/>
      </w:r>
    </w:p>
    <w:p w14:paraId="13606014" w14:textId="5B13715B" w:rsidR="00EE566E" w:rsidRPr="008D6DBA" w:rsidRDefault="00EE566E" w:rsidP="00D2552D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360" w:lineRule="auto"/>
        <w:rPr>
          <w:u w:val="single"/>
        </w:rPr>
      </w:pPr>
      <w:r w:rsidRPr="008D6DBA">
        <w:t>C</w:t>
      </w:r>
      <w:r w:rsidRPr="008D6DBA">
        <w:rPr>
          <w:spacing w:val="1"/>
        </w:rPr>
        <w:t>oo</w:t>
      </w:r>
      <w:r w:rsidRPr="008D6DBA">
        <w:t>r</w:t>
      </w:r>
      <w:r w:rsidRPr="008D6DBA">
        <w:rPr>
          <w:spacing w:val="-3"/>
        </w:rPr>
        <w:t>d</w:t>
      </w:r>
      <w:r w:rsidRPr="008D6DBA">
        <w:rPr>
          <w:spacing w:val="1"/>
        </w:rPr>
        <w:t>e</w:t>
      </w:r>
      <w:r w:rsidRPr="008D6DBA">
        <w:rPr>
          <w:spacing w:val="-1"/>
        </w:rPr>
        <w:t>n</w:t>
      </w:r>
      <w:r w:rsidRPr="008D6DBA">
        <w:t>aç</w:t>
      </w:r>
      <w:r w:rsidRPr="008D6DBA">
        <w:rPr>
          <w:spacing w:val="-3"/>
        </w:rPr>
        <w:t>ã</w:t>
      </w:r>
      <w:r w:rsidRPr="008D6DBA">
        <w:t>o</w:t>
      </w:r>
      <w:r w:rsidRPr="008D6DBA">
        <w:rPr>
          <w:spacing w:val="2"/>
        </w:rPr>
        <w:t xml:space="preserve"> </w:t>
      </w:r>
      <w:r w:rsidRPr="008D6DBA">
        <w:rPr>
          <w:spacing w:val="-1"/>
        </w:rPr>
        <w:t>d</w:t>
      </w:r>
      <w:r w:rsidRPr="008D6DBA">
        <w:t>o</w:t>
      </w:r>
      <w:r w:rsidRPr="008D6DBA">
        <w:rPr>
          <w:spacing w:val="-1"/>
        </w:rPr>
        <w:t xml:space="preserve"> </w:t>
      </w:r>
      <w:r w:rsidRPr="008D6DBA">
        <w:t>C</w:t>
      </w:r>
      <w:r w:rsidRPr="008D6DBA">
        <w:rPr>
          <w:spacing w:val="-1"/>
        </w:rPr>
        <w:t>u</w:t>
      </w:r>
      <w:r w:rsidRPr="008D6DBA">
        <w:t>rso</w:t>
      </w:r>
      <w:r w:rsidRPr="008D6DBA">
        <w:rPr>
          <w:spacing w:val="-1"/>
        </w:rPr>
        <w:t xml:space="preserve"> d</w:t>
      </w:r>
      <w:r w:rsidRPr="008D6DBA">
        <w:t>e</w:t>
      </w:r>
      <w:r w:rsidRPr="008D6DBA">
        <w:rPr>
          <w:spacing w:val="-1"/>
        </w:rPr>
        <w:t xml:space="preserve"> </w:t>
      </w:r>
      <w:r w:rsidRPr="008D6DBA">
        <w:t>Gra</w:t>
      </w:r>
      <w:r w:rsidRPr="008D6DBA">
        <w:rPr>
          <w:spacing w:val="-1"/>
        </w:rPr>
        <w:t>du</w:t>
      </w:r>
      <w:r w:rsidRPr="008D6DBA">
        <w:t>ação</w:t>
      </w:r>
      <w:r w:rsidRPr="008D6DBA">
        <w:rPr>
          <w:spacing w:val="-1"/>
        </w:rPr>
        <w:t xml:space="preserve"> </w:t>
      </w:r>
      <w:r w:rsidRPr="008D6DBA">
        <w:rPr>
          <w:spacing w:val="1"/>
        </w:rPr>
        <w:t>e</w:t>
      </w:r>
      <w:r w:rsidRPr="008D6DBA">
        <w:rPr>
          <w:spacing w:val="-1"/>
        </w:rPr>
        <w:t>m</w:t>
      </w:r>
      <w:r w:rsidRPr="008D6DBA">
        <w:t>:</w:t>
      </w:r>
      <w:r w:rsidRPr="008D6DBA">
        <w:rPr>
          <w:spacing w:val="-1"/>
        </w:rPr>
        <w:t xml:space="preserve"> </w:t>
      </w:r>
      <w:r w:rsidRPr="008D6DBA">
        <w:rPr>
          <w:u w:val="single"/>
        </w:rPr>
        <w:t xml:space="preserve">            /            /</w:t>
      </w:r>
      <w:r w:rsidR="00E07CA8" w:rsidRPr="008D6DBA">
        <w:rPr>
          <w:u w:val="single"/>
        </w:rPr>
        <w:t>_____</w:t>
      </w:r>
      <w:r w:rsidRPr="008D6DBA">
        <w:rPr>
          <w:u w:val="single"/>
        </w:rPr>
        <w:t xml:space="preserve">          </w:t>
      </w:r>
    </w:p>
    <w:p w14:paraId="7352A625" w14:textId="6234C548" w:rsidR="00EE566E" w:rsidRPr="008D6DBA" w:rsidRDefault="00D0266C" w:rsidP="00D2552D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rPr>
          <w:u w:val="single"/>
        </w:rPr>
      </w:pPr>
      <w:r>
        <w:rPr>
          <w:u w:val="single"/>
        </w:rPr>
        <w:t xml:space="preserve">                                                       </w:t>
      </w:r>
      <w:r>
        <w:rPr>
          <w:noProof/>
          <w:lang w:eastAsia="pt-BR"/>
        </w:rPr>
        <w:drawing>
          <wp:inline distT="0" distB="0" distL="0" distR="0" wp14:anchorId="2E4FB827" wp14:editId="43587181">
            <wp:extent cx="2295525" cy="342900"/>
            <wp:effectExtent l="0" t="0" r="9525" b="0"/>
            <wp:docPr id="1" name="Imagem 1" descr="C:\Users\User\Pictures\Sandra Assinatur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User\Pictures\Sandra Assinatur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CD333" w14:textId="13F0A3C0" w:rsidR="00EE566E" w:rsidRDefault="00EE566E" w:rsidP="00D2552D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  <w:r w:rsidRPr="008D6DBA">
        <w:t>Assinatura do professor: _____________________________________________</w:t>
      </w:r>
    </w:p>
    <w:p w14:paraId="11C6C19D" w14:textId="5DB2ABC6" w:rsidR="00D0266C" w:rsidRDefault="00D0266C" w:rsidP="00D2552D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p w14:paraId="2A74B1A8" w14:textId="59D054FE" w:rsidR="00D0266C" w:rsidRDefault="00D0266C" w:rsidP="00D2552D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p w14:paraId="0E56E16B" w14:textId="6E45EC2F" w:rsidR="00D0266C" w:rsidRPr="008D6DBA" w:rsidRDefault="00D0266C" w:rsidP="00D2552D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sectPr w:rsidR="00D0266C" w:rsidRPr="008D6DBA" w:rsidSect="00EE566E">
      <w:headerReference w:type="default" r:id="rId9"/>
      <w:pgSz w:w="11906" w:h="16838"/>
      <w:pgMar w:top="1134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27919" w14:textId="77777777" w:rsidR="00A12F35" w:rsidRDefault="00A12F35" w:rsidP="00EE566E">
      <w:pPr>
        <w:spacing w:after="0" w:line="240" w:lineRule="auto"/>
      </w:pPr>
      <w:r>
        <w:separator/>
      </w:r>
    </w:p>
  </w:endnote>
  <w:endnote w:type="continuationSeparator" w:id="0">
    <w:p w14:paraId="36ABDC91" w14:textId="77777777" w:rsidR="00A12F35" w:rsidRDefault="00A12F35" w:rsidP="00EE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DA7BB" w14:textId="77777777" w:rsidR="00A12F35" w:rsidRDefault="00A12F35" w:rsidP="00EE566E">
      <w:pPr>
        <w:spacing w:after="0" w:line="240" w:lineRule="auto"/>
      </w:pPr>
      <w:r>
        <w:separator/>
      </w:r>
    </w:p>
  </w:footnote>
  <w:footnote w:type="continuationSeparator" w:id="0">
    <w:p w14:paraId="76043C2A" w14:textId="77777777" w:rsidR="00A12F35" w:rsidRDefault="00A12F35" w:rsidP="00EE5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40547" w14:textId="77777777" w:rsidR="00EE566E" w:rsidRDefault="00EE566E" w:rsidP="00EE566E">
    <w:pPr>
      <w:widowControl w:val="0"/>
      <w:autoSpaceDE w:val="0"/>
      <w:autoSpaceDN w:val="0"/>
      <w:adjustRightInd w:val="0"/>
      <w:spacing w:after="0" w:line="200" w:lineRule="exac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50B38B15" wp14:editId="12EB939A">
              <wp:simplePos x="0" y="0"/>
              <wp:positionH relativeFrom="page">
                <wp:posOffset>2363470</wp:posOffset>
              </wp:positionH>
              <wp:positionV relativeFrom="page">
                <wp:posOffset>375285</wp:posOffset>
              </wp:positionV>
              <wp:extent cx="3245485" cy="528320"/>
              <wp:effectExtent l="0" t="0" r="12065" b="50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5485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BC479A" w14:textId="77777777" w:rsidR="00EE566E" w:rsidRDefault="00EE566E" w:rsidP="00EE566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803" w:right="808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VI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ÇO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ÚBL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CO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</w:p>
                        <w:p w14:paraId="4813DDB9" w14:textId="77777777" w:rsidR="00EE566E" w:rsidRDefault="00EE566E" w:rsidP="00EE566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" w:right="-1" w:hanging="8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É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DUC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24"/>
                              <w:szCs w:val="24"/>
                            </w:rPr>
                            <w:t>Ç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Ã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UN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IVE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DE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UB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5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Â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w w:val="99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B38B1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6.1pt;margin-top:29.55pt;width:255.55pt;height:41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xArwIAAKk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" o:allowincell="f" filled="f" stroked="f">
              <v:textbox inset="0,0,0,0">
                <w:txbxContent>
                  <w:p w14:paraId="6EBC479A" w14:textId="77777777" w:rsidR="00EE566E" w:rsidRDefault="00EE566E" w:rsidP="00EE566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803" w:right="808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SE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VI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ÇO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ÚBL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CO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</w:p>
                  <w:p w14:paraId="4813DDB9" w14:textId="77777777" w:rsidR="00EE566E" w:rsidRDefault="00EE566E" w:rsidP="00EE566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1" w:right="-1" w:hanging="8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IS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É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DUC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4"/>
                        <w:sz w:val="24"/>
                        <w:szCs w:val="24"/>
                      </w:rPr>
                      <w:t>Ç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Ã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UN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IVE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SI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DE 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UB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5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Â</w:t>
                    </w:r>
                    <w:r>
                      <w:rPr>
                        <w:rFonts w:ascii="Arial" w:hAnsi="Arial" w:cs="Arial"/>
                        <w:b/>
                        <w:bCs/>
                        <w:spacing w:val="4"/>
                        <w:w w:val="99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28A2ECB" wp14:editId="3A321643">
              <wp:simplePos x="0" y="0"/>
              <wp:positionH relativeFrom="page">
                <wp:posOffset>1169035</wp:posOffset>
              </wp:positionH>
              <wp:positionV relativeFrom="page">
                <wp:posOffset>389890</wp:posOffset>
              </wp:positionV>
              <wp:extent cx="520700" cy="546100"/>
              <wp:effectExtent l="0" t="0" r="0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4DF3CA" w14:textId="77777777" w:rsidR="00EE566E" w:rsidRDefault="00EE566E" w:rsidP="00EE566E">
                          <w:pPr>
                            <w:spacing w:after="0" w:line="8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eastAsia="pt-BR"/>
                            </w:rPr>
                            <w:drawing>
                              <wp:inline distT="0" distB="0" distL="0" distR="0" wp14:anchorId="0B5F7B4D" wp14:editId="6909DE23">
                                <wp:extent cx="523875" cy="542925"/>
                                <wp:effectExtent l="19050" t="0" r="9525" b="0"/>
                                <wp:docPr id="14" name="Imagem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387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A8E537E" w14:textId="77777777" w:rsidR="00EE566E" w:rsidRDefault="00EE566E" w:rsidP="00EE566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8A2ECB" id="Rectangle 1" o:spid="_x0000_s1027" style="position:absolute;margin-left:92.05pt;margin-top:30.7pt;width:41pt;height:4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" o:allowincell="f" filled="f" stroked="f">
              <v:textbox inset="0,0,0,0">
                <w:txbxContent>
                  <w:p w14:paraId="254DF3CA" w14:textId="77777777" w:rsidR="00EE566E" w:rsidRDefault="00EE566E" w:rsidP="00EE566E">
                    <w:pPr>
                      <w:spacing w:after="0" w:line="8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eastAsia="pt-BR"/>
                      </w:rPr>
                      <w:drawing>
                        <wp:inline distT="0" distB="0" distL="0" distR="0" wp14:anchorId="0B5F7B4D" wp14:editId="6909DE23">
                          <wp:extent cx="523875" cy="542925"/>
                          <wp:effectExtent l="19050" t="0" r="9525" b="0"/>
                          <wp:docPr id="14" name="Imagem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387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A8E537E" w14:textId="77777777" w:rsidR="00EE566E" w:rsidRDefault="00EE566E" w:rsidP="00EE566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E8CCD33" wp14:editId="6AA8F497">
              <wp:simplePos x="0" y="0"/>
              <wp:positionH relativeFrom="page">
                <wp:posOffset>6126480</wp:posOffset>
              </wp:positionH>
              <wp:positionV relativeFrom="page">
                <wp:posOffset>410210</wp:posOffset>
              </wp:positionV>
              <wp:extent cx="508000" cy="508000"/>
              <wp:effectExtent l="1905" t="635" r="4445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800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DE7BF7" w14:textId="77777777" w:rsidR="00EE566E" w:rsidRDefault="00EE566E" w:rsidP="00EE566E">
                          <w:pPr>
                            <w:spacing w:after="0" w:line="80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eastAsia="pt-BR"/>
                            </w:rPr>
                            <w:drawing>
                              <wp:inline distT="0" distB="0" distL="0" distR="0" wp14:anchorId="3A9BC227" wp14:editId="0474190E">
                                <wp:extent cx="504825" cy="504825"/>
                                <wp:effectExtent l="19050" t="0" r="9525" b="0"/>
                                <wp:docPr id="15" name="Imagem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F467005" w14:textId="77777777" w:rsidR="00EE566E" w:rsidRDefault="00EE566E" w:rsidP="00EE566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8CCD33" id="Rectangle 2" o:spid="_x0000_s1028" style="position:absolute;margin-left:482.4pt;margin-top:32.3pt;width:40pt;height:4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" o:allowincell="f" filled="f" stroked="f">
              <v:textbox inset="0,0,0,0">
                <w:txbxContent>
                  <w:p w14:paraId="21DE7BF7" w14:textId="77777777" w:rsidR="00EE566E" w:rsidRDefault="00EE566E" w:rsidP="00EE566E">
                    <w:pPr>
                      <w:spacing w:after="0" w:line="8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eastAsia="pt-BR"/>
                      </w:rPr>
                      <w:drawing>
                        <wp:inline distT="0" distB="0" distL="0" distR="0" wp14:anchorId="3A9BC227" wp14:editId="0474190E">
                          <wp:extent cx="504825" cy="504825"/>
                          <wp:effectExtent l="19050" t="0" r="9525" b="0"/>
                          <wp:docPr id="15" name="Imagem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F467005" w14:textId="77777777" w:rsidR="00EE566E" w:rsidRDefault="00EE566E" w:rsidP="00EE566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583B4172" w14:textId="77777777" w:rsidR="00EE566E" w:rsidRDefault="00EE566E" w:rsidP="00EE566E">
    <w:pPr>
      <w:widowControl w:val="0"/>
      <w:autoSpaceDE w:val="0"/>
      <w:autoSpaceDN w:val="0"/>
      <w:adjustRightInd w:val="0"/>
      <w:spacing w:after="0" w:line="200" w:lineRule="exact"/>
    </w:pPr>
  </w:p>
  <w:p w14:paraId="744A8548" w14:textId="77777777" w:rsidR="00EE566E" w:rsidRDefault="00EE566E" w:rsidP="00EE566E">
    <w:pPr>
      <w:widowControl w:val="0"/>
      <w:autoSpaceDE w:val="0"/>
      <w:autoSpaceDN w:val="0"/>
      <w:adjustRightInd w:val="0"/>
      <w:spacing w:after="0" w:line="200" w:lineRule="exact"/>
    </w:pPr>
  </w:p>
  <w:p w14:paraId="69E8174F" w14:textId="77777777" w:rsidR="00EE566E" w:rsidRDefault="00EE566E" w:rsidP="00EE566E">
    <w:pPr>
      <w:widowControl w:val="0"/>
      <w:autoSpaceDE w:val="0"/>
      <w:autoSpaceDN w:val="0"/>
      <w:adjustRightInd w:val="0"/>
      <w:spacing w:after="0" w:line="200" w:lineRule="exact"/>
    </w:pPr>
  </w:p>
  <w:p w14:paraId="07D33128" w14:textId="77777777" w:rsidR="00EE566E" w:rsidRDefault="00EE566E" w:rsidP="00EE566E">
    <w:pPr>
      <w:widowControl w:val="0"/>
      <w:autoSpaceDE w:val="0"/>
      <w:autoSpaceDN w:val="0"/>
      <w:adjustRightInd w:val="0"/>
      <w:spacing w:after="0"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4294520"/>
    <w:multiLevelType w:val="hybridMultilevel"/>
    <w:tmpl w:val="062889E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43808"/>
    <w:multiLevelType w:val="hybridMultilevel"/>
    <w:tmpl w:val="867A899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01470"/>
    <w:multiLevelType w:val="hybridMultilevel"/>
    <w:tmpl w:val="5DF2A2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F1B81"/>
    <w:multiLevelType w:val="hybridMultilevel"/>
    <w:tmpl w:val="C60ADF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F6D60"/>
    <w:multiLevelType w:val="hybridMultilevel"/>
    <w:tmpl w:val="9038402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B3575"/>
    <w:multiLevelType w:val="hybridMultilevel"/>
    <w:tmpl w:val="E030517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C11B0"/>
    <w:multiLevelType w:val="hybridMultilevel"/>
    <w:tmpl w:val="034834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C7C07"/>
    <w:multiLevelType w:val="hybridMultilevel"/>
    <w:tmpl w:val="82BCF62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079E6"/>
    <w:multiLevelType w:val="hybridMultilevel"/>
    <w:tmpl w:val="8796E94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3F374A6"/>
    <w:multiLevelType w:val="hybridMultilevel"/>
    <w:tmpl w:val="9C98F2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00360"/>
    <w:multiLevelType w:val="hybridMultilevel"/>
    <w:tmpl w:val="6E7AC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37517"/>
    <w:multiLevelType w:val="hybridMultilevel"/>
    <w:tmpl w:val="8F4CF446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91D1165"/>
    <w:multiLevelType w:val="hybridMultilevel"/>
    <w:tmpl w:val="E4E00C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C1D3E"/>
    <w:multiLevelType w:val="hybridMultilevel"/>
    <w:tmpl w:val="19F4ED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E4261"/>
    <w:multiLevelType w:val="hybridMultilevel"/>
    <w:tmpl w:val="94FAE0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215AB4"/>
    <w:multiLevelType w:val="hybridMultilevel"/>
    <w:tmpl w:val="09E05B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7D3C33"/>
    <w:multiLevelType w:val="hybridMultilevel"/>
    <w:tmpl w:val="44F82A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F7B8A"/>
    <w:multiLevelType w:val="hybridMultilevel"/>
    <w:tmpl w:val="68645C9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8655D4"/>
    <w:multiLevelType w:val="hybridMultilevel"/>
    <w:tmpl w:val="BC7A4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D054AC"/>
    <w:multiLevelType w:val="hybridMultilevel"/>
    <w:tmpl w:val="7E8E9D6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A1278C"/>
    <w:multiLevelType w:val="hybridMultilevel"/>
    <w:tmpl w:val="A2669692"/>
    <w:lvl w:ilvl="0" w:tplc="0416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5" w15:restartNumberingAfterBreak="0">
    <w:nsid w:val="75CE2B50"/>
    <w:multiLevelType w:val="hybridMultilevel"/>
    <w:tmpl w:val="A0C06D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12"/>
  </w:num>
  <w:num w:numId="4">
    <w:abstractNumId w:val="10"/>
  </w:num>
  <w:num w:numId="5">
    <w:abstractNumId w:val="7"/>
  </w:num>
  <w:num w:numId="6">
    <w:abstractNumId w:val="13"/>
  </w:num>
  <w:num w:numId="7">
    <w:abstractNumId w:val="18"/>
  </w:num>
  <w:num w:numId="8">
    <w:abstractNumId w:val="19"/>
  </w:num>
  <w:num w:numId="9">
    <w:abstractNumId w:val="20"/>
  </w:num>
  <w:num w:numId="10">
    <w:abstractNumId w:val="17"/>
  </w:num>
  <w:num w:numId="11">
    <w:abstractNumId w:val="14"/>
  </w:num>
  <w:num w:numId="12">
    <w:abstractNumId w:val="24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6"/>
  </w:num>
  <w:num w:numId="18">
    <w:abstractNumId w:val="22"/>
  </w:num>
  <w:num w:numId="19">
    <w:abstractNumId w:val="4"/>
  </w:num>
  <w:num w:numId="20">
    <w:abstractNumId w:val="9"/>
  </w:num>
  <w:num w:numId="21">
    <w:abstractNumId w:val="5"/>
  </w:num>
  <w:num w:numId="22">
    <w:abstractNumId w:val="21"/>
  </w:num>
  <w:num w:numId="23">
    <w:abstractNumId w:val="11"/>
  </w:num>
  <w:num w:numId="24">
    <w:abstractNumId w:val="25"/>
  </w:num>
  <w:num w:numId="25">
    <w:abstractNumId w:val="8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6E"/>
    <w:rsid w:val="00007BC4"/>
    <w:rsid w:val="00017E94"/>
    <w:rsid w:val="00044524"/>
    <w:rsid w:val="000831B9"/>
    <w:rsid w:val="00096E81"/>
    <w:rsid w:val="000B5ED1"/>
    <w:rsid w:val="000C3AA4"/>
    <w:rsid w:val="000C56C2"/>
    <w:rsid w:val="001106C5"/>
    <w:rsid w:val="00112422"/>
    <w:rsid w:val="001231A8"/>
    <w:rsid w:val="00132031"/>
    <w:rsid w:val="001765C1"/>
    <w:rsid w:val="001965CD"/>
    <w:rsid w:val="002016BB"/>
    <w:rsid w:val="0024069A"/>
    <w:rsid w:val="00256EEF"/>
    <w:rsid w:val="002778A7"/>
    <w:rsid w:val="00287C3F"/>
    <w:rsid w:val="002937EF"/>
    <w:rsid w:val="002A5A82"/>
    <w:rsid w:val="0039744E"/>
    <w:rsid w:val="003B6010"/>
    <w:rsid w:val="003C1D03"/>
    <w:rsid w:val="003E70B1"/>
    <w:rsid w:val="004013F2"/>
    <w:rsid w:val="00416F67"/>
    <w:rsid w:val="00420CD6"/>
    <w:rsid w:val="00432EDC"/>
    <w:rsid w:val="004553A2"/>
    <w:rsid w:val="004722A3"/>
    <w:rsid w:val="00474285"/>
    <w:rsid w:val="00546A15"/>
    <w:rsid w:val="005B241F"/>
    <w:rsid w:val="005B68B6"/>
    <w:rsid w:val="005D333E"/>
    <w:rsid w:val="006000A7"/>
    <w:rsid w:val="00604317"/>
    <w:rsid w:val="0064614D"/>
    <w:rsid w:val="0067789C"/>
    <w:rsid w:val="0068702F"/>
    <w:rsid w:val="006D1E40"/>
    <w:rsid w:val="006D3DA1"/>
    <w:rsid w:val="006F3249"/>
    <w:rsid w:val="00722E29"/>
    <w:rsid w:val="0075241E"/>
    <w:rsid w:val="00754BBC"/>
    <w:rsid w:val="00794169"/>
    <w:rsid w:val="007C3498"/>
    <w:rsid w:val="008125F1"/>
    <w:rsid w:val="008B7423"/>
    <w:rsid w:val="008D6DBA"/>
    <w:rsid w:val="008E77CB"/>
    <w:rsid w:val="008F3174"/>
    <w:rsid w:val="00927043"/>
    <w:rsid w:val="0093594C"/>
    <w:rsid w:val="009430C0"/>
    <w:rsid w:val="0095689F"/>
    <w:rsid w:val="009868DC"/>
    <w:rsid w:val="0099728E"/>
    <w:rsid w:val="009D1B3B"/>
    <w:rsid w:val="009F769D"/>
    <w:rsid w:val="00A12343"/>
    <w:rsid w:val="00A12F35"/>
    <w:rsid w:val="00A277FF"/>
    <w:rsid w:val="00A31C24"/>
    <w:rsid w:val="00A42012"/>
    <w:rsid w:val="00A70556"/>
    <w:rsid w:val="00AA3C60"/>
    <w:rsid w:val="00AB08D7"/>
    <w:rsid w:val="00AC18AF"/>
    <w:rsid w:val="00AD6FE0"/>
    <w:rsid w:val="00B42293"/>
    <w:rsid w:val="00B54C14"/>
    <w:rsid w:val="00B63619"/>
    <w:rsid w:val="00B74419"/>
    <w:rsid w:val="00BC1FCE"/>
    <w:rsid w:val="00BE6D4A"/>
    <w:rsid w:val="00C25023"/>
    <w:rsid w:val="00C451CD"/>
    <w:rsid w:val="00C8191E"/>
    <w:rsid w:val="00CC4BCE"/>
    <w:rsid w:val="00CC5772"/>
    <w:rsid w:val="00CF1FD5"/>
    <w:rsid w:val="00CF49BD"/>
    <w:rsid w:val="00D0266C"/>
    <w:rsid w:val="00D2552D"/>
    <w:rsid w:val="00D36C69"/>
    <w:rsid w:val="00D76BC4"/>
    <w:rsid w:val="00D86744"/>
    <w:rsid w:val="00DD4F69"/>
    <w:rsid w:val="00DE144B"/>
    <w:rsid w:val="00E07CA8"/>
    <w:rsid w:val="00EA4977"/>
    <w:rsid w:val="00EA55F2"/>
    <w:rsid w:val="00ED238C"/>
    <w:rsid w:val="00EE566E"/>
    <w:rsid w:val="00F23D6E"/>
    <w:rsid w:val="00F8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FEE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56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E566E"/>
  </w:style>
  <w:style w:type="paragraph" w:styleId="Rodap">
    <w:name w:val="footer"/>
    <w:basedOn w:val="Normal"/>
    <w:link w:val="RodapChar"/>
    <w:uiPriority w:val="99"/>
    <w:unhideWhenUsed/>
    <w:rsid w:val="00EE56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566E"/>
  </w:style>
  <w:style w:type="paragraph" w:styleId="Textodebalo">
    <w:name w:val="Balloon Text"/>
    <w:basedOn w:val="Normal"/>
    <w:link w:val="TextodebaloChar"/>
    <w:uiPriority w:val="99"/>
    <w:semiHidden/>
    <w:unhideWhenUsed/>
    <w:rsid w:val="00EE5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566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E566E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EE566E"/>
    <w:pPr>
      <w:spacing w:after="120"/>
      <w:ind w:left="283"/>
    </w:pPr>
    <w:rPr>
      <w:rFonts w:ascii="Calibri" w:eastAsia="Times New Roman" w:hAnsi="Calibri" w:cs="Times New Roman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566E"/>
    <w:rPr>
      <w:rFonts w:ascii="Calibri" w:eastAsia="Times New Roman" w:hAnsi="Calibri" w:cs="Times New Roman"/>
      <w:lang w:eastAsia="pt-BR"/>
    </w:rPr>
  </w:style>
  <w:style w:type="character" w:customStyle="1" w:styleId="watch-title">
    <w:name w:val="watch-title"/>
    <w:basedOn w:val="Fontepargpadro"/>
    <w:rsid w:val="002937EF"/>
  </w:style>
  <w:style w:type="character" w:styleId="Hyperlink">
    <w:name w:val="Hyperlink"/>
    <w:basedOn w:val="Fontepargpadro"/>
    <w:uiPriority w:val="99"/>
    <w:semiHidden/>
    <w:unhideWhenUsed/>
    <w:rsid w:val="008B74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3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ibiblio.org/pub/multimedia/musicaliberata/library/0026/002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1059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Sandra</cp:lastModifiedBy>
  <cp:revision>4</cp:revision>
  <dcterms:created xsi:type="dcterms:W3CDTF">2021-01-08T00:00:00Z</dcterms:created>
  <dcterms:modified xsi:type="dcterms:W3CDTF">2021-01-08T00:55:00Z</dcterms:modified>
</cp:coreProperties>
</file>